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8A2" w:rsidRPr="00046AA7" w:rsidRDefault="007E38A2" w:rsidP="00046AA7">
      <w:pPr>
        <w:ind w:right="284"/>
        <w:rPr>
          <w:b/>
          <w:sz w:val="28"/>
          <w:szCs w:val="28"/>
        </w:rPr>
      </w:pPr>
    </w:p>
    <w:p w:rsidR="00D52BFA" w:rsidRPr="00046AA7" w:rsidRDefault="00E02DF1" w:rsidP="00046AA7">
      <w:pPr>
        <w:ind w:left="57" w:right="284"/>
        <w:jc w:val="center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Аннотации к рабочим программам дисциплин</w:t>
      </w:r>
    </w:p>
    <w:p w:rsidR="00F94715" w:rsidRPr="00046AA7" w:rsidRDefault="00F94715" w:rsidP="00046AA7">
      <w:pPr>
        <w:ind w:left="57" w:right="284"/>
        <w:jc w:val="center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по специальности 55.05.01 Режиссура кино и телевидения</w:t>
      </w:r>
    </w:p>
    <w:p w:rsidR="00514F85" w:rsidRPr="00046AA7" w:rsidRDefault="00514F85" w:rsidP="00046AA7">
      <w:pPr>
        <w:ind w:left="57" w:right="284"/>
        <w:jc w:val="center"/>
        <w:rPr>
          <w:b/>
          <w:sz w:val="28"/>
          <w:szCs w:val="28"/>
        </w:rPr>
      </w:pPr>
    </w:p>
    <w:p w:rsidR="00D52BFA" w:rsidRPr="00046AA7" w:rsidRDefault="00081622" w:rsidP="00046AA7">
      <w:pPr>
        <w:ind w:left="57" w:right="284"/>
        <w:jc w:val="center"/>
        <w:rPr>
          <w:b/>
          <w:sz w:val="28"/>
          <w:szCs w:val="28"/>
          <w:u w:val="single"/>
        </w:rPr>
      </w:pPr>
      <w:r w:rsidRPr="00046AA7">
        <w:rPr>
          <w:b/>
          <w:bCs/>
          <w:sz w:val="28"/>
          <w:szCs w:val="28"/>
        </w:rPr>
        <w:t>ГСЭ.01</w:t>
      </w:r>
      <w:r w:rsidR="000B2BCB" w:rsidRPr="00046AA7">
        <w:rPr>
          <w:b/>
          <w:bCs/>
          <w:sz w:val="28"/>
          <w:szCs w:val="28"/>
        </w:rPr>
        <w:t xml:space="preserve"> «</w:t>
      </w:r>
      <w:r w:rsidR="000B2BCB" w:rsidRPr="00046AA7">
        <w:rPr>
          <w:b/>
          <w:sz w:val="28"/>
          <w:szCs w:val="28"/>
          <w:u w:val="single"/>
        </w:rPr>
        <w:t>История»</w:t>
      </w:r>
    </w:p>
    <w:p w:rsidR="00D52BFA" w:rsidRPr="00046AA7" w:rsidRDefault="00D52BFA" w:rsidP="00046AA7">
      <w:pPr>
        <w:ind w:left="57" w:right="284"/>
        <w:jc w:val="both"/>
        <w:rPr>
          <w:b/>
          <w:sz w:val="28"/>
          <w:szCs w:val="28"/>
        </w:rPr>
      </w:pPr>
    </w:p>
    <w:p w:rsidR="00D52BFA" w:rsidRPr="00046AA7" w:rsidRDefault="00D52BFA" w:rsidP="00046AA7">
      <w:pPr>
        <w:pStyle w:val="af0"/>
        <w:numPr>
          <w:ilvl w:val="0"/>
          <w:numId w:val="14"/>
        </w:numPr>
        <w:ind w:right="284"/>
        <w:jc w:val="center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Цели и задачи дисциплины:</w:t>
      </w:r>
    </w:p>
    <w:p w:rsidR="00D52BFA" w:rsidRPr="00046AA7" w:rsidRDefault="00D52BFA" w:rsidP="00046AA7">
      <w:pPr>
        <w:ind w:left="57" w:right="284" w:firstLine="720"/>
        <w:jc w:val="both"/>
        <w:rPr>
          <w:sz w:val="28"/>
          <w:szCs w:val="28"/>
        </w:rPr>
      </w:pPr>
      <w:proofErr w:type="gramStart"/>
      <w:r w:rsidRPr="00046AA7">
        <w:rPr>
          <w:b/>
          <w:sz w:val="28"/>
          <w:szCs w:val="28"/>
        </w:rPr>
        <w:t>Цель</w:t>
      </w:r>
      <w:r w:rsidRPr="00046AA7">
        <w:rPr>
          <w:sz w:val="28"/>
          <w:szCs w:val="28"/>
        </w:rPr>
        <w:t xml:space="preserve"> дисциплины – сформировать у студентов комплексное представление о культурно-историческом своеобразии России, ее месте в мировой и европейской цивилизации; сформировать систематизированные знания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 </w:t>
      </w:r>
      <w:proofErr w:type="gramEnd"/>
    </w:p>
    <w:p w:rsidR="00D52BFA" w:rsidRPr="00046AA7" w:rsidRDefault="00D52BFA" w:rsidP="00046AA7">
      <w:pPr>
        <w:ind w:left="57" w:right="284"/>
        <w:jc w:val="both"/>
        <w:rPr>
          <w:sz w:val="28"/>
          <w:szCs w:val="28"/>
        </w:rPr>
      </w:pPr>
      <w:r w:rsidRPr="00046AA7">
        <w:rPr>
          <w:sz w:val="28"/>
          <w:szCs w:val="28"/>
        </w:rPr>
        <w:tab/>
      </w:r>
      <w:r w:rsidRPr="00046AA7">
        <w:rPr>
          <w:b/>
          <w:sz w:val="28"/>
          <w:szCs w:val="28"/>
        </w:rPr>
        <w:t>Задачи</w:t>
      </w:r>
      <w:r w:rsidRPr="00046AA7">
        <w:rPr>
          <w:sz w:val="28"/>
          <w:szCs w:val="28"/>
        </w:rPr>
        <w:t xml:space="preserve"> дисциплины заключаются в развитии следующих знаний, умений и навыков личности: </w:t>
      </w:r>
    </w:p>
    <w:p w:rsidR="00D52BFA" w:rsidRPr="00046AA7" w:rsidRDefault="00D52BFA" w:rsidP="00046AA7">
      <w:pPr>
        <w:ind w:left="57" w:right="284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- понимание гражданственности и патриотизма как преданности своему Отечеству, стремления своими действиями служить его интересам, в т.ч. и защите национальных интересов России; </w:t>
      </w:r>
    </w:p>
    <w:p w:rsidR="00D52BFA" w:rsidRPr="00046AA7" w:rsidRDefault="00D52BFA" w:rsidP="00046AA7">
      <w:pPr>
        <w:ind w:left="57" w:right="284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- знание движущих сил и закономерностей исторического процесса, места человека в историческом процессе, политической организации общества; </w:t>
      </w:r>
    </w:p>
    <w:p w:rsidR="00D52BFA" w:rsidRPr="00046AA7" w:rsidRDefault="00D52BFA" w:rsidP="00046AA7">
      <w:pPr>
        <w:ind w:left="57" w:right="284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- воспитание нравственности, морали, толерантности; </w:t>
      </w:r>
    </w:p>
    <w:p w:rsidR="00D52BFA" w:rsidRPr="00046AA7" w:rsidRDefault="00D52BFA" w:rsidP="00046AA7">
      <w:pPr>
        <w:ind w:left="57" w:right="284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- понимание многообразия культур и цивилизаций в их взаимодействии, </w:t>
      </w:r>
      <w:proofErr w:type="spellStart"/>
      <w:r w:rsidRPr="00046AA7">
        <w:rPr>
          <w:sz w:val="28"/>
          <w:szCs w:val="28"/>
        </w:rPr>
        <w:t>многовариантности</w:t>
      </w:r>
      <w:proofErr w:type="spellEnd"/>
      <w:r w:rsidRPr="00046AA7">
        <w:rPr>
          <w:sz w:val="28"/>
          <w:szCs w:val="28"/>
        </w:rPr>
        <w:t xml:space="preserve"> исторического процесса; </w:t>
      </w:r>
    </w:p>
    <w:p w:rsidR="00D52BFA" w:rsidRPr="00046AA7" w:rsidRDefault="00D52BFA" w:rsidP="00046AA7">
      <w:pPr>
        <w:ind w:left="57" w:right="284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- понимание места и роли области деятельности выпускника в общественном развитии, взаимосвязи с другими социальными институтами; </w:t>
      </w:r>
    </w:p>
    <w:p w:rsidR="00D52BFA" w:rsidRPr="00046AA7" w:rsidRDefault="00D52BFA" w:rsidP="00046AA7">
      <w:pPr>
        <w:ind w:left="57" w:right="284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- способность работы с разноплановыми источниками; способность к эффективному поиску информации и критике источников; </w:t>
      </w:r>
    </w:p>
    <w:p w:rsidR="00D52BFA" w:rsidRPr="00046AA7" w:rsidRDefault="00D52BFA" w:rsidP="00046AA7">
      <w:pPr>
        <w:ind w:left="57" w:right="284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- навыки исторической аналитики: способность на основе исторического анализа и проблемного подхода преобразовать информацию в знание, осмысливать процессы, события и явления в России и мировом сообществе в их динамике и взаимосвязи, руководствуясь принципами научной объективности и историзма; </w:t>
      </w:r>
    </w:p>
    <w:p w:rsidR="00D52BFA" w:rsidRPr="00046AA7" w:rsidRDefault="00D52BFA" w:rsidP="00046AA7">
      <w:pPr>
        <w:ind w:left="57" w:right="284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- умение логически мыслить, вести научные дискуссии; </w:t>
      </w:r>
    </w:p>
    <w:p w:rsidR="00D52BFA" w:rsidRPr="00046AA7" w:rsidRDefault="00D52BFA" w:rsidP="00046AA7">
      <w:pPr>
        <w:ind w:left="57" w:right="284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- творческое мышление, самостоятельность суждений, интерес к отечественному и мировому культурному и научному наследию, его сохранению и преумножению. </w:t>
      </w:r>
    </w:p>
    <w:p w:rsidR="00D52BFA" w:rsidRPr="00046AA7" w:rsidRDefault="00D52BFA" w:rsidP="00046AA7">
      <w:pPr>
        <w:ind w:left="57" w:right="284"/>
        <w:jc w:val="both"/>
        <w:rPr>
          <w:b/>
          <w:sz w:val="28"/>
          <w:szCs w:val="28"/>
        </w:rPr>
      </w:pPr>
    </w:p>
    <w:p w:rsidR="00D52BFA" w:rsidRPr="00046AA7" w:rsidRDefault="000B2BCB" w:rsidP="00046AA7">
      <w:pPr>
        <w:ind w:left="57" w:right="284" w:firstLine="483"/>
        <w:jc w:val="center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2</w:t>
      </w:r>
      <w:r w:rsidR="00D52BFA" w:rsidRPr="00046AA7">
        <w:rPr>
          <w:b/>
          <w:sz w:val="28"/>
          <w:szCs w:val="28"/>
        </w:rPr>
        <w:t>. Требования к результатам освоения дисциплины:</w:t>
      </w:r>
    </w:p>
    <w:p w:rsidR="00F94715" w:rsidRPr="00046AA7" w:rsidRDefault="00F94715" w:rsidP="00046AA7">
      <w:pPr>
        <w:pStyle w:val="af1"/>
        <w:tabs>
          <w:tab w:val="clear" w:pos="756"/>
          <w:tab w:val="left" w:pos="708"/>
        </w:tabs>
        <w:spacing w:line="240" w:lineRule="auto"/>
        <w:ind w:left="142" w:right="284" w:firstLine="0"/>
        <w:rPr>
          <w:sz w:val="28"/>
          <w:szCs w:val="28"/>
        </w:rPr>
      </w:pPr>
    </w:p>
    <w:p w:rsidR="00F94715" w:rsidRPr="00046AA7" w:rsidRDefault="00F94715" w:rsidP="00046AA7">
      <w:pPr>
        <w:pStyle w:val="af1"/>
        <w:tabs>
          <w:tab w:val="left" w:pos="708"/>
        </w:tabs>
        <w:spacing w:line="240" w:lineRule="auto"/>
        <w:ind w:left="142" w:right="284" w:firstLine="0"/>
        <w:rPr>
          <w:sz w:val="28"/>
          <w:szCs w:val="28"/>
        </w:rPr>
      </w:pPr>
      <w:r w:rsidRPr="00046AA7">
        <w:rPr>
          <w:sz w:val="28"/>
          <w:szCs w:val="28"/>
        </w:rPr>
        <w:t xml:space="preserve">В результате освоения дисциплины студент должен </w:t>
      </w:r>
      <w:r w:rsidRPr="00046AA7">
        <w:rPr>
          <w:b/>
          <w:sz w:val="28"/>
          <w:szCs w:val="28"/>
        </w:rPr>
        <w:t>знать:</w:t>
      </w:r>
    </w:p>
    <w:p w:rsidR="00F94715" w:rsidRPr="00046AA7" w:rsidRDefault="00F94715" w:rsidP="00046AA7">
      <w:pPr>
        <w:pStyle w:val="af1"/>
        <w:tabs>
          <w:tab w:val="left" w:pos="708"/>
        </w:tabs>
        <w:spacing w:line="240" w:lineRule="auto"/>
        <w:ind w:left="142" w:right="284" w:firstLine="0"/>
        <w:rPr>
          <w:sz w:val="28"/>
          <w:szCs w:val="28"/>
        </w:rPr>
      </w:pPr>
      <w:r w:rsidRPr="00046AA7">
        <w:rPr>
          <w:sz w:val="28"/>
          <w:szCs w:val="28"/>
        </w:rPr>
        <w:t xml:space="preserve">- основные этапы и содержание всемирной истории и истории России </w:t>
      </w:r>
      <w:proofErr w:type="gramStart"/>
      <w:r w:rsidRPr="00046AA7">
        <w:rPr>
          <w:sz w:val="28"/>
          <w:szCs w:val="28"/>
        </w:rPr>
        <w:t>с</w:t>
      </w:r>
      <w:proofErr w:type="gramEnd"/>
    </w:p>
    <w:p w:rsidR="00F94715" w:rsidRPr="00046AA7" w:rsidRDefault="00F94715" w:rsidP="00046AA7">
      <w:pPr>
        <w:pStyle w:val="af1"/>
        <w:tabs>
          <w:tab w:val="left" w:pos="708"/>
        </w:tabs>
        <w:spacing w:line="240" w:lineRule="auto"/>
        <w:ind w:left="142" w:right="284" w:firstLine="0"/>
        <w:rPr>
          <w:sz w:val="28"/>
          <w:szCs w:val="28"/>
        </w:rPr>
      </w:pPr>
      <w:r w:rsidRPr="00046AA7">
        <w:rPr>
          <w:sz w:val="28"/>
          <w:szCs w:val="28"/>
        </w:rPr>
        <w:t>древнейших времен до наших дней;</w:t>
      </w:r>
    </w:p>
    <w:p w:rsidR="00F94715" w:rsidRPr="00046AA7" w:rsidRDefault="00F94715" w:rsidP="00046AA7">
      <w:pPr>
        <w:pStyle w:val="af1"/>
        <w:tabs>
          <w:tab w:val="left" w:pos="708"/>
        </w:tabs>
        <w:spacing w:line="240" w:lineRule="auto"/>
        <w:ind w:left="142" w:right="284" w:firstLine="0"/>
        <w:rPr>
          <w:sz w:val="28"/>
          <w:szCs w:val="28"/>
        </w:rPr>
      </w:pPr>
      <w:r w:rsidRPr="00046AA7">
        <w:rPr>
          <w:sz w:val="28"/>
          <w:szCs w:val="28"/>
        </w:rPr>
        <w:t>- место человека в историческом процессе, политической организации</w:t>
      </w:r>
    </w:p>
    <w:p w:rsidR="00F94715" w:rsidRPr="00046AA7" w:rsidRDefault="00F94715" w:rsidP="00046AA7">
      <w:pPr>
        <w:pStyle w:val="af1"/>
        <w:tabs>
          <w:tab w:val="left" w:pos="708"/>
        </w:tabs>
        <w:spacing w:line="240" w:lineRule="auto"/>
        <w:ind w:left="142" w:right="284" w:firstLine="0"/>
        <w:rPr>
          <w:sz w:val="28"/>
          <w:szCs w:val="28"/>
        </w:rPr>
      </w:pPr>
      <w:r w:rsidRPr="00046AA7">
        <w:rPr>
          <w:sz w:val="28"/>
          <w:szCs w:val="28"/>
        </w:rPr>
        <w:t>общества;</w:t>
      </w:r>
    </w:p>
    <w:p w:rsidR="00F94715" w:rsidRPr="00046AA7" w:rsidRDefault="00F94715" w:rsidP="00046AA7">
      <w:pPr>
        <w:pStyle w:val="af1"/>
        <w:tabs>
          <w:tab w:val="left" w:pos="708"/>
        </w:tabs>
        <w:spacing w:line="240" w:lineRule="auto"/>
        <w:ind w:left="142" w:right="284" w:firstLine="0"/>
        <w:rPr>
          <w:sz w:val="28"/>
          <w:szCs w:val="28"/>
        </w:rPr>
      </w:pPr>
      <w:r w:rsidRPr="00046AA7">
        <w:rPr>
          <w:sz w:val="28"/>
          <w:szCs w:val="28"/>
        </w:rPr>
        <w:t xml:space="preserve">- основные этапы и ключевые события истории России и мира с древности </w:t>
      </w:r>
      <w:proofErr w:type="gramStart"/>
      <w:r w:rsidRPr="00046AA7">
        <w:rPr>
          <w:sz w:val="28"/>
          <w:szCs w:val="28"/>
        </w:rPr>
        <w:t>до</w:t>
      </w:r>
      <w:proofErr w:type="gramEnd"/>
    </w:p>
    <w:p w:rsidR="00F94715" w:rsidRPr="00046AA7" w:rsidRDefault="00F94715" w:rsidP="00046AA7">
      <w:pPr>
        <w:pStyle w:val="af1"/>
        <w:tabs>
          <w:tab w:val="left" w:pos="708"/>
        </w:tabs>
        <w:spacing w:line="240" w:lineRule="auto"/>
        <w:ind w:left="142" w:right="284" w:firstLine="0"/>
        <w:rPr>
          <w:sz w:val="28"/>
          <w:szCs w:val="28"/>
        </w:rPr>
      </w:pPr>
      <w:r w:rsidRPr="00046AA7">
        <w:rPr>
          <w:sz w:val="28"/>
          <w:szCs w:val="28"/>
        </w:rPr>
        <w:lastRenderedPageBreak/>
        <w:t>наших дней; выдающихся деятелей отечественной и всеобщей истории;</w:t>
      </w:r>
    </w:p>
    <w:p w:rsidR="00F94715" w:rsidRPr="00046AA7" w:rsidRDefault="00F94715" w:rsidP="00046AA7">
      <w:pPr>
        <w:pStyle w:val="af1"/>
        <w:tabs>
          <w:tab w:val="left" w:pos="708"/>
        </w:tabs>
        <w:spacing w:line="240" w:lineRule="auto"/>
        <w:ind w:left="142" w:right="284" w:firstLine="0"/>
        <w:rPr>
          <w:sz w:val="28"/>
          <w:szCs w:val="28"/>
        </w:rPr>
      </w:pPr>
      <w:r w:rsidRPr="00046AA7">
        <w:rPr>
          <w:sz w:val="28"/>
          <w:szCs w:val="28"/>
        </w:rPr>
        <w:t xml:space="preserve">- важнейшие достижения культуры и системы ценностей, сформировавшиеся </w:t>
      </w:r>
      <w:proofErr w:type="gramStart"/>
      <w:r w:rsidRPr="00046AA7">
        <w:rPr>
          <w:sz w:val="28"/>
          <w:szCs w:val="28"/>
        </w:rPr>
        <w:t>в</w:t>
      </w:r>
      <w:proofErr w:type="gramEnd"/>
    </w:p>
    <w:p w:rsidR="00F94715" w:rsidRPr="00046AA7" w:rsidRDefault="00F94715" w:rsidP="00046AA7">
      <w:pPr>
        <w:pStyle w:val="af1"/>
        <w:tabs>
          <w:tab w:val="left" w:pos="708"/>
        </w:tabs>
        <w:spacing w:line="240" w:lineRule="auto"/>
        <w:ind w:right="284" w:hanging="756"/>
        <w:rPr>
          <w:sz w:val="28"/>
          <w:szCs w:val="28"/>
        </w:rPr>
      </w:pPr>
      <w:r w:rsidRPr="00046AA7">
        <w:rPr>
          <w:sz w:val="28"/>
          <w:szCs w:val="28"/>
        </w:rPr>
        <w:t>ходе исторического развития;</w:t>
      </w:r>
    </w:p>
    <w:p w:rsidR="00F94715" w:rsidRPr="00046AA7" w:rsidRDefault="00F94715" w:rsidP="00046AA7">
      <w:pPr>
        <w:pStyle w:val="af1"/>
        <w:tabs>
          <w:tab w:val="left" w:pos="708"/>
        </w:tabs>
        <w:spacing w:line="240" w:lineRule="auto"/>
        <w:ind w:left="142" w:right="284" w:firstLine="0"/>
        <w:rPr>
          <w:sz w:val="28"/>
          <w:szCs w:val="28"/>
        </w:rPr>
      </w:pPr>
      <w:r w:rsidRPr="00046AA7">
        <w:rPr>
          <w:sz w:val="28"/>
          <w:szCs w:val="28"/>
        </w:rPr>
        <w:t xml:space="preserve">В результате освоения дисциплины студент должен </w:t>
      </w:r>
      <w:r w:rsidRPr="00046AA7">
        <w:rPr>
          <w:b/>
          <w:sz w:val="28"/>
          <w:szCs w:val="28"/>
        </w:rPr>
        <w:t>уметь:</w:t>
      </w:r>
    </w:p>
    <w:p w:rsidR="00F94715" w:rsidRPr="00046AA7" w:rsidRDefault="00F94715" w:rsidP="00046AA7">
      <w:pPr>
        <w:pStyle w:val="af1"/>
        <w:tabs>
          <w:tab w:val="left" w:pos="708"/>
        </w:tabs>
        <w:spacing w:line="240" w:lineRule="auto"/>
        <w:ind w:left="142" w:right="284" w:firstLine="0"/>
        <w:rPr>
          <w:sz w:val="28"/>
          <w:szCs w:val="28"/>
        </w:rPr>
      </w:pPr>
      <w:r w:rsidRPr="00046AA7">
        <w:rPr>
          <w:sz w:val="28"/>
          <w:szCs w:val="28"/>
        </w:rPr>
        <w:t>- систематизировать полученные знания; оперировать базовыми понятиями,</w:t>
      </w:r>
    </w:p>
    <w:p w:rsidR="00F94715" w:rsidRPr="00046AA7" w:rsidRDefault="00F94715" w:rsidP="00046AA7">
      <w:pPr>
        <w:pStyle w:val="af1"/>
        <w:tabs>
          <w:tab w:val="left" w:pos="708"/>
        </w:tabs>
        <w:spacing w:line="240" w:lineRule="auto"/>
        <w:ind w:left="142" w:right="284" w:firstLine="0"/>
        <w:rPr>
          <w:sz w:val="28"/>
          <w:szCs w:val="28"/>
        </w:rPr>
      </w:pPr>
      <w:r w:rsidRPr="00046AA7">
        <w:rPr>
          <w:sz w:val="28"/>
          <w:szCs w:val="28"/>
        </w:rPr>
        <w:t>теоретическими и ценностными конструктами учебного курса;</w:t>
      </w:r>
    </w:p>
    <w:p w:rsidR="00F94715" w:rsidRPr="00046AA7" w:rsidRDefault="00F94715" w:rsidP="00046AA7">
      <w:pPr>
        <w:pStyle w:val="af1"/>
        <w:tabs>
          <w:tab w:val="left" w:pos="708"/>
        </w:tabs>
        <w:spacing w:line="240" w:lineRule="auto"/>
        <w:ind w:left="142" w:right="284" w:firstLine="0"/>
        <w:rPr>
          <w:sz w:val="28"/>
          <w:szCs w:val="28"/>
        </w:rPr>
      </w:pPr>
      <w:r w:rsidRPr="00046AA7">
        <w:rPr>
          <w:sz w:val="28"/>
          <w:szCs w:val="28"/>
        </w:rPr>
        <w:t>- анализировать</w:t>
      </w:r>
    </w:p>
    <w:p w:rsidR="00F94715" w:rsidRPr="00046AA7" w:rsidRDefault="00F94715" w:rsidP="00046AA7">
      <w:pPr>
        <w:pStyle w:val="af1"/>
        <w:tabs>
          <w:tab w:val="left" w:pos="708"/>
        </w:tabs>
        <w:spacing w:line="240" w:lineRule="auto"/>
        <w:ind w:left="142" w:right="284" w:firstLine="0"/>
        <w:rPr>
          <w:sz w:val="28"/>
          <w:szCs w:val="28"/>
        </w:rPr>
      </w:pPr>
      <w:r w:rsidRPr="00046AA7">
        <w:rPr>
          <w:sz w:val="28"/>
          <w:szCs w:val="28"/>
        </w:rPr>
        <w:t>- логически мыслить, вести научные дискуссии;</w:t>
      </w:r>
    </w:p>
    <w:p w:rsidR="00F94715" w:rsidRPr="00046AA7" w:rsidRDefault="00F94715" w:rsidP="00046AA7">
      <w:pPr>
        <w:pStyle w:val="af1"/>
        <w:tabs>
          <w:tab w:val="left" w:pos="708"/>
        </w:tabs>
        <w:spacing w:line="240" w:lineRule="auto"/>
        <w:ind w:left="142" w:right="284" w:firstLine="0"/>
        <w:rPr>
          <w:sz w:val="28"/>
          <w:szCs w:val="28"/>
        </w:rPr>
      </w:pPr>
      <w:r w:rsidRPr="00046AA7">
        <w:rPr>
          <w:sz w:val="28"/>
          <w:szCs w:val="28"/>
        </w:rPr>
        <w:t xml:space="preserve">- определять место российской цивилизации во </w:t>
      </w:r>
      <w:proofErr w:type="gramStart"/>
      <w:r w:rsidRPr="00046AA7">
        <w:rPr>
          <w:sz w:val="28"/>
          <w:szCs w:val="28"/>
        </w:rPr>
        <w:t>всемирно-историческом</w:t>
      </w:r>
      <w:proofErr w:type="gramEnd"/>
    </w:p>
    <w:p w:rsidR="00F94715" w:rsidRPr="00046AA7" w:rsidRDefault="00F94715" w:rsidP="00046AA7">
      <w:pPr>
        <w:pStyle w:val="af1"/>
        <w:tabs>
          <w:tab w:val="left" w:pos="708"/>
        </w:tabs>
        <w:spacing w:line="240" w:lineRule="auto"/>
        <w:ind w:left="142" w:right="284" w:firstLine="0"/>
        <w:rPr>
          <w:sz w:val="28"/>
          <w:szCs w:val="28"/>
        </w:rPr>
      </w:pPr>
      <w:proofErr w:type="gramStart"/>
      <w:r w:rsidRPr="00046AA7">
        <w:rPr>
          <w:sz w:val="28"/>
          <w:szCs w:val="28"/>
        </w:rPr>
        <w:t>процессе</w:t>
      </w:r>
      <w:proofErr w:type="gramEnd"/>
      <w:r w:rsidRPr="00046AA7">
        <w:rPr>
          <w:sz w:val="28"/>
          <w:szCs w:val="28"/>
        </w:rPr>
        <w:t>.</w:t>
      </w:r>
    </w:p>
    <w:p w:rsidR="00F94715" w:rsidRPr="00046AA7" w:rsidRDefault="00F94715" w:rsidP="00046AA7">
      <w:pPr>
        <w:pStyle w:val="af1"/>
        <w:tabs>
          <w:tab w:val="left" w:pos="708"/>
        </w:tabs>
        <w:spacing w:line="240" w:lineRule="auto"/>
        <w:ind w:left="142" w:right="284" w:firstLine="0"/>
        <w:rPr>
          <w:sz w:val="28"/>
          <w:szCs w:val="28"/>
        </w:rPr>
      </w:pPr>
      <w:r w:rsidRPr="00046AA7">
        <w:rPr>
          <w:sz w:val="28"/>
          <w:szCs w:val="28"/>
        </w:rPr>
        <w:t xml:space="preserve">В результате освоения дисциплины студент должен </w:t>
      </w:r>
      <w:r w:rsidRPr="00046AA7">
        <w:rPr>
          <w:b/>
          <w:sz w:val="28"/>
          <w:szCs w:val="28"/>
        </w:rPr>
        <w:t>владеть:</w:t>
      </w:r>
    </w:p>
    <w:p w:rsidR="00F94715" w:rsidRPr="00046AA7" w:rsidRDefault="00F94715" w:rsidP="00046AA7">
      <w:pPr>
        <w:pStyle w:val="af1"/>
        <w:tabs>
          <w:tab w:val="left" w:pos="708"/>
        </w:tabs>
        <w:spacing w:line="240" w:lineRule="auto"/>
        <w:ind w:left="142" w:right="284" w:firstLine="0"/>
        <w:rPr>
          <w:sz w:val="28"/>
          <w:szCs w:val="28"/>
        </w:rPr>
      </w:pPr>
      <w:r w:rsidRPr="00046AA7">
        <w:rPr>
          <w:sz w:val="28"/>
          <w:szCs w:val="28"/>
        </w:rPr>
        <w:t>– знание проблем всемирной и отечественной истории, по которым ведутся</w:t>
      </w:r>
    </w:p>
    <w:p w:rsidR="00F94715" w:rsidRPr="00046AA7" w:rsidRDefault="00F94715" w:rsidP="00046AA7">
      <w:pPr>
        <w:pStyle w:val="af1"/>
        <w:tabs>
          <w:tab w:val="left" w:pos="708"/>
        </w:tabs>
        <w:spacing w:line="240" w:lineRule="auto"/>
        <w:ind w:left="142" w:right="284" w:firstLine="0"/>
        <w:rPr>
          <w:sz w:val="28"/>
          <w:szCs w:val="28"/>
        </w:rPr>
      </w:pPr>
      <w:r w:rsidRPr="00046AA7">
        <w:rPr>
          <w:sz w:val="28"/>
          <w:szCs w:val="28"/>
        </w:rPr>
        <w:t>сегодня споры и дискуссии в российской и зарубежной историографии;</w:t>
      </w:r>
    </w:p>
    <w:p w:rsidR="00F94715" w:rsidRPr="00046AA7" w:rsidRDefault="00F94715" w:rsidP="00046AA7">
      <w:pPr>
        <w:pStyle w:val="af1"/>
        <w:tabs>
          <w:tab w:val="left" w:pos="708"/>
        </w:tabs>
        <w:spacing w:line="240" w:lineRule="auto"/>
        <w:ind w:left="142" w:right="284" w:firstLine="0"/>
        <w:rPr>
          <w:sz w:val="28"/>
          <w:szCs w:val="28"/>
        </w:rPr>
      </w:pPr>
      <w:r w:rsidRPr="00046AA7">
        <w:rPr>
          <w:sz w:val="28"/>
          <w:szCs w:val="28"/>
        </w:rPr>
        <w:t>– знания о формировании и эволюции исторических понятий и категорий;</w:t>
      </w:r>
    </w:p>
    <w:p w:rsidR="00F94715" w:rsidRPr="00046AA7" w:rsidRDefault="00F94715" w:rsidP="00046AA7">
      <w:pPr>
        <w:pStyle w:val="af1"/>
        <w:tabs>
          <w:tab w:val="left" w:pos="708"/>
        </w:tabs>
        <w:spacing w:line="240" w:lineRule="auto"/>
        <w:ind w:left="142" w:right="284" w:firstLine="0"/>
        <w:rPr>
          <w:sz w:val="28"/>
          <w:szCs w:val="28"/>
        </w:rPr>
      </w:pPr>
      <w:r w:rsidRPr="00046AA7">
        <w:rPr>
          <w:sz w:val="28"/>
          <w:szCs w:val="28"/>
        </w:rPr>
        <w:t xml:space="preserve">– знания о месте и роли мировой и российской истории и историографии </w:t>
      </w:r>
      <w:proofErr w:type="gramStart"/>
      <w:r w:rsidRPr="00046AA7">
        <w:rPr>
          <w:sz w:val="28"/>
          <w:szCs w:val="28"/>
        </w:rPr>
        <w:t>в</w:t>
      </w:r>
      <w:proofErr w:type="gramEnd"/>
    </w:p>
    <w:p w:rsidR="00F94715" w:rsidRPr="00046AA7" w:rsidRDefault="00F94715" w:rsidP="00046AA7">
      <w:pPr>
        <w:pStyle w:val="af1"/>
        <w:tabs>
          <w:tab w:val="left" w:pos="708"/>
        </w:tabs>
        <w:spacing w:line="240" w:lineRule="auto"/>
        <w:ind w:left="142" w:right="284" w:firstLine="0"/>
        <w:rPr>
          <w:sz w:val="28"/>
          <w:szCs w:val="28"/>
        </w:rPr>
      </w:pPr>
      <w:r w:rsidRPr="00046AA7">
        <w:rPr>
          <w:sz w:val="28"/>
          <w:szCs w:val="28"/>
        </w:rPr>
        <w:t>мировой науке;</w:t>
      </w:r>
    </w:p>
    <w:p w:rsidR="00F94715" w:rsidRPr="00046AA7" w:rsidRDefault="00F94715" w:rsidP="00046AA7">
      <w:pPr>
        <w:pStyle w:val="af1"/>
        <w:tabs>
          <w:tab w:val="left" w:pos="708"/>
        </w:tabs>
        <w:spacing w:line="240" w:lineRule="auto"/>
        <w:ind w:left="142" w:right="284" w:firstLine="0"/>
        <w:rPr>
          <w:sz w:val="28"/>
          <w:szCs w:val="28"/>
        </w:rPr>
      </w:pPr>
      <w:r w:rsidRPr="00046AA7">
        <w:rPr>
          <w:sz w:val="28"/>
          <w:szCs w:val="28"/>
        </w:rPr>
        <w:t>– знания и умения, связанные с творческой самостоятельностью, в первую</w:t>
      </w:r>
    </w:p>
    <w:p w:rsidR="00F94715" w:rsidRPr="00046AA7" w:rsidRDefault="00F94715" w:rsidP="00046AA7">
      <w:pPr>
        <w:pStyle w:val="af1"/>
        <w:tabs>
          <w:tab w:val="left" w:pos="708"/>
        </w:tabs>
        <w:spacing w:line="240" w:lineRule="auto"/>
        <w:ind w:left="142" w:right="284" w:firstLine="0"/>
        <w:rPr>
          <w:sz w:val="28"/>
          <w:szCs w:val="28"/>
        </w:rPr>
      </w:pPr>
      <w:r w:rsidRPr="00046AA7">
        <w:rPr>
          <w:sz w:val="28"/>
          <w:szCs w:val="28"/>
        </w:rPr>
        <w:t>очередь – умения читать и понимать учебные и научные тексты,</w:t>
      </w:r>
    </w:p>
    <w:p w:rsidR="00F94715" w:rsidRPr="00046AA7" w:rsidRDefault="00F94715" w:rsidP="00046AA7">
      <w:pPr>
        <w:pStyle w:val="af1"/>
        <w:tabs>
          <w:tab w:val="clear" w:pos="756"/>
          <w:tab w:val="left" w:pos="708"/>
        </w:tabs>
        <w:spacing w:line="240" w:lineRule="auto"/>
        <w:ind w:left="142" w:right="284" w:firstLine="0"/>
        <w:rPr>
          <w:sz w:val="28"/>
          <w:szCs w:val="28"/>
        </w:rPr>
      </w:pPr>
      <w:proofErr w:type="spellStart"/>
      <w:r w:rsidRPr="00046AA7">
        <w:rPr>
          <w:sz w:val="28"/>
          <w:szCs w:val="28"/>
        </w:rPr>
        <w:t>концептуализировать</w:t>
      </w:r>
      <w:proofErr w:type="spellEnd"/>
      <w:r w:rsidRPr="00046AA7">
        <w:rPr>
          <w:sz w:val="28"/>
          <w:szCs w:val="28"/>
        </w:rPr>
        <w:t xml:space="preserve"> содержащиеся в них исторические знания</w:t>
      </w:r>
    </w:p>
    <w:p w:rsidR="00F94715" w:rsidRPr="00046AA7" w:rsidRDefault="00F94715" w:rsidP="00046AA7">
      <w:pPr>
        <w:pStyle w:val="af1"/>
        <w:tabs>
          <w:tab w:val="clear" w:pos="756"/>
          <w:tab w:val="left" w:pos="708"/>
        </w:tabs>
        <w:spacing w:line="240" w:lineRule="auto"/>
        <w:ind w:left="57" w:right="284" w:firstLine="0"/>
        <w:rPr>
          <w:sz w:val="28"/>
          <w:szCs w:val="28"/>
        </w:rPr>
      </w:pPr>
    </w:p>
    <w:p w:rsidR="00F94715" w:rsidRPr="00046AA7" w:rsidRDefault="00F94715" w:rsidP="00046AA7">
      <w:pPr>
        <w:pStyle w:val="af1"/>
        <w:spacing w:line="240" w:lineRule="auto"/>
        <w:ind w:right="284" w:hanging="756"/>
        <w:rPr>
          <w:sz w:val="28"/>
          <w:szCs w:val="28"/>
        </w:rPr>
      </w:pPr>
    </w:p>
    <w:tbl>
      <w:tblPr>
        <w:tblStyle w:val="af8"/>
        <w:tblW w:w="9131" w:type="dxa"/>
        <w:tblLook w:val="04A0"/>
      </w:tblPr>
      <w:tblGrid>
        <w:gridCol w:w="1903"/>
        <w:gridCol w:w="1456"/>
        <w:gridCol w:w="2038"/>
        <w:gridCol w:w="1778"/>
        <w:gridCol w:w="1956"/>
      </w:tblGrid>
      <w:tr w:rsidR="00514F85" w:rsidRPr="00046AA7" w:rsidTr="002D2916">
        <w:trPr>
          <w:trHeight w:val="1492"/>
        </w:trPr>
        <w:tc>
          <w:tcPr>
            <w:tcW w:w="1809" w:type="dxa"/>
            <w:vMerge w:val="restart"/>
          </w:tcPr>
          <w:p w:rsidR="00514F85" w:rsidRPr="00046AA7" w:rsidRDefault="00514F85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 xml:space="preserve">Вид учебной работы </w:t>
            </w:r>
          </w:p>
          <w:p w:rsidR="00514F85" w:rsidRPr="00046AA7" w:rsidRDefault="00514F85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14F85" w:rsidRPr="00046AA7" w:rsidRDefault="00514F85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 xml:space="preserve">Зачетные единицы </w:t>
            </w:r>
          </w:p>
          <w:p w:rsidR="00514F85" w:rsidRPr="00046AA7" w:rsidRDefault="00514F85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</w:tcPr>
          <w:p w:rsidR="00514F85" w:rsidRPr="00046AA7" w:rsidRDefault="00514F85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 xml:space="preserve">Количество академических часов </w:t>
            </w:r>
          </w:p>
          <w:p w:rsidR="00514F85" w:rsidRPr="00046AA7" w:rsidRDefault="00514F85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39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14F85" w:rsidRPr="00046AA7" w:rsidRDefault="00514F85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 xml:space="preserve">Формы контроля (по семестрам) </w:t>
            </w:r>
          </w:p>
        </w:tc>
      </w:tr>
      <w:tr w:rsidR="00514F85" w:rsidRPr="00046AA7" w:rsidTr="002D2916">
        <w:trPr>
          <w:trHeight w:val="402"/>
        </w:trPr>
        <w:tc>
          <w:tcPr>
            <w:tcW w:w="1809" w:type="dxa"/>
            <w:vMerge/>
          </w:tcPr>
          <w:p w:rsidR="00514F85" w:rsidRPr="00046AA7" w:rsidRDefault="00514F85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14F85" w:rsidRPr="00046AA7" w:rsidRDefault="00514F85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514F85" w:rsidRPr="00046AA7" w:rsidRDefault="00514F85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</w:tcPr>
          <w:p w:rsidR="00514F85" w:rsidRPr="00046AA7" w:rsidRDefault="00514F85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зачет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F85" w:rsidRPr="00046AA7" w:rsidRDefault="00514F85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экзамен</w:t>
            </w:r>
          </w:p>
        </w:tc>
      </w:tr>
      <w:tr w:rsidR="00514F85" w:rsidRPr="00046AA7" w:rsidTr="002D2916">
        <w:tc>
          <w:tcPr>
            <w:tcW w:w="1809" w:type="dxa"/>
            <w:tcBorders>
              <w:top w:val="nil"/>
            </w:tcBorders>
          </w:tcPr>
          <w:p w:rsidR="00514F85" w:rsidRPr="00046AA7" w:rsidRDefault="00514F85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Общая трудоемкость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514F85" w:rsidRPr="00046AA7" w:rsidRDefault="00081622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5</w:t>
            </w:r>
          </w:p>
        </w:tc>
        <w:tc>
          <w:tcPr>
            <w:tcW w:w="1910" w:type="dxa"/>
            <w:tcBorders>
              <w:top w:val="nil"/>
            </w:tcBorders>
          </w:tcPr>
          <w:p w:rsidR="00514F85" w:rsidRPr="00046AA7" w:rsidRDefault="00514F85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 xml:space="preserve"> </w:t>
            </w:r>
            <w:r w:rsidR="00081622" w:rsidRPr="00046AA7">
              <w:rPr>
                <w:sz w:val="24"/>
                <w:szCs w:val="24"/>
              </w:rPr>
              <w:t>180</w:t>
            </w:r>
          </w:p>
        </w:tc>
        <w:tc>
          <w:tcPr>
            <w:tcW w:w="1917" w:type="dxa"/>
            <w:tcBorders>
              <w:top w:val="nil"/>
              <w:right w:val="single" w:sz="4" w:space="0" w:color="auto"/>
            </w:tcBorders>
          </w:tcPr>
          <w:p w:rsidR="00514F85" w:rsidRPr="00046AA7" w:rsidRDefault="00514F85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4F85" w:rsidRPr="00046AA7" w:rsidRDefault="00514F85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1, 2 семестр</w:t>
            </w:r>
          </w:p>
        </w:tc>
      </w:tr>
      <w:tr w:rsidR="00514F85" w:rsidRPr="00046AA7" w:rsidTr="002D2916">
        <w:tc>
          <w:tcPr>
            <w:tcW w:w="1809" w:type="dxa"/>
          </w:tcPr>
          <w:p w:rsidR="00514F85" w:rsidRPr="00046AA7" w:rsidRDefault="00514F85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Аудиторные занятия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514F85" w:rsidRPr="00046AA7" w:rsidRDefault="00514F85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514F85" w:rsidRPr="00046AA7" w:rsidRDefault="00514F85" w:rsidP="00046AA7">
            <w:pPr>
              <w:ind w:right="284"/>
              <w:jc w:val="both"/>
              <w:rPr>
                <w:sz w:val="24"/>
                <w:szCs w:val="24"/>
                <w:lang w:val="en-US"/>
              </w:rPr>
            </w:pPr>
            <w:r w:rsidRPr="00046AA7">
              <w:rPr>
                <w:sz w:val="24"/>
                <w:szCs w:val="24"/>
              </w:rPr>
              <w:t>7</w:t>
            </w:r>
            <w:r w:rsidR="00334C75" w:rsidRPr="00046AA7">
              <w:rPr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514F85" w:rsidRPr="00046AA7" w:rsidRDefault="00514F85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514F85" w:rsidRPr="00046AA7" w:rsidRDefault="00514F85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</w:tr>
    </w:tbl>
    <w:p w:rsidR="00514F85" w:rsidRPr="00046AA7" w:rsidRDefault="00514F85" w:rsidP="00046AA7">
      <w:pPr>
        <w:pStyle w:val="af0"/>
        <w:numPr>
          <w:ilvl w:val="0"/>
          <w:numId w:val="2"/>
        </w:numPr>
        <w:rPr>
          <w:sz w:val="28"/>
          <w:szCs w:val="28"/>
        </w:rPr>
      </w:pPr>
    </w:p>
    <w:p w:rsidR="00046AA7" w:rsidRDefault="00046AA7" w:rsidP="00046AA7">
      <w:pPr>
        <w:ind w:left="57" w:right="284"/>
        <w:jc w:val="center"/>
        <w:rPr>
          <w:b/>
          <w:sz w:val="28"/>
          <w:szCs w:val="28"/>
          <w:u w:val="single"/>
        </w:rPr>
      </w:pPr>
    </w:p>
    <w:p w:rsidR="00046AA7" w:rsidRDefault="00046AA7" w:rsidP="00046AA7">
      <w:pPr>
        <w:ind w:left="57" w:right="284"/>
        <w:jc w:val="center"/>
        <w:rPr>
          <w:b/>
          <w:sz w:val="28"/>
          <w:szCs w:val="28"/>
          <w:u w:val="single"/>
        </w:rPr>
      </w:pPr>
    </w:p>
    <w:p w:rsidR="00046AA7" w:rsidRDefault="00046AA7" w:rsidP="00046AA7">
      <w:pPr>
        <w:ind w:left="57" w:right="284"/>
        <w:jc w:val="center"/>
        <w:rPr>
          <w:b/>
          <w:sz w:val="28"/>
          <w:szCs w:val="28"/>
          <w:u w:val="single"/>
        </w:rPr>
      </w:pPr>
    </w:p>
    <w:p w:rsidR="00D52BFA" w:rsidRPr="00046AA7" w:rsidRDefault="00081622" w:rsidP="00046AA7">
      <w:pPr>
        <w:ind w:left="57" w:right="284"/>
        <w:jc w:val="center"/>
        <w:rPr>
          <w:b/>
          <w:sz w:val="28"/>
          <w:szCs w:val="28"/>
          <w:u w:val="single"/>
        </w:rPr>
      </w:pPr>
      <w:r w:rsidRPr="00046AA7">
        <w:rPr>
          <w:b/>
          <w:sz w:val="28"/>
          <w:szCs w:val="28"/>
          <w:u w:val="single"/>
        </w:rPr>
        <w:t>ГСЭ.02</w:t>
      </w:r>
      <w:r w:rsidR="000B2BCB" w:rsidRPr="00046AA7">
        <w:rPr>
          <w:b/>
          <w:sz w:val="28"/>
          <w:szCs w:val="28"/>
          <w:u w:val="single"/>
        </w:rPr>
        <w:t xml:space="preserve"> «</w:t>
      </w:r>
      <w:r w:rsidR="00D52BFA" w:rsidRPr="00046AA7">
        <w:rPr>
          <w:b/>
          <w:sz w:val="28"/>
          <w:szCs w:val="28"/>
          <w:u w:val="single"/>
        </w:rPr>
        <w:t>Философия</w:t>
      </w:r>
      <w:r w:rsidR="000B2BCB" w:rsidRPr="00046AA7">
        <w:rPr>
          <w:b/>
          <w:sz w:val="28"/>
          <w:szCs w:val="28"/>
          <w:u w:val="single"/>
        </w:rPr>
        <w:t>»</w:t>
      </w:r>
      <w:r w:rsidR="00D52BFA" w:rsidRPr="00046AA7">
        <w:rPr>
          <w:b/>
          <w:sz w:val="28"/>
          <w:szCs w:val="28"/>
          <w:u w:val="single"/>
        </w:rPr>
        <w:t>.</w:t>
      </w:r>
    </w:p>
    <w:p w:rsidR="00D52BFA" w:rsidRPr="00046AA7" w:rsidRDefault="00D52BFA" w:rsidP="00046AA7">
      <w:pPr>
        <w:ind w:left="57" w:right="284"/>
        <w:jc w:val="both"/>
        <w:rPr>
          <w:b/>
          <w:sz w:val="28"/>
          <w:szCs w:val="28"/>
        </w:rPr>
      </w:pPr>
    </w:p>
    <w:p w:rsidR="00D52BFA" w:rsidRPr="00046AA7" w:rsidRDefault="00D52BFA" w:rsidP="00046AA7">
      <w:pPr>
        <w:ind w:left="57" w:right="284" w:firstLine="483"/>
        <w:jc w:val="center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1. Цели и задачи дисциплины:</w:t>
      </w:r>
    </w:p>
    <w:p w:rsidR="00D52BFA" w:rsidRPr="00046AA7" w:rsidRDefault="00D52BFA" w:rsidP="00046AA7">
      <w:pPr>
        <w:ind w:left="57" w:right="284" w:firstLine="851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Цель данного курса – помочь с</w:t>
      </w:r>
      <w:r w:rsidR="00DE2B83" w:rsidRPr="00046AA7">
        <w:rPr>
          <w:sz w:val="28"/>
          <w:szCs w:val="28"/>
        </w:rPr>
        <w:t xml:space="preserve">туденту </w:t>
      </w:r>
      <w:r w:rsidRPr="00046AA7">
        <w:rPr>
          <w:sz w:val="28"/>
          <w:szCs w:val="28"/>
        </w:rPr>
        <w:t>овладеть</w:t>
      </w:r>
      <w:r w:rsidRPr="00046AA7">
        <w:rPr>
          <w:b/>
          <w:sz w:val="28"/>
          <w:szCs w:val="28"/>
        </w:rPr>
        <w:t xml:space="preserve"> </w:t>
      </w:r>
      <w:r w:rsidRPr="00046AA7">
        <w:rPr>
          <w:sz w:val="28"/>
          <w:szCs w:val="28"/>
        </w:rPr>
        <w:t xml:space="preserve">основными понятиями и концепциями философии, усвоить ее специфику и методологию, научиться применять знания в области философии в творчестве и развить вкус к осмыслению действительности с теоретических позиций. Изучение курса философии призвано расширить и углубить интеллектуальный и познавательный горизонт студента, дать навык рефлексии и помочь грамотно и с опорой на историю культуры и науки отвечать на мировоззренческие </w:t>
      </w:r>
      <w:r w:rsidRPr="00046AA7">
        <w:rPr>
          <w:sz w:val="28"/>
          <w:szCs w:val="28"/>
        </w:rPr>
        <w:lastRenderedPageBreak/>
        <w:t>вопросы. Особое значение имеет навык работы с базовыми философскими текстами и оперирования понятиями.</w:t>
      </w:r>
    </w:p>
    <w:p w:rsidR="00D52BFA" w:rsidRPr="00046AA7" w:rsidRDefault="00D52BFA" w:rsidP="00046AA7">
      <w:pPr>
        <w:ind w:left="57" w:right="284" w:firstLine="851"/>
        <w:jc w:val="both"/>
        <w:rPr>
          <w:sz w:val="28"/>
          <w:szCs w:val="28"/>
        </w:rPr>
      </w:pPr>
    </w:p>
    <w:p w:rsidR="00D52BFA" w:rsidRPr="00046AA7" w:rsidRDefault="00D52BFA" w:rsidP="00046AA7">
      <w:pPr>
        <w:ind w:left="57" w:right="284"/>
        <w:jc w:val="both"/>
        <w:rPr>
          <w:b/>
          <w:sz w:val="28"/>
          <w:szCs w:val="28"/>
        </w:rPr>
      </w:pPr>
    </w:p>
    <w:p w:rsidR="00D52BFA" w:rsidRPr="00046AA7" w:rsidRDefault="000B2BCB" w:rsidP="00046AA7">
      <w:pPr>
        <w:ind w:left="57" w:right="284"/>
        <w:jc w:val="center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2</w:t>
      </w:r>
      <w:r w:rsidR="00D52BFA" w:rsidRPr="00046AA7">
        <w:rPr>
          <w:b/>
          <w:sz w:val="28"/>
          <w:szCs w:val="28"/>
        </w:rPr>
        <w:t>. Требования к результатам освоения дисциплины:</w:t>
      </w:r>
    </w:p>
    <w:p w:rsidR="00D52BFA" w:rsidRPr="00046AA7" w:rsidRDefault="00D52BFA" w:rsidP="00046AA7">
      <w:pPr>
        <w:pStyle w:val="af1"/>
        <w:tabs>
          <w:tab w:val="clear" w:pos="756"/>
          <w:tab w:val="left" w:pos="708"/>
        </w:tabs>
        <w:spacing w:line="240" w:lineRule="auto"/>
        <w:ind w:left="57" w:right="284" w:firstLine="0"/>
        <w:rPr>
          <w:sz w:val="28"/>
          <w:szCs w:val="28"/>
        </w:rPr>
      </w:pPr>
      <w:r w:rsidRPr="00046AA7">
        <w:rPr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D52BFA" w:rsidRPr="00046AA7" w:rsidRDefault="00D52BFA" w:rsidP="00046AA7">
      <w:pPr>
        <w:ind w:left="57" w:right="284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В процессе освоения дисциплины студент должен получить опыт работы с понятиями, концепциями и теориями в области философии и получить навык абстрактного мышления и теоретического видения.</w:t>
      </w:r>
    </w:p>
    <w:p w:rsidR="00D52BFA" w:rsidRPr="00046AA7" w:rsidRDefault="00D52BFA" w:rsidP="00046AA7">
      <w:pPr>
        <w:ind w:left="57" w:right="284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Студент должен научиться формулировать и определять основные мировоззренческие установки и уметь их аргументировать.</w:t>
      </w:r>
    </w:p>
    <w:p w:rsidR="00D52BFA" w:rsidRPr="00046AA7" w:rsidRDefault="00D52BFA" w:rsidP="00046AA7">
      <w:pPr>
        <w:ind w:left="57" w:right="284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Освоение дисциплины способствует формированию способности выстраивать ценностные ряды и оппозиции, а также критически относиться и переосмысливать мировоззренческие задачи с учетом опыта истории философии в современных культурных условиях.</w:t>
      </w:r>
    </w:p>
    <w:p w:rsidR="00D52BFA" w:rsidRPr="00046AA7" w:rsidRDefault="00D52BFA" w:rsidP="00046AA7">
      <w:pPr>
        <w:ind w:left="57" w:right="284"/>
        <w:jc w:val="both"/>
        <w:rPr>
          <w:sz w:val="28"/>
          <w:szCs w:val="28"/>
        </w:rPr>
      </w:pPr>
    </w:p>
    <w:p w:rsidR="00D52BFA" w:rsidRPr="00046AA7" w:rsidRDefault="00D52BFA" w:rsidP="00046AA7">
      <w:pPr>
        <w:ind w:left="57" w:right="284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В результате изучения дисциплины студент должен:</w:t>
      </w:r>
    </w:p>
    <w:p w:rsidR="00D52BFA" w:rsidRPr="00046AA7" w:rsidRDefault="00D52BFA" w:rsidP="00046AA7">
      <w:pPr>
        <w:pStyle w:val="af1"/>
        <w:tabs>
          <w:tab w:val="clear" w:pos="756"/>
          <w:tab w:val="left" w:pos="708"/>
        </w:tabs>
        <w:spacing w:line="240" w:lineRule="auto"/>
        <w:ind w:left="57" w:right="284" w:firstLine="0"/>
        <w:rPr>
          <w:b/>
          <w:i/>
          <w:sz w:val="28"/>
          <w:szCs w:val="28"/>
        </w:rPr>
      </w:pPr>
      <w:r w:rsidRPr="00046AA7">
        <w:rPr>
          <w:b/>
          <w:i/>
          <w:sz w:val="28"/>
          <w:szCs w:val="28"/>
        </w:rPr>
        <w:t xml:space="preserve">Знать: </w:t>
      </w:r>
    </w:p>
    <w:p w:rsidR="00D52BFA" w:rsidRPr="00046AA7" w:rsidRDefault="00D52BFA" w:rsidP="00046AA7">
      <w:pPr>
        <w:pStyle w:val="af1"/>
        <w:tabs>
          <w:tab w:val="clear" w:pos="756"/>
          <w:tab w:val="left" w:pos="708"/>
        </w:tabs>
        <w:spacing w:line="240" w:lineRule="auto"/>
        <w:ind w:left="57" w:right="284" w:firstLine="0"/>
        <w:rPr>
          <w:sz w:val="28"/>
          <w:szCs w:val="28"/>
        </w:rPr>
      </w:pPr>
      <w:r w:rsidRPr="00046AA7">
        <w:rPr>
          <w:sz w:val="28"/>
          <w:szCs w:val="28"/>
        </w:rPr>
        <w:t>основополагающие категории, понятия и концепции, направления и методы в области философии, иметь ясное представление об их роли взаимосвязи в истории и структуре мировоззрения,  а также уметь инкорпорировать эти знания в художественное видение.</w:t>
      </w:r>
    </w:p>
    <w:p w:rsidR="00D52BFA" w:rsidRPr="00046AA7" w:rsidRDefault="00D52BFA" w:rsidP="00046AA7">
      <w:pPr>
        <w:pStyle w:val="af1"/>
        <w:tabs>
          <w:tab w:val="clear" w:pos="756"/>
          <w:tab w:val="left" w:pos="708"/>
        </w:tabs>
        <w:spacing w:line="240" w:lineRule="auto"/>
        <w:ind w:left="57" w:right="284" w:firstLine="0"/>
        <w:rPr>
          <w:b/>
          <w:i/>
          <w:sz w:val="28"/>
          <w:szCs w:val="28"/>
        </w:rPr>
      </w:pPr>
      <w:r w:rsidRPr="00046AA7">
        <w:rPr>
          <w:b/>
          <w:i/>
          <w:sz w:val="28"/>
          <w:szCs w:val="28"/>
        </w:rPr>
        <w:t>Уметь:</w:t>
      </w:r>
    </w:p>
    <w:p w:rsidR="00D52BFA" w:rsidRPr="00046AA7" w:rsidRDefault="00D52BFA" w:rsidP="00046AA7">
      <w:pPr>
        <w:pStyle w:val="af1"/>
        <w:tabs>
          <w:tab w:val="clear" w:pos="756"/>
          <w:tab w:val="left" w:pos="708"/>
        </w:tabs>
        <w:spacing w:line="240" w:lineRule="auto"/>
        <w:ind w:left="57" w:right="284" w:firstLine="0"/>
        <w:rPr>
          <w:sz w:val="28"/>
          <w:szCs w:val="28"/>
        </w:rPr>
      </w:pPr>
      <w:r w:rsidRPr="00046AA7">
        <w:rPr>
          <w:b/>
          <w:i/>
          <w:sz w:val="28"/>
          <w:szCs w:val="28"/>
        </w:rPr>
        <w:t xml:space="preserve"> </w:t>
      </w:r>
      <w:r w:rsidRPr="00046AA7">
        <w:rPr>
          <w:sz w:val="28"/>
          <w:szCs w:val="28"/>
        </w:rPr>
        <w:t xml:space="preserve">формулировать, излагать и аргументировать свою точку зрения по основным мировоззренческим вопросам и проблемам философии; применять знание истории и теоретических разделов философии  для оценки и </w:t>
      </w:r>
      <w:r w:rsidR="00514F85" w:rsidRPr="00046AA7">
        <w:rPr>
          <w:sz w:val="28"/>
          <w:szCs w:val="28"/>
        </w:rPr>
        <w:t>обсуждения,</w:t>
      </w:r>
      <w:r w:rsidRPr="00046AA7">
        <w:rPr>
          <w:sz w:val="28"/>
          <w:szCs w:val="28"/>
        </w:rPr>
        <w:t xml:space="preserve"> различных </w:t>
      </w:r>
      <w:proofErr w:type="spellStart"/>
      <w:r w:rsidRPr="00046AA7">
        <w:rPr>
          <w:sz w:val="28"/>
          <w:szCs w:val="28"/>
        </w:rPr>
        <w:t>социокультурных</w:t>
      </w:r>
      <w:proofErr w:type="spellEnd"/>
      <w:r w:rsidRPr="00046AA7">
        <w:rPr>
          <w:sz w:val="28"/>
          <w:szCs w:val="28"/>
        </w:rPr>
        <w:t xml:space="preserve"> проблем и ситуаций современности. </w:t>
      </w:r>
    </w:p>
    <w:p w:rsidR="00D52BFA" w:rsidRPr="00046AA7" w:rsidRDefault="00D52BFA" w:rsidP="00046AA7">
      <w:pPr>
        <w:pStyle w:val="af1"/>
        <w:tabs>
          <w:tab w:val="clear" w:pos="756"/>
          <w:tab w:val="left" w:pos="708"/>
        </w:tabs>
        <w:spacing w:line="240" w:lineRule="auto"/>
        <w:ind w:left="57" w:right="284" w:firstLine="0"/>
        <w:rPr>
          <w:sz w:val="28"/>
          <w:szCs w:val="28"/>
        </w:rPr>
      </w:pPr>
      <w:r w:rsidRPr="00046AA7">
        <w:rPr>
          <w:b/>
          <w:i/>
          <w:sz w:val="28"/>
          <w:szCs w:val="28"/>
        </w:rPr>
        <w:t>Владеть:</w:t>
      </w:r>
      <w:r w:rsidRPr="00046AA7">
        <w:rPr>
          <w:sz w:val="28"/>
          <w:szCs w:val="28"/>
        </w:rPr>
        <w:t xml:space="preserve"> </w:t>
      </w:r>
    </w:p>
    <w:p w:rsidR="00D52BFA" w:rsidRPr="00046AA7" w:rsidRDefault="00D52BFA" w:rsidP="00046AA7">
      <w:pPr>
        <w:pStyle w:val="af1"/>
        <w:tabs>
          <w:tab w:val="clear" w:pos="756"/>
          <w:tab w:val="left" w:pos="708"/>
        </w:tabs>
        <w:spacing w:line="240" w:lineRule="auto"/>
        <w:ind w:left="57" w:right="284" w:firstLine="0"/>
        <w:rPr>
          <w:sz w:val="28"/>
          <w:szCs w:val="28"/>
        </w:rPr>
      </w:pPr>
      <w:r w:rsidRPr="00046AA7">
        <w:rPr>
          <w:sz w:val="28"/>
          <w:szCs w:val="28"/>
        </w:rPr>
        <w:t>навыками понимания, усвоения и анализа научно-теоретических текстов, философской литературы, приемами дискуссии и полемики, публичной коммуникации и демонстрировать способность к обобщению и абстрагированию понятий, умение формулировать и ставить вопрос теоретического порядка.</w:t>
      </w:r>
    </w:p>
    <w:p w:rsidR="00514F85" w:rsidRPr="00046AA7" w:rsidRDefault="00514F85" w:rsidP="00046AA7">
      <w:pPr>
        <w:ind w:right="284"/>
        <w:jc w:val="both"/>
        <w:rPr>
          <w:sz w:val="28"/>
          <w:szCs w:val="28"/>
        </w:rPr>
      </w:pPr>
    </w:p>
    <w:tbl>
      <w:tblPr>
        <w:tblStyle w:val="af8"/>
        <w:tblW w:w="10325" w:type="dxa"/>
        <w:tblLook w:val="04A0"/>
      </w:tblPr>
      <w:tblGrid>
        <w:gridCol w:w="1920"/>
        <w:gridCol w:w="1817"/>
        <w:gridCol w:w="3471"/>
        <w:gridCol w:w="1687"/>
        <w:gridCol w:w="1430"/>
      </w:tblGrid>
      <w:tr w:rsidR="00DE2B83" w:rsidRPr="00046AA7" w:rsidTr="00DE2B83">
        <w:trPr>
          <w:trHeight w:val="1492"/>
        </w:trPr>
        <w:tc>
          <w:tcPr>
            <w:tcW w:w="1920" w:type="dxa"/>
            <w:vMerge w:val="restart"/>
          </w:tcPr>
          <w:p w:rsidR="00DE2B83" w:rsidRPr="00046AA7" w:rsidRDefault="00DE2B83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 xml:space="preserve">Вид учебной работы </w:t>
            </w:r>
          </w:p>
          <w:p w:rsidR="00DE2B83" w:rsidRPr="00046AA7" w:rsidRDefault="00DE2B83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</w:tcPr>
          <w:p w:rsidR="00DE2B83" w:rsidRPr="00046AA7" w:rsidRDefault="00DE2B83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 xml:space="preserve">Зачетные единицы </w:t>
            </w:r>
          </w:p>
          <w:p w:rsidR="00DE2B83" w:rsidRPr="00046AA7" w:rsidRDefault="00DE2B83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3472" w:type="dxa"/>
            <w:vMerge w:val="restart"/>
          </w:tcPr>
          <w:p w:rsidR="00DE2B83" w:rsidRPr="00046AA7" w:rsidRDefault="00DE2B83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 xml:space="preserve">Количество академических часов </w:t>
            </w:r>
          </w:p>
          <w:p w:rsidR="00DE2B83" w:rsidRPr="00046AA7" w:rsidRDefault="00DE2B83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3116" w:type="dxa"/>
            <w:gridSpan w:val="2"/>
            <w:tcBorders>
              <w:bottom w:val="single" w:sz="4" w:space="0" w:color="auto"/>
            </w:tcBorders>
          </w:tcPr>
          <w:p w:rsidR="00DE2B83" w:rsidRPr="00046AA7" w:rsidRDefault="00DE2B83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 xml:space="preserve">Формы контроля (по семестрам) </w:t>
            </w:r>
          </w:p>
        </w:tc>
      </w:tr>
      <w:tr w:rsidR="00DE2B83" w:rsidRPr="00046AA7" w:rsidTr="00DE2B83">
        <w:trPr>
          <w:trHeight w:val="402"/>
        </w:trPr>
        <w:tc>
          <w:tcPr>
            <w:tcW w:w="1920" w:type="dxa"/>
            <w:vMerge/>
          </w:tcPr>
          <w:p w:rsidR="00DE2B83" w:rsidRPr="00046AA7" w:rsidRDefault="00DE2B83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DE2B83" w:rsidRPr="00046AA7" w:rsidRDefault="00DE2B83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:rsidR="00DE2B83" w:rsidRPr="00046AA7" w:rsidRDefault="00DE2B83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right w:val="single" w:sz="4" w:space="0" w:color="auto"/>
            </w:tcBorders>
          </w:tcPr>
          <w:p w:rsidR="00DE2B83" w:rsidRPr="00046AA7" w:rsidRDefault="00DE2B83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зачет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B83" w:rsidRPr="00046AA7" w:rsidRDefault="00DE2B83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экзамен</w:t>
            </w:r>
          </w:p>
        </w:tc>
      </w:tr>
      <w:tr w:rsidR="00DE2B83" w:rsidRPr="00046AA7" w:rsidTr="00DE2B83">
        <w:tc>
          <w:tcPr>
            <w:tcW w:w="1920" w:type="dxa"/>
          </w:tcPr>
          <w:p w:rsidR="00DE2B83" w:rsidRPr="00046AA7" w:rsidRDefault="00DE2B83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Общая трудоемкость</w:t>
            </w:r>
          </w:p>
        </w:tc>
        <w:tc>
          <w:tcPr>
            <w:tcW w:w="1817" w:type="dxa"/>
            <w:vMerge w:val="restart"/>
          </w:tcPr>
          <w:p w:rsidR="00DE2B83" w:rsidRPr="00046AA7" w:rsidRDefault="00DE2B83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5</w:t>
            </w:r>
          </w:p>
        </w:tc>
        <w:tc>
          <w:tcPr>
            <w:tcW w:w="3472" w:type="dxa"/>
          </w:tcPr>
          <w:p w:rsidR="00DE2B83" w:rsidRPr="00046AA7" w:rsidRDefault="00DE2B83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180</w:t>
            </w:r>
          </w:p>
        </w:tc>
        <w:tc>
          <w:tcPr>
            <w:tcW w:w="1686" w:type="dxa"/>
            <w:tcBorders>
              <w:right w:val="single" w:sz="4" w:space="0" w:color="auto"/>
            </w:tcBorders>
          </w:tcPr>
          <w:p w:rsidR="00DE2B83" w:rsidRPr="00046AA7" w:rsidRDefault="00DE2B83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DE2B83" w:rsidRPr="00046AA7" w:rsidRDefault="0058640D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4 семестр</w:t>
            </w:r>
          </w:p>
        </w:tc>
      </w:tr>
      <w:tr w:rsidR="00DE2B83" w:rsidRPr="00046AA7" w:rsidTr="00DE2B83">
        <w:tc>
          <w:tcPr>
            <w:tcW w:w="1920" w:type="dxa"/>
          </w:tcPr>
          <w:p w:rsidR="00DE2B83" w:rsidRPr="00046AA7" w:rsidRDefault="00DE2B83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Аудиторные занятия</w:t>
            </w:r>
          </w:p>
        </w:tc>
        <w:tc>
          <w:tcPr>
            <w:tcW w:w="1817" w:type="dxa"/>
            <w:vMerge/>
          </w:tcPr>
          <w:p w:rsidR="00DE2B83" w:rsidRPr="00046AA7" w:rsidRDefault="00DE2B83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3472" w:type="dxa"/>
          </w:tcPr>
          <w:p w:rsidR="00DE2B83" w:rsidRPr="00046AA7" w:rsidRDefault="00DE2B83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70</w:t>
            </w:r>
          </w:p>
        </w:tc>
        <w:tc>
          <w:tcPr>
            <w:tcW w:w="1686" w:type="dxa"/>
            <w:tcBorders>
              <w:right w:val="single" w:sz="4" w:space="0" w:color="auto"/>
            </w:tcBorders>
          </w:tcPr>
          <w:p w:rsidR="00DE2B83" w:rsidRPr="00046AA7" w:rsidRDefault="00DE2B83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DE2B83" w:rsidRPr="00046AA7" w:rsidRDefault="00DE2B83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</w:tr>
    </w:tbl>
    <w:p w:rsidR="00514F85" w:rsidRPr="00046AA7" w:rsidRDefault="00514F85" w:rsidP="00046AA7">
      <w:pPr>
        <w:ind w:left="57" w:right="284"/>
        <w:jc w:val="center"/>
        <w:rPr>
          <w:b/>
          <w:sz w:val="28"/>
          <w:szCs w:val="28"/>
          <w:u w:val="single"/>
        </w:rPr>
      </w:pPr>
    </w:p>
    <w:p w:rsidR="000B2BCB" w:rsidRPr="00046AA7" w:rsidRDefault="000B2BCB" w:rsidP="00046AA7">
      <w:pPr>
        <w:ind w:left="57" w:right="284"/>
        <w:jc w:val="center"/>
        <w:rPr>
          <w:b/>
          <w:sz w:val="28"/>
          <w:szCs w:val="28"/>
          <w:u w:val="single"/>
        </w:rPr>
      </w:pPr>
    </w:p>
    <w:p w:rsidR="00D52BFA" w:rsidRPr="00046AA7" w:rsidRDefault="00081622" w:rsidP="00046AA7">
      <w:pPr>
        <w:ind w:right="284"/>
        <w:jc w:val="center"/>
        <w:rPr>
          <w:b/>
          <w:sz w:val="28"/>
          <w:szCs w:val="28"/>
          <w:u w:val="single"/>
        </w:rPr>
      </w:pPr>
      <w:r w:rsidRPr="00046AA7">
        <w:rPr>
          <w:b/>
          <w:sz w:val="28"/>
          <w:szCs w:val="28"/>
          <w:u w:val="single"/>
        </w:rPr>
        <w:lastRenderedPageBreak/>
        <w:t>ГСЭ. В. 2</w:t>
      </w:r>
      <w:r w:rsidR="000B2BCB" w:rsidRPr="00046AA7">
        <w:rPr>
          <w:b/>
          <w:sz w:val="28"/>
          <w:szCs w:val="28"/>
          <w:u w:val="single"/>
        </w:rPr>
        <w:t xml:space="preserve"> «</w:t>
      </w:r>
      <w:r w:rsidR="00D52BFA" w:rsidRPr="00046AA7">
        <w:rPr>
          <w:b/>
          <w:sz w:val="28"/>
          <w:szCs w:val="28"/>
          <w:u w:val="single"/>
        </w:rPr>
        <w:t>Эстетика</w:t>
      </w:r>
      <w:r w:rsidR="000B2BCB" w:rsidRPr="00046AA7">
        <w:rPr>
          <w:b/>
          <w:sz w:val="28"/>
          <w:szCs w:val="28"/>
          <w:u w:val="single"/>
        </w:rPr>
        <w:t>»</w:t>
      </w:r>
    </w:p>
    <w:p w:rsidR="00D52BFA" w:rsidRPr="00046AA7" w:rsidRDefault="00D52BFA" w:rsidP="00046AA7">
      <w:pPr>
        <w:numPr>
          <w:ilvl w:val="0"/>
          <w:numId w:val="3"/>
        </w:numPr>
        <w:ind w:left="57" w:right="284" w:firstLine="483"/>
        <w:jc w:val="center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Цели и задачи дисциплины:</w:t>
      </w:r>
    </w:p>
    <w:p w:rsidR="00D52BFA" w:rsidRPr="00046AA7" w:rsidRDefault="00D52BFA" w:rsidP="00046AA7">
      <w:pPr>
        <w:ind w:left="57" w:right="284" w:firstLine="851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Вызвать интерес к  самостоятельной рефлексии об искусстве, об эстетических ценностях, о собственном творчестве, - рефлексии, которая может явиться не чем-то внешним по отношению к творческому процессу, а его составляющей. А также – сформировать соответствующие навыки посредством изучения основных проблем эстетики и способов их решения.</w:t>
      </w:r>
    </w:p>
    <w:p w:rsidR="00D52BFA" w:rsidRPr="00046AA7" w:rsidRDefault="00D52BFA" w:rsidP="00046AA7">
      <w:pPr>
        <w:ind w:left="57" w:right="284"/>
        <w:jc w:val="both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Задачи:</w:t>
      </w:r>
      <w:r w:rsidRPr="00046AA7">
        <w:rPr>
          <w:sz w:val="28"/>
          <w:szCs w:val="28"/>
        </w:rPr>
        <w:t xml:space="preserve"> На основе изучения фундаментальных проблем эстетики сформировать способность использовать эстетическую методологию, категории в качестве инструментария для формирования самостоятельных представлений об искусстве и эстетическом опыте в целом.</w:t>
      </w:r>
    </w:p>
    <w:p w:rsidR="00D52BFA" w:rsidRPr="00046AA7" w:rsidRDefault="00D52BFA" w:rsidP="00046AA7">
      <w:pPr>
        <w:ind w:left="57" w:right="284"/>
        <w:jc w:val="both"/>
        <w:rPr>
          <w:b/>
          <w:sz w:val="28"/>
          <w:szCs w:val="28"/>
        </w:rPr>
      </w:pPr>
    </w:p>
    <w:p w:rsidR="00D52BFA" w:rsidRPr="00046AA7" w:rsidRDefault="00D52BFA" w:rsidP="00046AA7">
      <w:pPr>
        <w:ind w:left="57" w:right="284"/>
        <w:jc w:val="both"/>
        <w:rPr>
          <w:b/>
          <w:sz w:val="28"/>
          <w:szCs w:val="28"/>
        </w:rPr>
      </w:pPr>
    </w:p>
    <w:p w:rsidR="00D52BFA" w:rsidRPr="00046AA7" w:rsidRDefault="000B2BCB" w:rsidP="00046AA7">
      <w:pPr>
        <w:ind w:left="57" w:right="284"/>
        <w:jc w:val="center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2</w:t>
      </w:r>
      <w:r w:rsidR="00D52BFA" w:rsidRPr="00046AA7">
        <w:rPr>
          <w:b/>
          <w:sz w:val="28"/>
          <w:szCs w:val="28"/>
        </w:rPr>
        <w:t>. Требования к результатам освоения дисциплины:</w:t>
      </w:r>
    </w:p>
    <w:p w:rsidR="00D52BFA" w:rsidRPr="00046AA7" w:rsidRDefault="00D52BFA" w:rsidP="00046AA7">
      <w:pPr>
        <w:ind w:left="57" w:right="284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В результате изучения дисциплины студент должен:</w:t>
      </w:r>
    </w:p>
    <w:p w:rsidR="00D52BFA" w:rsidRPr="00046AA7" w:rsidRDefault="00D52BFA" w:rsidP="00046AA7">
      <w:pPr>
        <w:pStyle w:val="af1"/>
        <w:tabs>
          <w:tab w:val="clear" w:pos="756"/>
          <w:tab w:val="left" w:pos="708"/>
        </w:tabs>
        <w:spacing w:line="240" w:lineRule="auto"/>
        <w:ind w:left="57" w:right="284" w:firstLine="0"/>
        <w:rPr>
          <w:b/>
          <w:i/>
          <w:sz w:val="28"/>
          <w:szCs w:val="28"/>
        </w:rPr>
      </w:pPr>
      <w:r w:rsidRPr="00046AA7">
        <w:rPr>
          <w:b/>
          <w:i/>
          <w:sz w:val="28"/>
          <w:szCs w:val="28"/>
        </w:rPr>
        <w:t xml:space="preserve">Знать: </w:t>
      </w:r>
      <w:r w:rsidRPr="00046AA7">
        <w:rPr>
          <w:sz w:val="28"/>
          <w:szCs w:val="28"/>
        </w:rPr>
        <w:t>специфику основных этапов становления эстетической мысли в единстве со становлением искусства и эстетической практики в целом. Фундаментальные понятия классической и неклассической эстетики и их модификации. Содержание эстетического опыта в его специфике и универсальности.</w:t>
      </w:r>
    </w:p>
    <w:p w:rsidR="00D52BFA" w:rsidRPr="00046AA7" w:rsidRDefault="00D52BFA" w:rsidP="00046AA7">
      <w:pPr>
        <w:pStyle w:val="af1"/>
        <w:tabs>
          <w:tab w:val="clear" w:pos="756"/>
          <w:tab w:val="left" w:pos="708"/>
        </w:tabs>
        <w:spacing w:line="240" w:lineRule="auto"/>
        <w:ind w:left="57" w:right="284" w:firstLine="0"/>
        <w:rPr>
          <w:sz w:val="28"/>
          <w:szCs w:val="28"/>
        </w:rPr>
      </w:pPr>
      <w:r w:rsidRPr="00046AA7">
        <w:rPr>
          <w:b/>
          <w:i/>
          <w:sz w:val="28"/>
          <w:szCs w:val="28"/>
        </w:rPr>
        <w:t xml:space="preserve">Уметь: </w:t>
      </w:r>
      <w:r w:rsidRPr="00046AA7">
        <w:rPr>
          <w:sz w:val="28"/>
          <w:szCs w:val="28"/>
        </w:rPr>
        <w:t>самостоятельно рассуждать об искусстве в целом, о произведениях искусства, стилях и т. д., приводя при этом рациональные доводы, используя для этого как свои познания в сфере эстетики, так и познания в сфере других дисциплин.</w:t>
      </w:r>
    </w:p>
    <w:p w:rsidR="00D52BFA" w:rsidRPr="00046AA7" w:rsidRDefault="00D52BFA" w:rsidP="00046AA7">
      <w:pPr>
        <w:pStyle w:val="af1"/>
        <w:tabs>
          <w:tab w:val="clear" w:pos="756"/>
          <w:tab w:val="left" w:pos="708"/>
        </w:tabs>
        <w:spacing w:line="240" w:lineRule="auto"/>
        <w:ind w:left="57" w:right="284" w:firstLine="0"/>
        <w:rPr>
          <w:b/>
          <w:i/>
          <w:sz w:val="28"/>
          <w:szCs w:val="28"/>
        </w:rPr>
      </w:pPr>
      <w:r w:rsidRPr="00046AA7">
        <w:rPr>
          <w:sz w:val="28"/>
          <w:szCs w:val="28"/>
        </w:rPr>
        <w:t>Выразить собственный эстетический опыт, свою позицию в форме эссе.</w:t>
      </w:r>
    </w:p>
    <w:p w:rsidR="00D52BFA" w:rsidRPr="00046AA7" w:rsidRDefault="00D52BFA" w:rsidP="00046AA7">
      <w:pPr>
        <w:pStyle w:val="af1"/>
        <w:tabs>
          <w:tab w:val="clear" w:pos="756"/>
          <w:tab w:val="left" w:pos="708"/>
        </w:tabs>
        <w:spacing w:line="240" w:lineRule="auto"/>
        <w:ind w:left="57" w:right="284" w:firstLine="0"/>
        <w:rPr>
          <w:i/>
          <w:sz w:val="28"/>
          <w:szCs w:val="28"/>
        </w:rPr>
      </w:pPr>
      <w:r w:rsidRPr="00046AA7">
        <w:rPr>
          <w:b/>
          <w:i/>
          <w:sz w:val="28"/>
          <w:szCs w:val="28"/>
        </w:rPr>
        <w:t>Владеть</w:t>
      </w:r>
      <w:r w:rsidRPr="00046AA7">
        <w:rPr>
          <w:i/>
          <w:sz w:val="28"/>
          <w:szCs w:val="28"/>
        </w:rPr>
        <w:t xml:space="preserve">: </w:t>
      </w:r>
      <w:r w:rsidRPr="00046AA7">
        <w:rPr>
          <w:sz w:val="28"/>
          <w:szCs w:val="28"/>
        </w:rPr>
        <w:t>понятийным аппаратом классической и неклассической эстетики, способами аргументации, представленными в различных эстетических теориях.</w:t>
      </w:r>
    </w:p>
    <w:p w:rsidR="00D52BFA" w:rsidRPr="00046AA7" w:rsidRDefault="00D52BFA" w:rsidP="00046AA7">
      <w:pPr>
        <w:ind w:left="57" w:right="284"/>
        <w:jc w:val="both"/>
        <w:rPr>
          <w:b/>
          <w:sz w:val="28"/>
          <w:szCs w:val="28"/>
        </w:rPr>
      </w:pPr>
    </w:p>
    <w:tbl>
      <w:tblPr>
        <w:tblStyle w:val="af8"/>
        <w:tblW w:w="9131" w:type="dxa"/>
        <w:tblLook w:val="04A0"/>
      </w:tblPr>
      <w:tblGrid>
        <w:gridCol w:w="1903"/>
        <w:gridCol w:w="1456"/>
        <w:gridCol w:w="2038"/>
        <w:gridCol w:w="1778"/>
        <w:gridCol w:w="1956"/>
      </w:tblGrid>
      <w:tr w:rsidR="00E25891" w:rsidRPr="00046AA7" w:rsidTr="002D2916">
        <w:trPr>
          <w:trHeight w:val="1492"/>
        </w:trPr>
        <w:tc>
          <w:tcPr>
            <w:tcW w:w="1809" w:type="dxa"/>
            <w:vMerge w:val="restart"/>
          </w:tcPr>
          <w:p w:rsidR="00E25891" w:rsidRPr="00046AA7" w:rsidRDefault="00E25891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 xml:space="preserve">Вид учебной работы </w:t>
            </w:r>
          </w:p>
          <w:p w:rsidR="00E25891" w:rsidRPr="00046AA7" w:rsidRDefault="00E25891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25891" w:rsidRPr="00046AA7" w:rsidRDefault="00E25891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 xml:space="preserve">Зачетные единицы </w:t>
            </w:r>
          </w:p>
          <w:p w:rsidR="00E25891" w:rsidRPr="00046AA7" w:rsidRDefault="00E25891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</w:tcPr>
          <w:p w:rsidR="00E25891" w:rsidRPr="00046AA7" w:rsidRDefault="00E25891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 xml:space="preserve">Количество академических часов </w:t>
            </w:r>
          </w:p>
          <w:p w:rsidR="00E25891" w:rsidRPr="00046AA7" w:rsidRDefault="00E25891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39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25891" w:rsidRPr="00046AA7" w:rsidRDefault="00E25891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 xml:space="preserve">Формы контроля (по семестрам) </w:t>
            </w:r>
          </w:p>
        </w:tc>
      </w:tr>
      <w:tr w:rsidR="00E25891" w:rsidRPr="00046AA7" w:rsidTr="002D2916">
        <w:trPr>
          <w:trHeight w:val="402"/>
        </w:trPr>
        <w:tc>
          <w:tcPr>
            <w:tcW w:w="1809" w:type="dxa"/>
            <w:vMerge/>
          </w:tcPr>
          <w:p w:rsidR="00E25891" w:rsidRPr="00046AA7" w:rsidRDefault="00E25891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25891" w:rsidRPr="00046AA7" w:rsidRDefault="00E25891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E25891" w:rsidRPr="00046AA7" w:rsidRDefault="00E25891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</w:tcPr>
          <w:p w:rsidR="00E25891" w:rsidRPr="00046AA7" w:rsidRDefault="00E25891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зачет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891" w:rsidRPr="00046AA7" w:rsidRDefault="00E25891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экзамен</w:t>
            </w:r>
          </w:p>
        </w:tc>
      </w:tr>
      <w:tr w:rsidR="00E25891" w:rsidRPr="00046AA7" w:rsidTr="002D2916">
        <w:tc>
          <w:tcPr>
            <w:tcW w:w="1809" w:type="dxa"/>
            <w:tcBorders>
              <w:top w:val="nil"/>
            </w:tcBorders>
          </w:tcPr>
          <w:p w:rsidR="00E25891" w:rsidRPr="00046AA7" w:rsidRDefault="00E25891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Общая трудоемкость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E25891" w:rsidRPr="00046AA7" w:rsidRDefault="00081622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3</w:t>
            </w:r>
          </w:p>
        </w:tc>
        <w:tc>
          <w:tcPr>
            <w:tcW w:w="1910" w:type="dxa"/>
            <w:tcBorders>
              <w:top w:val="nil"/>
            </w:tcBorders>
          </w:tcPr>
          <w:p w:rsidR="00E25891" w:rsidRPr="00046AA7" w:rsidRDefault="00E25891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1</w:t>
            </w:r>
            <w:r w:rsidR="00081622" w:rsidRPr="00046AA7">
              <w:rPr>
                <w:sz w:val="24"/>
                <w:szCs w:val="24"/>
              </w:rPr>
              <w:t>08</w:t>
            </w:r>
          </w:p>
        </w:tc>
        <w:tc>
          <w:tcPr>
            <w:tcW w:w="1917" w:type="dxa"/>
            <w:tcBorders>
              <w:top w:val="nil"/>
              <w:right w:val="single" w:sz="4" w:space="0" w:color="auto"/>
            </w:tcBorders>
          </w:tcPr>
          <w:p w:rsidR="00E25891" w:rsidRPr="00046AA7" w:rsidRDefault="00E25891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25891" w:rsidRPr="00046AA7" w:rsidRDefault="00E25891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6 семестр</w:t>
            </w:r>
          </w:p>
        </w:tc>
      </w:tr>
      <w:tr w:rsidR="00E25891" w:rsidRPr="00046AA7" w:rsidTr="002D2916">
        <w:tc>
          <w:tcPr>
            <w:tcW w:w="1809" w:type="dxa"/>
          </w:tcPr>
          <w:p w:rsidR="00E25891" w:rsidRPr="00046AA7" w:rsidRDefault="00E25891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Аудиторные занятия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E25891" w:rsidRPr="00046AA7" w:rsidRDefault="00E25891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E25891" w:rsidRPr="00046AA7" w:rsidRDefault="00E25891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70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E25891" w:rsidRPr="00046AA7" w:rsidRDefault="00E25891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E25891" w:rsidRPr="00046AA7" w:rsidRDefault="00E25891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</w:tr>
    </w:tbl>
    <w:p w:rsidR="00E25891" w:rsidRPr="00046AA7" w:rsidRDefault="00E25891" w:rsidP="00046AA7">
      <w:pPr>
        <w:rPr>
          <w:sz w:val="28"/>
          <w:szCs w:val="28"/>
        </w:rPr>
      </w:pPr>
    </w:p>
    <w:p w:rsidR="00D52BFA" w:rsidRDefault="00D52BFA" w:rsidP="00046AA7">
      <w:pPr>
        <w:ind w:left="57" w:right="284"/>
        <w:jc w:val="both"/>
        <w:rPr>
          <w:sz w:val="28"/>
          <w:szCs w:val="28"/>
        </w:rPr>
      </w:pPr>
    </w:p>
    <w:p w:rsidR="00046AA7" w:rsidRPr="00046AA7" w:rsidRDefault="00046AA7" w:rsidP="00046AA7">
      <w:pPr>
        <w:ind w:left="57" w:right="284"/>
        <w:jc w:val="both"/>
        <w:rPr>
          <w:sz w:val="28"/>
          <w:szCs w:val="28"/>
        </w:rPr>
      </w:pPr>
    </w:p>
    <w:p w:rsidR="00D52BFA" w:rsidRPr="00046AA7" w:rsidRDefault="00081622" w:rsidP="00046AA7">
      <w:pPr>
        <w:autoSpaceDE w:val="0"/>
        <w:autoSpaceDN w:val="0"/>
        <w:adjustRightInd w:val="0"/>
        <w:ind w:left="360" w:right="284"/>
        <w:jc w:val="center"/>
        <w:rPr>
          <w:b/>
          <w:sz w:val="28"/>
          <w:szCs w:val="28"/>
          <w:u w:val="single"/>
        </w:rPr>
      </w:pPr>
      <w:r w:rsidRPr="00046AA7">
        <w:rPr>
          <w:b/>
          <w:sz w:val="28"/>
          <w:szCs w:val="28"/>
          <w:u w:val="single"/>
        </w:rPr>
        <w:t>ГСЭ.03</w:t>
      </w:r>
      <w:r w:rsidR="000B2BCB" w:rsidRPr="00046AA7">
        <w:rPr>
          <w:b/>
          <w:sz w:val="28"/>
          <w:szCs w:val="28"/>
          <w:u w:val="single"/>
        </w:rPr>
        <w:t xml:space="preserve"> «</w:t>
      </w:r>
      <w:r w:rsidR="00D52BFA" w:rsidRPr="00046AA7">
        <w:rPr>
          <w:b/>
          <w:sz w:val="28"/>
          <w:szCs w:val="28"/>
          <w:u w:val="single"/>
        </w:rPr>
        <w:t>Иностранный язык</w:t>
      </w:r>
      <w:r w:rsidR="000B2BCB" w:rsidRPr="00046AA7">
        <w:rPr>
          <w:b/>
          <w:sz w:val="28"/>
          <w:szCs w:val="28"/>
          <w:u w:val="single"/>
        </w:rPr>
        <w:t>»</w:t>
      </w:r>
    </w:p>
    <w:p w:rsidR="00D52BFA" w:rsidRPr="00046AA7" w:rsidRDefault="00D52BFA" w:rsidP="00046AA7">
      <w:pPr>
        <w:numPr>
          <w:ilvl w:val="0"/>
          <w:numId w:val="4"/>
        </w:numPr>
        <w:autoSpaceDE w:val="0"/>
        <w:autoSpaceDN w:val="0"/>
        <w:adjustRightInd w:val="0"/>
        <w:ind w:left="57" w:right="284" w:firstLine="483"/>
        <w:jc w:val="center"/>
        <w:rPr>
          <w:sz w:val="28"/>
          <w:szCs w:val="28"/>
        </w:rPr>
      </w:pPr>
      <w:r w:rsidRPr="00046AA7">
        <w:rPr>
          <w:b/>
          <w:sz w:val="28"/>
          <w:szCs w:val="28"/>
        </w:rPr>
        <w:t>Цели и задачи дисциплины:</w:t>
      </w:r>
    </w:p>
    <w:p w:rsidR="00D52BFA" w:rsidRPr="00046AA7" w:rsidRDefault="00D52BFA" w:rsidP="00046AA7">
      <w:pPr>
        <w:autoSpaceDE w:val="0"/>
        <w:autoSpaceDN w:val="0"/>
        <w:adjustRightInd w:val="0"/>
        <w:ind w:left="57" w:right="284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максимальное развитие </w:t>
      </w:r>
      <w:r w:rsidRPr="00046AA7">
        <w:rPr>
          <w:b/>
          <w:sz w:val="28"/>
          <w:szCs w:val="28"/>
        </w:rPr>
        <w:t>языковой, коммуникативной и культурной компетенций</w:t>
      </w:r>
      <w:r w:rsidRPr="00046AA7">
        <w:rPr>
          <w:sz w:val="28"/>
          <w:szCs w:val="28"/>
        </w:rPr>
        <w:t xml:space="preserve"> - умения получать, перерабатывать и передавать информацию, то есть использовать иностранный язык в качестве составной части профессии </w:t>
      </w:r>
      <w:r w:rsidRPr="00046AA7">
        <w:rPr>
          <w:sz w:val="28"/>
          <w:szCs w:val="28"/>
        </w:rPr>
        <w:lastRenderedPageBreak/>
        <w:t xml:space="preserve">литературного работника. Приобретение студентами вышеперечисленных компетенций позволит им использовать иностранный язык практически как в профессиональной (производственной и научной) деятельности, так и для целей самообразования. Под </w:t>
      </w:r>
      <w:r w:rsidRPr="00046AA7">
        <w:rPr>
          <w:b/>
          <w:sz w:val="28"/>
          <w:szCs w:val="28"/>
        </w:rPr>
        <w:t>языковой</w:t>
      </w:r>
      <w:r w:rsidRPr="00046AA7">
        <w:rPr>
          <w:sz w:val="28"/>
          <w:szCs w:val="28"/>
        </w:rPr>
        <w:t xml:space="preserve"> компетенцией понимаются языковые средства, необходимые для конкретных сфер и ситуаций общения. Под </w:t>
      </w:r>
      <w:r w:rsidRPr="00046AA7">
        <w:rPr>
          <w:b/>
          <w:sz w:val="28"/>
          <w:szCs w:val="28"/>
        </w:rPr>
        <w:t xml:space="preserve">коммуникативной </w:t>
      </w:r>
      <w:r w:rsidRPr="00046AA7">
        <w:rPr>
          <w:sz w:val="28"/>
          <w:szCs w:val="28"/>
        </w:rPr>
        <w:t xml:space="preserve">компетенцией понимается умение соотносить языковые средства с конкретными сферами, ситуациями, условиями и задачами общения. Соответственно, языковой материал рассматривается как средство реализации речевого общения, при его отборе осуществляется функционально-коммуникативный подход. </w:t>
      </w:r>
    </w:p>
    <w:p w:rsidR="00D52BFA" w:rsidRPr="00046AA7" w:rsidRDefault="00D52BFA" w:rsidP="00046AA7">
      <w:pPr>
        <w:autoSpaceDE w:val="0"/>
        <w:autoSpaceDN w:val="0"/>
        <w:adjustRightInd w:val="0"/>
        <w:ind w:left="57" w:right="284"/>
        <w:jc w:val="both"/>
        <w:rPr>
          <w:sz w:val="28"/>
          <w:szCs w:val="28"/>
        </w:rPr>
      </w:pPr>
      <w:proofErr w:type="gramStart"/>
      <w:r w:rsidRPr="00046AA7">
        <w:rPr>
          <w:sz w:val="28"/>
          <w:szCs w:val="28"/>
        </w:rPr>
        <w:t>В цели и задачи дисциплины входит решение  проблемы построения учебного процесса по иностранному языку в свете новой университетской образовательной модели, позволяющей создать  условия для вхождения в Болонскую образовательную зону, усовершенствовать методику преподавания, направленную на  унификацию и диверсификацию программ обучения иностранному языку, внедрение в учебный процесс и апробацию  различных отечественных и зарубежных  учебно-методических комплексов и модульных курсов, использование новых образовательных технологий</w:t>
      </w:r>
      <w:proofErr w:type="gramEnd"/>
      <w:r w:rsidRPr="00046AA7">
        <w:rPr>
          <w:sz w:val="28"/>
          <w:szCs w:val="28"/>
        </w:rPr>
        <w:t xml:space="preserve"> и ролевых игр.</w:t>
      </w:r>
    </w:p>
    <w:p w:rsidR="00D52BFA" w:rsidRPr="00046AA7" w:rsidRDefault="00D52BFA" w:rsidP="00046AA7">
      <w:pPr>
        <w:autoSpaceDE w:val="0"/>
        <w:autoSpaceDN w:val="0"/>
        <w:adjustRightInd w:val="0"/>
        <w:ind w:left="57" w:right="284" w:firstLine="663"/>
        <w:jc w:val="both"/>
        <w:rPr>
          <w:sz w:val="28"/>
          <w:szCs w:val="28"/>
        </w:rPr>
      </w:pPr>
    </w:p>
    <w:p w:rsidR="00307AD6" w:rsidRPr="00046AA7" w:rsidRDefault="00D52BFA" w:rsidP="00046AA7">
      <w:pPr>
        <w:pStyle w:val="ac"/>
        <w:suppressAutoHyphens/>
        <w:ind w:left="57" w:right="284" w:firstLine="663"/>
        <w:jc w:val="both"/>
        <w:rPr>
          <w:rFonts w:ascii="Times New Roman" w:hAnsi="Times New Roman"/>
        </w:rPr>
      </w:pPr>
      <w:r w:rsidRPr="00046AA7">
        <w:rPr>
          <w:rFonts w:ascii="Times New Roman" w:hAnsi="Times New Roman"/>
          <w:b/>
        </w:rPr>
        <w:t xml:space="preserve">Задачи: </w:t>
      </w:r>
    </w:p>
    <w:p w:rsidR="00D52BFA" w:rsidRPr="00046AA7" w:rsidRDefault="00D52BFA" w:rsidP="00046AA7">
      <w:pPr>
        <w:suppressAutoHyphens/>
        <w:ind w:left="57" w:right="284" w:firstLine="720"/>
        <w:jc w:val="both"/>
        <w:rPr>
          <w:bCs/>
          <w:sz w:val="28"/>
          <w:szCs w:val="28"/>
        </w:rPr>
      </w:pPr>
      <w:r w:rsidRPr="00046AA7">
        <w:rPr>
          <w:bCs/>
          <w:sz w:val="28"/>
          <w:szCs w:val="28"/>
        </w:rPr>
        <w:t>Задачи, решаемые при освоении дисциплины «Иностранный язык»:</w:t>
      </w:r>
    </w:p>
    <w:p w:rsidR="00D52BFA" w:rsidRPr="00046AA7" w:rsidRDefault="00D52BFA" w:rsidP="00046AA7">
      <w:pPr>
        <w:numPr>
          <w:ilvl w:val="0"/>
          <w:numId w:val="5"/>
        </w:numPr>
        <w:autoSpaceDE w:val="0"/>
        <w:autoSpaceDN w:val="0"/>
        <w:adjustRightInd w:val="0"/>
        <w:ind w:left="57" w:right="284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повышение уровня общей  гуманитарной культуры студентов;</w:t>
      </w:r>
    </w:p>
    <w:p w:rsidR="00D52BFA" w:rsidRPr="00046AA7" w:rsidRDefault="00D52BFA" w:rsidP="00046AA7">
      <w:pPr>
        <w:numPr>
          <w:ilvl w:val="0"/>
          <w:numId w:val="5"/>
        </w:numPr>
        <w:autoSpaceDE w:val="0"/>
        <w:autoSpaceDN w:val="0"/>
        <w:adjustRightInd w:val="0"/>
        <w:ind w:left="57" w:right="284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разъяснение роли иностранного языка с точки зрения развития языковой, коммуникативной и культурной компетенций;  </w:t>
      </w:r>
    </w:p>
    <w:p w:rsidR="00D52BFA" w:rsidRPr="00046AA7" w:rsidRDefault="00D52BFA" w:rsidP="00046AA7">
      <w:pPr>
        <w:numPr>
          <w:ilvl w:val="0"/>
          <w:numId w:val="5"/>
        </w:numPr>
        <w:autoSpaceDE w:val="0"/>
        <w:autoSpaceDN w:val="0"/>
        <w:adjustRightInd w:val="0"/>
        <w:ind w:left="57" w:right="284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осознание значения владения иностранным языком для литературного работника в мировом литературном процессе;  </w:t>
      </w:r>
    </w:p>
    <w:p w:rsidR="00D52BFA" w:rsidRPr="00046AA7" w:rsidRDefault="00D52BFA" w:rsidP="00046AA7">
      <w:pPr>
        <w:numPr>
          <w:ilvl w:val="0"/>
          <w:numId w:val="5"/>
        </w:numPr>
        <w:autoSpaceDE w:val="0"/>
        <w:autoSpaceDN w:val="0"/>
        <w:adjustRightInd w:val="0"/>
        <w:ind w:left="57" w:right="284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расширение и систематизация знаний и навыков в области иностранного языка (с последующей их детальной отработкой на конкретном художественном текстовом материале на практических занятиях); </w:t>
      </w:r>
    </w:p>
    <w:p w:rsidR="00D52BFA" w:rsidRPr="00046AA7" w:rsidRDefault="00D52BFA" w:rsidP="00046AA7">
      <w:pPr>
        <w:numPr>
          <w:ilvl w:val="0"/>
          <w:numId w:val="5"/>
        </w:numPr>
        <w:suppressAutoHyphens/>
        <w:autoSpaceDE w:val="0"/>
        <w:autoSpaceDN w:val="0"/>
        <w:adjustRightInd w:val="0"/>
        <w:ind w:left="57" w:right="284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развитие умений системного видения  поэтических и прозаических форм, ознакомление с подлинными образцами зарубежных писателей;</w:t>
      </w:r>
    </w:p>
    <w:p w:rsidR="00D52BFA" w:rsidRPr="00046AA7" w:rsidRDefault="00D52BFA" w:rsidP="00046AA7">
      <w:pPr>
        <w:numPr>
          <w:ilvl w:val="0"/>
          <w:numId w:val="5"/>
        </w:numPr>
        <w:suppressAutoHyphens/>
        <w:autoSpaceDE w:val="0"/>
        <w:autoSpaceDN w:val="0"/>
        <w:adjustRightInd w:val="0"/>
        <w:ind w:left="57" w:right="284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стимулирование творческой и аналитической фантазии будущих литературных работников, помощь в создании собственных художественных произведений небольшого объема на иностранном языке</w:t>
      </w:r>
      <w:r w:rsidRPr="00046AA7">
        <w:rPr>
          <w:bCs/>
          <w:sz w:val="28"/>
          <w:szCs w:val="28"/>
        </w:rPr>
        <w:t>.</w:t>
      </w:r>
    </w:p>
    <w:p w:rsidR="00D52BFA" w:rsidRPr="00046AA7" w:rsidRDefault="00D52BFA" w:rsidP="00046AA7">
      <w:pPr>
        <w:ind w:right="284"/>
        <w:jc w:val="both"/>
        <w:rPr>
          <w:b/>
          <w:sz w:val="28"/>
          <w:szCs w:val="28"/>
        </w:rPr>
      </w:pPr>
    </w:p>
    <w:p w:rsidR="00D52BFA" w:rsidRPr="00046AA7" w:rsidRDefault="000B2BCB" w:rsidP="00046AA7">
      <w:pPr>
        <w:ind w:left="57" w:right="284" w:firstLine="483"/>
        <w:jc w:val="center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2</w:t>
      </w:r>
      <w:r w:rsidR="00D52BFA" w:rsidRPr="00046AA7">
        <w:rPr>
          <w:b/>
          <w:sz w:val="28"/>
          <w:szCs w:val="28"/>
        </w:rPr>
        <w:t>. Требования к результатам освоения дисциплины:</w:t>
      </w:r>
    </w:p>
    <w:p w:rsidR="00D52BFA" w:rsidRPr="00046AA7" w:rsidRDefault="00D52BFA" w:rsidP="00046AA7">
      <w:pPr>
        <w:pStyle w:val="af1"/>
        <w:tabs>
          <w:tab w:val="clear" w:pos="756"/>
          <w:tab w:val="left" w:pos="708"/>
        </w:tabs>
        <w:spacing w:line="240" w:lineRule="auto"/>
        <w:ind w:left="57" w:right="284" w:firstLine="0"/>
        <w:rPr>
          <w:sz w:val="28"/>
          <w:szCs w:val="28"/>
        </w:rPr>
      </w:pPr>
      <w:r w:rsidRPr="00046AA7">
        <w:rPr>
          <w:sz w:val="28"/>
          <w:szCs w:val="28"/>
        </w:rPr>
        <w:tab/>
        <w:t>Процесс изучения дисциплины направлен на формирование следующих компетенций</w:t>
      </w:r>
      <w:r w:rsidRPr="00046AA7">
        <w:rPr>
          <w:i/>
          <w:sz w:val="28"/>
          <w:szCs w:val="28"/>
        </w:rPr>
        <w:t xml:space="preserve"> </w:t>
      </w:r>
    </w:p>
    <w:p w:rsidR="00D52BFA" w:rsidRPr="00046AA7" w:rsidRDefault="00D52BFA" w:rsidP="00046AA7">
      <w:pPr>
        <w:pStyle w:val="af1"/>
        <w:tabs>
          <w:tab w:val="clear" w:pos="756"/>
          <w:tab w:val="left" w:pos="708"/>
        </w:tabs>
        <w:spacing w:line="240" w:lineRule="auto"/>
        <w:ind w:left="57" w:right="284" w:firstLine="709"/>
        <w:rPr>
          <w:sz w:val="28"/>
          <w:szCs w:val="28"/>
        </w:rPr>
      </w:pPr>
      <w:r w:rsidRPr="00046AA7">
        <w:rPr>
          <w:sz w:val="28"/>
          <w:szCs w:val="28"/>
        </w:rPr>
        <w:t>способность и готовность изучать и использовать иностранный и родной языки</w:t>
      </w:r>
      <w:r w:rsidR="00971F76" w:rsidRPr="00046AA7">
        <w:rPr>
          <w:sz w:val="28"/>
          <w:szCs w:val="28"/>
        </w:rPr>
        <w:t xml:space="preserve"> как материал словесности</w:t>
      </w:r>
    </w:p>
    <w:p w:rsidR="00D52BFA" w:rsidRPr="00046AA7" w:rsidRDefault="00D52BFA" w:rsidP="00046AA7">
      <w:pPr>
        <w:pStyle w:val="21"/>
        <w:suppressAutoHyphens/>
        <w:spacing w:after="0" w:line="240" w:lineRule="auto"/>
        <w:ind w:left="57" w:right="284" w:firstLine="709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четкое осознание необходимости владения иностранным языком  как словесным искусством, обладающим неисчерпаемыми идеологическими и эстетическими ресурсами, а потому играющим важнейшую роль в жизни и развитии человеческого общества, его мировоззрения и культуры, в улучшении взаимопонимания пред</w:t>
      </w:r>
      <w:r w:rsidR="00971F76" w:rsidRPr="00046AA7">
        <w:rPr>
          <w:sz w:val="28"/>
          <w:szCs w:val="28"/>
        </w:rPr>
        <w:t>ставителей различных культур</w:t>
      </w:r>
      <w:r w:rsidRPr="00046AA7">
        <w:rPr>
          <w:sz w:val="28"/>
          <w:szCs w:val="28"/>
        </w:rPr>
        <w:t>;</w:t>
      </w:r>
    </w:p>
    <w:p w:rsidR="00D52BFA" w:rsidRPr="00046AA7" w:rsidRDefault="00D52BFA" w:rsidP="00046AA7">
      <w:pPr>
        <w:pStyle w:val="21"/>
        <w:suppressAutoHyphens/>
        <w:spacing w:after="0" w:line="240" w:lineRule="auto"/>
        <w:ind w:left="57" w:right="284" w:firstLine="709"/>
        <w:jc w:val="both"/>
        <w:rPr>
          <w:sz w:val="28"/>
          <w:szCs w:val="28"/>
        </w:rPr>
      </w:pPr>
      <w:r w:rsidRPr="00046AA7">
        <w:rPr>
          <w:sz w:val="28"/>
          <w:szCs w:val="28"/>
        </w:rPr>
        <w:lastRenderedPageBreak/>
        <w:t>способность и готовность, сознавая свою ответственность перед  отечественными и зарубежными читателями, постоянно совершенствовать владение иностранным языком и переводческим мастерством, а также  использовать иностранный язык при проведении дискуссий с зарубежными коллегами о трудностях перевода и литературном мастерстве, опираясь как на классические образцы отечественной и зарубежной литературы, так и на достижения современ</w:t>
      </w:r>
      <w:r w:rsidR="00971F76" w:rsidRPr="00046AA7">
        <w:rPr>
          <w:sz w:val="28"/>
          <w:szCs w:val="28"/>
        </w:rPr>
        <w:t>ной филологической науки</w:t>
      </w:r>
      <w:proofErr w:type="gramStart"/>
      <w:r w:rsidR="00971F76" w:rsidRPr="00046AA7">
        <w:rPr>
          <w:sz w:val="28"/>
          <w:szCs w:val="28"/>
        </w:rPr>
        <w:t xml:space="preserve"> </w:t>
      </w:r>
      <w:r w:rsidRPr="00046AA7">
        <w:rPr>
          <w:sz w:val="28"/>
          <w:szCs w:val="28"/>
        </w:rPr>
        <w:t>;</w:t>
      </w:r>
      <w:proofErr w:type="gramEnd"/>
    </w:p>
    <w:p w:rsidR="00D52BFA" w:rsidRPr="00046AA7" w:rsidRDefault="00D52BFA" w:rsidP="00046AA7">
      <w:pPr>
        <w:pStyle w:val="21"/>
        <w:suppressAutoHyphens/>
        <w:spacing w:after="0" w:line="240" w:lineRule="auto"/>
        <w:ind w:left="57" w:right="284" w:firstLine="709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готовность и способность в переводческой практике глубоко и всесторонне анализировать идеологическую и эстетическую стороны анализируемой зарубежной  литературы, основательно изучать историю и современное положение страны, где создана переводимая книга, постоянно работать над пополнением лексического багажа </w:t>
      </w:r>
      <w:r w:rsidR="003E62BC" w:rsidRPr="00046AA7">
        <w:rPr>
          <w:sz w:val="28"/>
          <w:szCs w:val="28"/>
        </w:rPr>
        <w:t>и страноведческих знаний</w:t>
      </w:r>
      <w:r w:rsidRPr="00046AA7">
        <w:rPr>
          <w:sz w:val="28"/>
          <w:szCs w:val="28"/>
        </w:rPr>
        <w:t>.</w:t>
      </w:r>
    </w:p>
    <w:p w:rsidR="00D52BFA" w:rsidRPr="00046AA7" w:rsidRDefault="00D52BFA" w:rsidP="00046AA7">
      <w:pPr>
        <w:ind w:right="284"/>
        <w:jc w:val="both"/>
        <w:rPr>
          <w:sz w:val="28"/>
          <w:szCs w:val="28"/>
        </w:rPr>
      </w:pPr>
    </w:p>
    <w:p w:rsidR="00D52BFA" w:rsidRPr="00046AA7" w:rsidRDefault="00D52BFA" w:rsidP="00046AA7">
      <w:pPr>
        <w:ind w:left="57" w:right="284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В результате  изучения дисциплины «Иностранный язык» студент должен:</w:t>
      </w:r>
    </w:p>
    <w:p w:rsidR="00D52BFA" w:rsidRPr="00046AA7" w:rsidRDefault="00D52BFA" w:rsidP="00046AA7">
      <w:pPr>
        <w:pStyle w:val="af1"/>
        <w:tabs>
          <w:tab w:val="clear" w:pos="756"/>
          <w:tab w:val="left" w:pos="708"/>
        </w:tabs>
        <w:spacing w:line="240" w:lineRule="auto"/>
        <w:ind w:left="57" w:right="284" w:firstLine="0"/>
        <w:rPr>
          <w:b/>
          <w:i/>
          <w:sz w:val="28"/>
          <w:szCs w:val="28"/>
        </w:rPr>
      </w:pPr>
      <w:r w:rsidRPr="00046AA7">
        <w:rPr>
          <w:b/>
          <w:i/>
          <w:sz w:val="28"/>
          <w:szCs w:val="28"/>
        </w:rPr>
        <w:t xml:space="preserve">Знать: </w:t>
      </w:r>
    </w:p>
    <w:p w:rsidR="00D52BFA" w:rsidRPr="00046AA7" w:rsidRDefault="00D52BFA" w:rsidP="00046AA7">
      <w:pPr>
        <w:pStyle w:val="af1"/>
        <w:tabs>
          <w:tab w:val="clear" w:pos="756"/>
          <w:tab w:val="left" w:pos="708"/>
        </w:tabs>
        <w:spacing w:line="240" w:lineRule="auto"/>
        <w:ind w:left="57" w:right="284" w:firstLine="0"/>
        <w:rPr>
          <w:sz w:val="28"/>
          <w:szCs w:val="28"/>
        </w:rPr>
      </w:pPr>
      <w:r w:rsidRPr="00046AA7">
        <w:rPr>
          <w:sz w:val="28"/>
          <w:szCs w:val="28"/>
        </w:rPr>
        <w:t>-</w:t>
      </w:r>
      <w:r w:rsidRPr="00046AA7">
        <w:rPr>
          <w:b/>
          <w:i/>
          <w:sz w:val="28"/>
          <w:szCs w:val="28"/>
        </w:rPr>
        <w:t xml:space="preserve"> </w:t>
      </w:r>
      <w:r w:rsidRPr="00046AA7">
        <w:rPr>
          <w:sz w:val="28"/>
          <w:szCs w:val="28"/>
        </w:rPr>
        <w:t xml:space="preserve">все наиболее существенные </w:t>
      </w:r>
      <w:r w:rsidRPr="00046AA7">
        <w:rPr>
          <w:b/>
          <w:sz w:val="28"/>
          <w:szCs w:val="28"/>
        </w:rPr>
        <w:t>грамматические структуры</w:t>
      </w:r>
      <w:r w:rsidRPr="00046AA7">
        <w:rPr>
          <w:sz w:val="28"/>
          <w:szCs w:val="28"/>
        </w:rPr>
        <w:t xml:space="preserve"> изучаемого иностранного языка и </w:t>
      </w:r>
      <w:r w:rsidRPr="00046AA7">
        <w:rPr>
          <w:b/>
          <w:sz w:val="28"/>
          <w:szCs w:val="28"/>
        </w:rPr>
        <w:t>лексические формулы</w:t>
      </w:r>
      <w:r w:rsidRPr="00046AA7">
        <w:rPr>
          <w:sz w:val="28"/>
          <w:szCs w:val="28"/>
        </w:rPr>
        <w:t>, необходимые для ведения диалогов, участия в дискуссиях и проведения презентаций по литературоведческой и литературно-критической тематике;</w:t>
      </w:r>
    </w:p>
    <w:p w:rsidR="00D52BFA" w:rsidRPr="00046AA7" w:rsidRDefault="00D52BFA" w:rsidP="00046AA7">
      <w:pPr>
        <w:pStyle w:val="af1"/>
        <w:numPr>
          <w:ilvl w:val="0"/>
          <w:numId w:val="6"/>
        </w:numPr>
        <w:tabs>
          <w:tab w:val="left" w:pos="708"/>
        </w:tabs>
        <w:spacing w:line="240" w:lineRule="auto"/>
        <w:ind w:left="56" w:right="284" w:hanging="11"/>
        <w:rPr>
          <w:sz w:val="28"/>
          <w:szCs w:val="28"/>
        </w:rPr>
      </w:pPr>
      <w:r w:rsidRPr="00046AA7">
        <w:rPr>
          <w:sz w:val="28"/>
          <w:szCs w:val="28"/>
        </w:rPr>
        <w:t xml:space="preserve">основы артикуляции для формирования </w:t>
      </w:r>
      <w:r w:rsidRPr="00046AA7">
        <w:rPr>
          <w:b/>
          <w:sz w:val="28"/>
          <w:szCs w:val="28"/>
        </w:rPr>
        <w:t>фонетических</w:t>
      </w:r>
      <w:r w:rsidRPr="00046AA7">
        <w:rPr>
          <w:sz w:val="28"/>
          <w:szCs w:val="28"/>
        </w:rPr>
        <w:t xml:space="preserve"> навыков, обязательных для коммуникативной компетенции;</w:t>
      </w:r>
    </w:p>
    <w:p w:rsidR="00D52BFA" w:rsidRPr="00046AA7" w:rsidRDefault="00D52BFA" w:rsidP="00046AA7">
      <w:pPr>
        <w:pStyle w:val="af1"/>
        <w:numPr>
          <w:ilvl w:val="0"/>
          <w:numId w:val="6"/>
        </w:numPr>
        <w:tabs>
          <w:tab w:val="left" w:pos="708"/>
        </w:tabs>
        <w:spacing w:line="240" w:lineRule="auto"/>
        <w:ind w:left="56" w:right="284" w:hanging="11"/>
        <w:rPr>
          <w:sz w:val="28"/>
          <w:szCs w:val="28"/>
        </w:rPr>
      </w:pPr>
      <w:r w:rsidRPr="00046AA7">
        <w:rPr>
          <w:sz w:val="28"/>
          <w:szCs w:val="28"/>
        </w:rPr>
        <w:t xml:space="preserve"> способы формирования навыков </w:t>
      </w:r>
      <w:proofErr w:type="spellStart"/>
      <w:r w:rsidRPr="00046AA7">
        <w:rPr>
          <w:b/>
          <w:sz w:val="28"/>
          <w:szCs w:val="28"/>
        </w:rPr>
        <w:t>аудирования</w:t>
      </w:r>
      <w:proofErr w:type="spellEnd"/>
      <w:r w:rsidRPr="00046AA7">
        <w:rPr>
          <w:b/>
          <w:sz w:val="28"/>
          <w:szCs w:val="28"/>
        </w:rPr>
        <w:t xml:space="preserve"> </w:t>
      </w:r>
      <w:r w:rsidRPr="00046AA7">
        <w:rPr>
          <w:sz w:val="28"/>
          <w:szCs w:val="28"/>
        </w:rPr>
        <w:t>(начальный и средний  уровень)</w:t>
      </w:r>
      <w:r w:rsidRPr="00046AA7">
        <w:rPr>
          <w:b/>
          <w:sz w:val="28"/>
          <w:szCs w:val="28"/>
        </w:rPr>
        <w:t xml:space="preserve"> </w:t>
      </w:r>
      <w:r w:rsidRPr="00046AA7">
        <w:rPr>
          <w:sz w:val="28"/>
          <w:szCs w:val="28"/>
        </w:rPr>
        <w:t xml:space="preserve">для реализации коммуникативных функций; </w:t>
      </w:r>
    </w:p>
    <w:p w:rsidR="00D52BFA" w:rsidRPr="00046AA7" w:rsidRDefault="00D52BFA" w:rsidP="00046AA7">
      <w:pPr>
        <w:pStyle w:val="af1"/>
        <w:numPr>
          <w:ilvl w:val="0"/>
          <w:numId w:val="6"/>
        </w:numPr>
        <w:tabs>
          <w:tab w:val="left" w:pos="708"/>
        </w:tabs>
        <w:spacing w:line="240" w:lineRule="auto"/>
        <w:ind w:left="56" w:right="284" w:hanging="11"/>
        <w:rPr>
          <w:sz w:val="28"/>
          <w:szCs w:val="28"/>
        </w:rPr>
      </w:pPr>
      <w:r w:rsidRPr="00046AA7">
        <w:rPr>
          <w:sz w:val="28"/>
          <w:szCs w:val="28"/>
        </w:rPr>
        <w:t xml:space="preserve">методы развития </w:t>
      </w:r>
      <w:r w:rsidRPr="00046AA7">
        <w:rPr>
          <w:b/>
          <w:sz w:val="28"/>
          <w:szCs w:val="28"/>
        </w:rPr>
        <w:t>языковой</w:t>
      </w:r>
      <w:r w:rsidRPr="00046AA7">
        <w:rPr>
          <w:sz w:val="28"/>
          <w:szCs w:val="28"/>
        </w:rPr>
        <w:t xml:space="preserve">, </w:t>
      </w:r>
      <w:r w:rsidRPr="00046AA7">
        <w:rPr>
          <w:b/>
          <w:sz w:val="28"/>
          <w:szCs w:val="28"/>
        </w:rPr>
        <w:t>коммуникативной</w:t>
      </w:r>
      <w:r w:rsidRPr="00046AA7">
        <w:rPr>
          <w:sz w:val="28"/>
          <w:szCs w:val="28"/>
        </w:rPr>
        <w:t xml:space="preserve"> и </w:t>
      </w:r>
      <w:r w:rsidRPr="00046AA7">
        <w:rPr>
          <w:b/>
          <w:sz w:val="28"/>
          <w:szCs w:val="28"/>
        </w:rPr>
        <w:t>культурной</w:t>
      </w:r>
      <w:r w:rsidRPr="00046AA7">
        <w:rPr>
          <w:sz w:val="28"/>
          <w:szCs w:val="28"/>
        </w:rPr>
        <w:t xml:space="preserve"> </w:t>
      </w:r>
      <w:r w:rsidRPr="00046AA7">
        <w:rPr>
          <w:b/>
          <w:sz w:val="28"/>
          <w:szCs w:val="28"/>
        </w:rPr>
        <w:t>компетенций</w:t>
      </w:r>
      <w:r w:rsidRPr="00046AA7">
        <w:rPr>
          <w:sz w:val="28"/>
          <w:szCs w:val="28"/>
        </w:rPr>
        <w:t xml:space="preserve">, присущих будущей профессии  литературного работника. </w:t>
      </w:r>
    </w:p>
    <w:p w:rsidR="00D52BFA" w:rsidRPr="00046AA7" w:rsidRDefault="00D52BFA" w:rsidP="00046AA7">
      <w:pPr>
        <w:pStyle w:val="af1"/>
        <w:tabs>
          <w:tab w:val="clear" w:pos="756"/>
          <w:tab w:val="left" w:pos="708"/>
        </w:tabs>
        <w:spacing w:line="240" w:lineRule="auto"/>
        <w:ind w:left="57" w:right="284" w:firstLine="0"/>
        <w:rPr>
          <w:b/>
          <w:i/>
          <w:sz w:val="28"/>
          <w:szCs w:val="28"/>
        </w:rPr>
      </w:pPr>
      <w:r w:rsidRPr="00046AA7">
        <w:rPr>
          <w:b/>
          <w:i/>
          <w:sz w:val="28"/>
          <w:szCs w:val="28"/>
        </w:rPr>
        <w:t xml:space="preserve">Уметь: </w:t>
      </w:r>
    </w:p>
    <w:p w:rsidR="00D52BFA" w:rsidRPr="00046AA7" w:rsidRDefault="00D52BFA" w:rsidP="00046AA7">
      <w:pPr>
        <w:pStyle w:val="af1"/>
        <w:tabs>
          <w:tab w:val="clear" w:pos="756"/>
          <w:tab w:val="left" w:pos="708"/>
        </w:tabs>
        <w:spacing w:line="240" w:lineRule="auto"/>
        <w:ind w:left="57" w:right="284" w:firstLine="0"/>
        <w:rPr>
          <w:sz w:val="28"/>
          <w:szCs w:val="28"/>
        </w:rPr>
      </w:pPr>
      <w:r w:rsidRPr="00046AA7">
        <w:rPr>
          <w:sz w:val="28"/>
          <w:szCs w:val="28"/>
        </w:rPr>
        <w:tab/>
        <w:t>- объясниться в любой жизненной ситуации, не относящейся к какой-либо узкой специальной области;</w:t>
      </w:r>
    </w:p>
    <w:p w:rsidR="00D52BFA" w:rsidRPr="00046AA7" w:rsidRDefault="00D52BFA" w:rsidP="00046AA7">
      <w:pPr>
        <w:pStyle w:val="af1"/>
        <w:tabs>
          <w:tab w:val="clear" w:pos="756"/>
          <w:tab w:val="left" w:pos="708"/>
        </w:tabs>
        <w:spacing w:line="240" w:lineRule="auto"/>
        <w:ind w:left="57" w:right="284" w:firstLine="0"/>
        <w:rPr>
          <w:sz w:val="28"/>
          <w:szCs w:val="28"/>
        </w:rPr>
      </w:pPr>
      <w:r w:rsidRPr="00046AA7">
        <w:rPr>
          <w:sz w:val="28"/>
          <w:szCs w:val="28"/>
        </w:rPr>
        <w:tab/>
        <w:t xml:space="preserve">- </w:t>
      </w:r>
      <w:proofErr w:type="gramStart"/>
      <w:r w:rsidRPr="00046AA7">
        <w:rPr>
          <w:sz w:val="28"/>
          <w:szCs w:val="28"/>
          <w:lang w:val="en-US"/>
        </w:rPr>
        <w:t>c</w:t>
      </w:r>
      <w:proofErr w:type="spellStart"/>
      <w:proofErr w:type="gramEnd"/>
      <w:r w:rsidRPr="00046AA7">
        <w:rPr>
          <w:sz w:val="28"/>
          <w:szCs w:val="28"/>
        </w:rPr>
        <w:t>амостоятельно</w:t>
      </w:r>
      <w:proofErr w:type="spellEnd"/>
      <w:r w:rsidRPr="00046AA7">
        <w:rPr>
          <w:sz w:val="28"/>
          <w:szCs w:val="28"/>
        </w:rPr>
        <w:t xml:space="preserve">, исходя из теоретических и лексико-грамматических знаний, вести дискуссию на иностранном языке по литературоведческой и литературно-критической тематике. </w:t>
      </w:r>
    </w:p>
    <w:p w:rsidR="00D52BFA" w:rsidRPr="00046AA7" w:rsidRDefault="00D52BFA" w:rsidP="00046AA7">
      <w:pPr>
        <w:pStyle w:val="af1"/>
        <w:tabs>
          <w:tab w:val="clear" w:pos="756"/>
          <w:tab w:val="left" w:pos="708"/>
        </w:tabs>
        <w:spacing w:line="240" w:lineRule="auto"/>
        <w:ind w:left="57" w:right="284" w:firstLine="0"/>
        <w:rPr>
          <w:sz w:val="28"/>
          <w:szCs w:val="28"/>
        </w:rPr>
      </w:pPr>
      <w:r w:rsidRPr="00046AA7">
        <w:rPr>
          <w:sz w:val="28"/>
          <w:szCs w:val="28"/>
        </w:rPr>
        <w:tab/>
        <w:t>- читать, понимать, переводить и анализировать  отрывки и полные верс</w:t>
      </w:r>
      <w:proofErr w:type="gramStart"/>
      <w:r w:rsidRPr="00046AA7">
        <w:rPr>
          <w:sz w:val="28"/>
          <w:szCs w:val="28"/>
        </w:rPr>
        <w:t>ии ау</w:t>
      </w:r>
      <w:proofErr w:type="gramEnd"/>
      <w:r w:rsidRPr="00046AA7">
        <w:rPr>
          <w:sz w:val="28"/>
          <w:szCs w:val="28"/>
        </w:rPr>
        <w:t xml:space="preserve">тентичных зарубежных произведений разных жанров с целью совершенствования речевых умений и навыков на иностранном языке. </w:t>
      </w:r>
    </w:p>
    <w:p w:rsidR="00D52BFA" w:rsidRPr="00046AA7" w:rsidRDefault="00D52BFA" w:rsidP="00046AA7">
      <w:pPr>
        <w:pStyle w:val="af1"/>
        <w:tabs>
          <w:tab w:val="clear" w:pos="756"/>
          <w:tab w:val="left" w:pos="708"/>
        </w:tabs>
        <w:spacing w:line="240" w:lineRule="auto"/>
        <w:ind w:left="57" w:right="284" w:firstLine="0"/>
        <w:rPr>
          <w:sz w:val="28"/>
          <w:szCs w:val="28"/>
        </w:rPr>
      </w:pPr>
      <w:r w:rsidRPr="00046AA7">
        <w:rPr>
          <w:b/>
          <w:i/>
          <w:sz w:val="28"/>
          <w:szCs w:val="28"/>
        </w:rPr>
        <w:t>Владеть</w:t>
      </w:r>
      <w:r w:rsidRPr="00046AA7">
        <w:rPr>
          <w:sz w:val="28"/>
          <w:szCs w:val="28"/>
        </w:rPr>
        <w:t xml:space="preserve">: </w:t>
      </w:r>
    </w:p>
    <w:p w:rsidR="00D52BFA" w:rsidRPr="00046AA7" w:rsidRDefault="00D52BFA" w:rsidP="00046AA7">
      <w:pPr>
        <w:pStyle w:val="af1"/>
        <w:tabs>
          <w:tab w:val="clear" w:pos="756"/>
          <w:tab w:val="left" w:pos="708"/>
        </w:tabs>
        <w:spacing w:line="240" w:lineRule="auto"/>
        <w:ind w:left="57" w:right="284" w:firstLine="708"/>
        <w:rPr>
          <w:sz w:val="28"/>
          <w:szCs w:val="28"/>
        </w:rPr>
      </w:pPr>
      <w:r w:rsidRPr="00046AA7">
        <w:rPr>
          <w:sz w:val="28"/>
          <w:szCs w:val="28"/>
        </w:rPr>
        <w:t xml:space="preserve">- навыками чтения, говорения и письма в пределах изучаемого материала; </w:t>
      </w:r>
    </w:p>
    <w:p w:rsidR="00D52BFA" w:rsidRPr="00046AA7" w:rsidRDefault="00D52BFA" w:rsidP="00046AA7">
      <w:pPr>
        <w:pStyle w:val="af1"/>
        <w:tabs>
          <w:tab w:val="clear" w:pos="756"/>
          <w:tab w:val="left" w:pos="708"/>
        </w:tabs>
        <w:spacing w:line="240" w:lineRule="auto"/>
        <w:ind w:left="57" w:right="284" w:firstLine="708"/>
        <w:rPr>
          <w:sz w:val="28"/>
          <w:szCs w:val="28"/>
        </w:rPr>
      </w:pPr>
      <w:r w:rsidRPr="00046AA7">
        <w:rPr>
          <w:sz w:val="28"/>
          <w:szCs w:val="28"/>
        </w:rPr>
        <w:t xml:space="preserve">- умениями реферирования, аннотирования и рецензирования художественного произведения; </w:t>
      </w:r>
    </w:p>
    <w:p w:rsidR="00D52BFA" w:rsidRPr="00046AA7" w:rsidRDefault="00D52BFA" w:rsidP="00046AA7">
      <w:pPr>
        <w:pStyle w:val="af1"/>
        <w:tabs>
          <w:tab w:val="clear" w:pos="756"/>
          <w:tab w:val="left" w:pos="708"/>
        </w:tabs>
        <w:spacing w:line="240" w:lineRule="auto"/>
        <w:ind w:left="57" w:right="284" w:firstLine="708"/>
        <w:rPr>
          <w:sz w:val="28"/>
          <w:szCs w:val="28"/>
        </w:rPr>
      </w:pPr>
      <w:r w:rsidRPr="00046AA7">
        <w:rPr>
          <w:sz w:val="28"/>
          <w:szCs w:val="28"/>
        </w:rPr>
        <w:t xml:space="preserve">- навыками анализа отрывков из художественных произведений разных жанров с использованием литературоведческой терминологии на иностранном языке. </w:t>
      </w:r>
    </w:p>
    <w:p w:rsidR="00D52BFA" w:rsidRPr="00046AA7" w:rsidRDefault="00D52BFA" w:rsidP="00046AA7">
      <w:pPr>
        <w:ind w:left="57" w:right="284"/>
        <w:jc w:val="both"/>
        <w:rPr>
          <w:b/>
          <w:sz w:val="28"/>
          <w:szCs w:val="28"/>
        </w:rPr>
      </w:pPr>
    </w:p>
    <w:tbl>
      <w:tblPr>
        <w:tblStyle w:val="af8"/>
        <w:tblW w:w="9131" w:type="dxa"/>
        <w:tblLook w:val="04A0"/>
      </w:tblPr>
      <w:tblGrid>
        <w:gridCol w:w="1903"/>
        <w:gridCol w:w="1456"/>
        <w:gridCol w:w="2038"/>
        <w:gridCol w:w="1802"/>
        <w:gridCol w:w="1932"/>
      </w:tblGrid>
      <w:tr w:rsidR="00E25891" w:rsidRPr="00046AA7" w:rsidTr="002D2916">
        <w:trPr>
          <w:trHeight w:val="1492"/>
        </w:trPr>
        <w:tc>
          <w:tcPr>
            <w:tcW w:w="1809" w:type="dxa"/>
            <w:vMerge w:val="restart"/>
          </w:tcPr>
          <w:p w:rsidR="00E25891" w:rsidRPr="00046AA7" w:rsidRDefault="00E25891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lastRenderedPageBreak/>
              <w:t xml:space="preserve">Вид учебной работы </w:t>
            </w:r>
          </w:p>
          <w:p w:rsidR="00E25891" w:rsidRPr="00046AA7" w:rsidRDefault="00E25891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25891" w:rsidRPr="00046AA7" w:rsidRDefault="00E25891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 xml:space="preserve">Зачетные единицы </w:t>
            </w:r>
          </w:p>
          <w:p w:rsidR="00E25891" w:rsidRPr="00046AA7" w:rsidRDefault="00E25891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</w:tcPr>
          <w:p w:rsidR="00E25891" w:rsidRPr="00046AA7" w:rsidRDefault="00E25891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 xml:space="preserve">Количество академических часов </w:t>
            </w:r>
          </w:p>
          <w:p w:rsidR="00E25891" w:rsidRPr="00046AA7" w:rsidRDefault="00E25891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39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25891" w:rsidRPr="00046AA7" w:rsidRDefault="00E25891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 xml:space="preserve">Формы контроля (по семестрам) </w:t>
            </w:r>
          </w:p>
        </w:tc>
      </w:tr>
      <w:tr w:rsidR="00E25891" w:rsidRPr="00046AA7" w:rsidTr="002D2916">
        <w:trPr>
          <w:trHeight w:val="402"/>
        </w:trPr>
        <w:tc>
          <w:tcPr>
            <w:tcW w:w="1809" w:type="dxa"/>
            <w:vMerge/>
          </w:tcPr>
          <w:p w:rsidR="00E25891" w:rsidRPr="00046AA7" w:rsidRDefault="00E25891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25891" w:rsidRPr="00046AA7" w:rsidRDefault="00E25891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E25891" w:rsidRPr="00046AA7" w:rsidRDefault="00E25891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</w:tcPr>
          <w:p w:rsidR="00E25891" w:rsidRPr="00046AA7" w:rsidRDefault="00E25891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зачет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891" w:rsidRPr="00046AA7" w:rsidRDefault="00E25891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экзамен</w:t>
            </w:r>
          </w:p>
        </w:tc>
      </w:tr>
      <w:tr w:rsidR="00E25891" w:rsidRPr="00046AA7" w:rsidTr="002D2916">
        <w:tc>
          <w:tcPr>
            <w:tcW w:w="1809" w:type="dxa"/>
            <w:tcBorders>
              <w:top w:val="nil"/>
            </w:tcBorders>
          </w:tcPr>
          <w:p w:rsidR="00E25891" w:rsidRPr="00046AA7" w:rsidRDefault="00E25891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Общая трудоемкость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E25891" w:rsidRPr="00046AA7" w:rsidRDefault="00081622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10</w:t>
            </w:r>
          </w:p>
        </w:tc>
        <w:tc>
          <w:tcPr>
            <w:tcW w:w="1910" w:type="dxa"/>
            <w:tcBorders>
              <w:top w:val="nil"/>
            </w:tcBorders>
          </w:tcPr>
          <w:p w:rsidR="00E25891" w:rsidRPr="00046AA7" w:rsidRDefault="00081622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360</w:t>
            </w:r>
          </w:p>
        </w:tc>
        <w:tc>
          <w:tcPr>
            <w:tcW w:w="1917" w:type="dxa"/>
            <w:tcBorders>
              <w:top w:val="nil"/>
              <w:right w:val="single" w:sz="4" w:space="0" w:color="auto"/>
            </w:tcBorders>
          </w:tcPr>
          <w:p w:rsidR="00E25891" w:rsidRPr="00046AA7" w:rsidRDefault="00E25891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2, 4 семестр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25891" w:rsidRPr="00046AA7" w:rsidRDefault="00E25891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5 семестр</w:t>
            </w:r>
          </w:p>
        </w:tc>
      </w:tr>
      <w:tr w:rsidR="00E25891" w:rsidRPr="00046AA7" w:rsidTr="002D2916">
        <w:tc>
          <w:tcPr>
            <w:tcW w:w="1809" w:type="dxa"/>
          </w:tcPr>
          <w:p w:rsidR="00E25891" w:rsidRPr="00046AA7" w:rsidRDefault="00E25891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Аудиторные занятия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E25891" w:rsidRPr="00046AA7" w:rsidRDefault="00E25891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E25891" w:rsidRPr="00046AA7" w:rsidRDefault="00E25891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176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E25891" w:rsidRPr="00046AA7" w:rsidRDefault="00E25891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E25891" w:rsidRPr="00046AA7" w:rsidRDefault="00E25891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</w:tr>
    </w:tbl>
    <w:p w:rsidR="00E25891" w:rsidRPr="00046AA7" w:rsidRDefault="00E25891" w:rsidP="00046AA7">
      <w:pPr>
        <w:rPr>
          <w:sz w:val="28"/>
          <w:szCs w:val="28"/>
        </w:rPr>
      </w:pPr>
    </w:p>
    <w:p w:rsidR="00D52BFA" w:rsidRPr="00046AA7" w:rsidRDefault="00D52BFA" w:rsidP="00046AA7">
      <w:pPr>
        <w:pStyle w:val="aa"/>
        <w:ind w:right="284"/>
        <w:jc w:val="both"/>
        <w:rPr>
          <w:sz w:val="28"/>
          <w:szCs w:val="28"/>
        </w:rPr>
      </w:pPr>
    </w:p>
    <w:p w:rsidR="00D52BFA" w:rsidRPr="00046AA7" w:rsidRDefault="00D52BFA" w:rsidP="00046AA7">
      <w:pPr>
        <w:ind w:right="284"/>
        <w:jc w:val="both"/>
        <w:rPr>
          <w:b/>
          <w:sz w:val="28"/>
          <w:szCs w:val="28"/>
        </w:rPr>
      </w:pPr>
    </w:p>
    <w:p w:rsidR="00D52BFA" w:rsidRPr="00046AA7" w:rsidRDefault="00081622" w:rsidP="00046AA7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/>
          <w:spacing w:val="-1"/>
          <w:sz w:val="28"/>
          <w:szCs w:val="28"/>
          <w:u w:val="single"/>
        </w:rPr>
      </w:pPr>
      <w:r w:rsidRPr="00046AA7">
        <w:rPr>
          <w:b/>
          <w:bCs/>
          <w:color w:val="000000"/>
          <w:spacing w:val="-1"/>
          <w:sz w:val="28"/>
          <w:szCs w:val="28"/>
          <w:u w:val="single"/>
        </w:rPr>
        <w:t>ГСЭ.08</w:t>
      </w:r>
      <w:r w:rsidR="00D52BFA" w:rsidRPr="00046AA7">
        <w:rPr>
          <w:b/>
          <w:bCs/>
          <w:color w:val="000000"/>
          <w:spacing w:val="-1"/>
          <w:sz w:val="28"/>
          <w:szCs w:val="28"/>
          <w:u w:val="single"/>
        </w:rPr>
        <w:t xml:space="preserve"> </w:t>
      </w:r>
      <w:r w:rsidR="00D52BFA" w:rsidRPr="00046AA7">
        <w:rPr>
          <w:color w:val="000000"/>
          <w:spacing w:val="-1"/>
          <w:sz w:val="28"/>
          <w:szCs w:val="28"/>
          <w:u w:val="single"/>
        </w:rPr>
        <w:t xml:space="preserve"> </w:t>
      </w:r>
      <w:r w:rsidR="007E3BE2" w:rsidRPr="00046AA7">
        <w:rPr>
          <w:color w:val="000000"/>
          <w:spacing w:val="-1"/>
          <w:sz w:val="28"/>
          <w:szCs w:val="28"/>
          <w:u w:val="single"/>
        </w:rPr>
        <w:t>«</w:t>
      </w:r>
      <w:r w:rsidR="00D52BFA" w:rsidRPr="00046AA7">
        <w:rPr>
          <w:b/>
          <w:bCs/>
          <w:color w:val="000000"/>
          <w:spacing w:val="-1"/>
          <w:sz w:val="28"/>
          <w:szCs w:val="28"/>
          <w:u w:val="single"/>
        </w:rPr>
        <w:t>Правоведение</w:t>
      </w:r>
      <w:r w:rsidR="007E3BE2" w:rsidRPr="00046AA7">
        <w:rPr>
          <w:b/>
          <w:bCs/>
          <w:color w:val="000000"/>
          <w:spacing w:val="-1"/>
          <w:sz w:val="28"/>
          <w:szCs w:val="28"/>
          <w:u w:val="single"/>
        </w:rPr>
        <w:t>»</w:t>
      </w:r>
    </w:p>
    <w:p w:rsidR="00D52BFA" w:rsidRPr="00046AA7" w:rsidRDefault="00D52BFA" w:rsidP="00046AA7">
      <w:pPr>
        <w:widowControl w:val="0"/>
        <w:autoSpaceDE w:val="0"/>
        <w:autoSpaceDN w:val="0"/>
        <w:adjustRightInd w:val="0"/>
        <w:contextualSpacing/>
        <w:jc w:val="both"/>
        <w:rPr>
          <w:b/>
          <w:bCs/>
          <w:color w:val="000000"/>
          <w:sz w:val="28"/>
          <w:szCs w:val="28"/>
        </w:rPr>
      </w:pPr>
    </w:p>
    <w:p w:rsidR="00046AA7" w:rsidRPr="00046AA7" w:rsidRDefault="00046AA7" w:rsidP="00046AA7">
      <w:pPr>
        <w:numPr>
          <w:ilvl w:val="0"/>
          <w:numId w:val="35"/>
        </w:numPr>
        <w:autoSpaceDE w:val="0"/>
        <w:autoSpaceDN w:val="0"/>
        <w:adjustRightInd w:val="0"/>
        <w:ind w:right="284"/>
        <w:jc w:val="center"/>
        <w:rPr>
          <w:sz w:val="28"/>
          <w:szCs w:val="28"/>
        </w:rPr>
      </w:pPr>
      <w:r w:rsidRPr="00046AA7">
        <w:rPr>
          <w:b/>
          <w:sz w:val="28"/>
          <w:szCs w:val="28"/>
        </w:rPr>
        <w:t>Цели и задачи дисциплины:</w:t>
      </w:r>
    </w:p>
    <w:p w:rsidR="00046AA7" w:rsidRDefault="00046AA7" w:rsidP="00046AA7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D52BFA" w:rsidRPr="00046AA7" w:rsidRDefault="00D52BFA" w:rsidP="00046AA7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046AA7">
        <w:rPr>
          <w:color w:val="000000"/>
          <w:sz w:val="28"/>
          <w:szCs w:val="28"/>
        </w:rPr>
        <w:t>Состоят в овладении студентами знаниями в области права, выработке позитивного отношения к нему, в рассмотрении права как социальной реальности, выработанной человеческой цивилизацией и наполненной идеями  гуманизма,  добра  и  справедливости.  Усвоение  и  практическое</w:t>
      </w:r>
      <w:r w:rsidRPr="00046AA7">
        <w:rPr>
          <w:sz w:val="28"/>
          <w:szCs w:val="28"/>
        </w:rPr>
        <w:t xml:space="preserve"> </w:t>
      </w:r>
      <w:r w:rsidRPr="00046AA7">
        <w:rPr>
          <w:color w:val="000000"/>
          <w:sz w:val="28"/>
          <w:szCs w:val="28"/>
        </w:rPr>
        <w:t xml:space="preserve">применение студентами основных положений общей теории права, а также </w:t>
      </w:r>
      <w:r w:rsidRPr="00046AA7">
        <w:rPr>
          <w:color w:val="000000"/>
          <w:spacing w:val="-1"/>
          <w:sz w:val="28"/>
          <w:szCs w:val="28"/>
        </w:rPr>
        <w:t xml:space="preserve">российского публичного и частного права. В рамках дисциплины изучаются </w:t>
      </w:r>
      <w:r w:rsidRPr="00046AA7">
        <w:rPr>
          <w:color w:val="000000"/>
          <w:sz w:val="28"/>
          <w:szCs w:val="28"/>
        </w:rPr>
        <w:t xml:space="preserve">основы таких отраслей публичного права, как </w:t>
      </w:r>
      <w:proofErr w:type="gramStart"/>
      <w:r w:rsidRPr="00046AA7">
        <w:rPr>
          <w:color w:val="000000"/>
          <w:sz w:val="28"/>
          <w:szCs w:val="28"/>
        </w:rPr>
        <w:t>конституционное</w:t>
      </w:r>
      <w:proofErr w:type="gramEnd"/>
      <w:r w:rsidRPr="00046AA7">
        <w:rPr>
          <w:color w:val="000000"/>
          <w:sz w:val="28"/>
          <w:szCs w:val="28"/>
        </w:rPr>
        <w:t xml:space="preserve"> (государственное), административное, финансовое и уголовное. Из частно</w:t>
      </w:r>
      <w:r w:rsidRPr="00046AA7">
        <w:rPr>
          <w:color w:val="000000"/>
          <w:sz w:val="28"/>
          <w:szCs w:val="28"/>
        </w:rPr>
        <w:softHyphen/>
        <w:t>правовых отраслей освещаются гражданское, семейное и трудовое право.</w:t>
      </w:r>
    </w:p>
    <w:p w:rsidR="00D52BFA" w:rsidRPr="00046AA7" w:rsidRDefault="00D52BFA" w:rsidP="00046AA7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046AA7" w:rsidRPr="00046AA7" w:rsidRDefault="007E3BE2" w:rsidP="00046AA7">
      <w:pPr>
        <w:ind w:left="57" w:right="284" w:firstLine="483"/>
        <w:jc w:val="center"/>
        <w:rPr>
          <w:b/>
          <w:sz w:val="28"/>
          <w:szCs w:val="28"/>
        </w:rPr>
      </w:pPr>
      <w:r w:rsidRPr="00046AA7">
        <w:rPr>
          <w:b/>
          <w:bCs/>
          <w:color w:val="000000"/>
          <w:sz w:val="28"/>
          <w:szCs w:val="28"/>
        </w:rPr>
        <w:t>2.</w:t>
      </w:r>
      <w:r w:rsidR="00046AA7" w:rsidRPr="00046AA7">
        <w:rPr>
          <w:b/>
          <w:sz w:val="28"/>
          <w:szCs w:val="28"/>
        </w:rPr>
        <w:t xml:space="preserve"> Требования к результатам освоения дисциплины:</w:t>
      </w:r>
    </w:p>
    <w:p w:rsidR="00046AA7" w:rsidRDefault="00046AA7" w:rsidP="00046AA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D52BFA" w:rsidRPr="00046AA7" w:rsidRDefault="00D52BFA" w:rsidP="00046AA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46AA7">
        <w:rPr>
          <w:b/>
          <w:iCs/>
          <w:color w:val="000000"/>
          <w:sz w:val="28"/>
          <w:szCs w:val="28"/>
        </w:rPr>
        <w:t>Знать:</w:t>
      </w:r>
      <w:r w:rsidRPr="00046AA7">
        <w:rPr>
          <w:i/>
          <w:iCs/>
          <w:color w:val="000000"/>
          <w:sz w:val="28"/>
          <w:szCs w:val="28"/>
        </w:rPr>
        <w:t xml:space="preserve"> </w:t>
      </w:r>
      <w:r w:rsidRPr="00046AA7">
        <w:rPr>
          <w:color w:val="000000"/>
          <w:sz w:val="28"/>
          <w:szCs w:val="28"/>
        </w:rPr>
        <w:t>правовые нормы, регулирующие права и обязанность граждан,</w:t>
      </w:r>
      <w:r w:rsidRPr="00046AA7">
        <w:rPr>
          <w:sz w:val="28"/>
          <w:szCs w:val="28"/>
        </w:rPr>
        <w:t xml:space="preserve"> </w:t>
      </w:r>
      <w:r w:rsidRPr="00046AA7">
        <w:rPr>
          <w:color w:val="000000"/>
          <w:sz w:val="28"/>
          <w:szCs w:val="28"/>
        </w:rPr>
        <w:t>авторское право;</w:t>
      </w:r>
    </w:p>
    <w:p w:rsidR="00D52BFA" w:rsidRPr="00046AA7" w:rsidRDefault="00D52BFA" w:rsidP="00046AA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46AA7">
        <w:rPr>
          <w:b/>
          <w:iCs/>
          <w:color w:val="000000"/>
          <w:sz w:val="28"/>
          <w:szCs w:val="28"/>
        </w:rPr>
        <w:t>Уметь:</w:t>
      </w:r>
      <w:r w:rsidRPr="00046AA7">
        <w:rPr>
          <w:i/>
          <w:iCs/>
          <w:color w:val="000000"/>
          <w:sz w:val="28"/>
          <w:szCs w:val="28"/>
        </w:rPr>
        <w:t xml:space="preserve"> </w:t>
      </w:r>
      <w:r w:rsidR="00046AA7">
        <w:rPr>
          <w:color w:val="000000"/>
          <w:sz w:val="28"/>
          <w:szCs w:val="28"/>
        </w:rPr>
        <w:t xml:space="preserve">применять полученные знания в </w:t>
      </w:r>
      <w:r w:rsidRPr="00046AA7">
        <w:rPr>
          <w:color w:val="000000"/>
          <w:sz w:val="28"/>
          <w:szCs w:val="28"/>
        </w:rPr>
        <w:t>научно-исследовательской и</w:t>
      </w:r>
      <w:r w:rsidRPr="00046AA7">
        <w:rPr>
          <w:sz w:val="28"/>
          <w:szCs w:val="28"/>
        </w:rPr>
        <w:t xml:space="preserve"> </w:t>
      </w:r>
      <w:r w:rsidRPr="00046AA7">
        <w:rPr>
          <w:color w:val="000000"/>
          <w:sz w:val="28"/>
          <w:szCs w:val="28"/>
        </w:rPr>
        <w:t>профессиональной деятельности;</w:t>
      </w:r>
    </w:p>
    <w:p w:rsidR="00D52BFA" w:rsidRPr="00046AA7" w:rsidRDefault="00D52BFA" w:rsidP="00046AA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46AA7">
        <w:rPr>
          <w:b/>
          <w:iCs/>
          <w:color w:val="000000"/>
          <w:sz w:val="28"/>
          <w:szCs w:val="28"/>
        </w:rPr>
        <w:t xml:space="preserve">Понимать </w:t>
      </w:r>
      <w:r w:rsidRPr="00046AA7">
        <w:rPr>
          <w:color w:val="000000"/>
          <w:sz w:val="28"/>
          <w:szCs w:val="28"/>
        </w:rPr>
        <w:t>сущность, характер и взаимодействие правовых явлений, видеть</w:t>
      </w:r>
      <w:r w:rsidRPr="00046AA7">
        <w:rPr>
          <w:sz w:val="28"/>
          <w:szCs w:val="28"/>
        </w:rPr>
        <w:t xml:space="preserve"> </w:t>
      </w:r>
      <w:r w:rsidRPr="00046AA7">
        <w:rPr>
          <w:color w:val="000000"/>
          <w:sz w:val="28"/>
          <w:szCs w:val="28"/>
        </w:rPr>
        <w:t>их взаимосвязь в целостной системе знаний и значение для реализации</w:t>
      </w:r>
      <w:r w:rsidRPr="00046AA7">
        <w:rPr>
          <w:sz w:val="28"/>
          <w:szCs w:val="28"/>
        </w:rPr>
        <w:t xml:space="preserve"> </w:t>
      </w:r>
      <w:r w:rsidRPr="00046AA7">
        <w:rPr>
          <w:color w:val="000000"/>
          <w:sz w:val="28"/>
          <w:szCs w:val="28"/>
        </w:rPr>
        <w:t>права.</w:t>
      </w:r>
    </w:p>
    <w:p w:rsidR="00D52BFA" w:rsidRPr="00046AA7" w:rsidRDefault="00D52BFA" w:rsidP="00046AA7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046AA7">
        <w:rPr>
          <w:b/>
          <w:iCs/>
          <w:color w:val="000000"/>
          <w:sz w:val="28"/>
          <w:szCs w:val="28"/>
        </w:rPr>
        <w:t>Обладать:</w:t>
      </w:r>
      <w:r w:rsidRPr="00046AA7">
        <w:rPr>
          <w:i/>
          <w:iCs/>
          <w:color w:val="000000"/>
          <w:sz w:val="28"/>
          <w:szCs w:val="28"/>
        </w:rPr>
        <w:t xml:space="preserve"> </w:t>
      </w:r>
      <w:r w:rsidRPr="00046AA7">
        <w:rPr>
          <w:color w:val="000000"/>
          <w:sz w:val="28"/>
          <w:szCs w:val="28"/>
        </w:rPr>
        <w:t>высокой общественной активностью, правовой и политической</w:t>
      </w:r>
      <w:r w:rsidRPr="00046AA7">
        <w:rPr>
          <w:sz w:val="28"/>
          <w:szCs w:val="28"/>
        </w:rPr>
        <w:t xml:space="preserve"> </w:t>
      </w:r>
      <w:r w:rsidRPr="00046AA7">
        <w:rPr>
          <w:color w:val="000000"/>
          <w:sz w:val="28"/>
          <w:szCs w:val="28"/>
        </w:rPr>
        <w:t>культурой, уважением к закону и бережным отношением к социальным</w:t>
      </w:r>
      <w:r w:rsidRPr="00046AA7">
        <w:rPr>
          <w:sz w:val="28"/>
          <w:szCs w:val="28"/>
        </w:rPr>
        <w:t xml:space="preserve"> </w:t>
      </w:r>
      <w:r w:rsidRPr="00046AA7">
        <w:rPr>
          <w:color w:val="000000"/>
          <w:sz w:val="28"/>
          <w:szCs w:val="28"/>
        </w:rPr>
        <w:t>ценностям   правового   государства,   чести   и   достоинству   гражданина,</w:t>
      </w:r>
      <w:r w:rsidRPr="00046AA7">
        <w:rPr>
          <w:sz w:val="28"/>
          <w:szCs w:val="28"/>
        </w:rPr>
        <w:t xml:space="preserve"> </w:t>
      </w:r>
      <w:r w:rsidRPr="00046AA7">
        <w:rPr>
          <w:color w:val="000000"/>
          <w:sz w:val="28"/>
          <w:szCs w:val="28"/>
        </w:rPr>
        <w:t>высоким нравственным сознанием, гуманностью, принципиальностью и</w:t>
      </w:r>
      <w:r w:rsidRPr="00046AA7">
        <w:rPr>
          <w:sz w:val="28"/>
          <w:szCs w:val="28"/>
        </w:rPr>
        <w:t xml:space="preserve"> </w:t>
      </w:r>
      <w:r w:rsidRPr="00046AA7">
        <w:rPr>
          <w:color w:val="000000"/>
          <w:sz w:val="28"/>
          <w:szCs w:val="28"/>
        </w:rPr>
        <w:t>независимостью   в   обеспечении   прав,   свобод   и   законных   интересов</w:t>
      </w:r>
    </w:p>
    <w:p w:rsidR="00D52BFA" w:rsidRPr="00046AA7" w:rsidRDefault="00D52BFA" w:rsidP="00046AA7">
      <w:pPr>
        <w:widowControl w:val="0"/>
        <w:autoSpaceDE w:val="0"/>
        <w:autoSpaceDN w:val="0"/>
        <w:adjustRightInd w:val="0"/>
        <w:contextualSpacing/>
        <w:jc w:val="both"/>
        <w:rPr>
          <w:b/>
          <w:bCs/>
          <w:color w:val="000000"/>
          <w:sz w:val="28"/>
          <w:szCs w:val="28"/>
        </w:rPr>
      </w:pPr>
    </w:p>
    <w:tbl>
      <w:tblPr>
        <w:tblStyle w:val="af8"/>
        <w:tblW w:w="9131" w:type="dxa"/>
        <w:tblLook w:val="04A0"/>
      </w:tblPr>
      <w:tblGrid>
        <w:gridCol w:w="1903"/>
        <w:gridCol w:w="1456"/>
        <w:gridCol w:w="2038"/>
        <w:gridCol w:w="1778"/>
        <w:gridCol w:w="1956"/>
      </w:tblGrid>
      <w:tr w:rsidR="00593448" w:rsidRPr="00046AA7" w:rsidTr="003E779B">
        <w:trPr>
          <w:trHeight w:val="1492"/>
        </w:trPr>
        <w:tc>
          <w:tcPr>
            <w:tcW w:w="1809" w:type="dxa"/>
            <w:vMerge w:val="restart"/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 xml:space="preserve">Вид учебной работы </w:t>
            </w:r>
          </w:p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 xml:space="preserve">Зачетные единицы </w:t>
            </w:r>
          </w:p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 xml:space="preserve">Количество академических часов </w:t>
            </w:r>
          </w:p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39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 xml:space="preserve">Формы контроля (по семестрам) </w:t>
            </w:r>
          </w:p>
        </w:tc>
      </w:tr>
      <w:tr w:rsidR="00593448" w:rsidRPr="00046AA7" w:rsidTr="003E779B">
        <w:trPr>
          <w:trHeight w:val="402"/>
        </w:trPr>
        <w:tc>
          <w:tcPr>
            <w:tcW w:w="1809" w:type="dxa"/>
            <w:vMerge/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зачет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экзамен</w:t>
            </w:r>
          </w:p>
        </w:tc>
      </w:tr>
      <w:tr w:rsidR="00593448" w:rsidRPr="00046AA7" w:rsidTr="003E779B">
        <w:tc>
          <w:tcPr>
            <w:tcW w:w="1809" w:type="dxa"/>
            <w:tcBorders>
              <w:top w:val="nil"/>
            </w:tcBorders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lastRenderedPageBreak/>
              <w:t>Общая трудоемкость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593448" w:rsidRPr="00046AA7" w:rsidRDefault="00081622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2</w:t>
            </w:r>
          </w:p>
        </w:tc>
        <w:tc>
          <w:tcPr>
            <w:tcW w:w="1910" w:type="dxa"/>
            <w:tcBorders>
              <w:top w:val="nil"/>
            </w:tcBorders>
          </w:tcPr>
          <w:p w:rsidR="00593448" w:rsidRPr="00046AA7" w:rsidRDefault="00081622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72</w:t>
            </w:r>
          </w:p>
        </w:tc>
        <w:tc>
          <w:tcPr>
            <w:tcW w:w="1917" w:type="dxa"/>
            <w:tcBorders>
              <w:top w:val="nil"/>
              <w:right w:val="single" w:sz="4" w:space="0" w:color="auto"/>
            </w:tcBorders>
          </w:tcPr>
          <w:p w:rsidR="00593448" w:rsidRPr="00046AA7" w:rsidRDefault="00081622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7</w:t>
            </w:r>
            <w:r w:rsidR="00593448" w:rsidRPr="00046A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</w:tr>
      <w:tr w:rsidR="00593448" w:rsidRPr="00046AA7" w:rsidTr="003E779B">
        <w:tc>
          <w:tcPr>
            <w:tcW w:w="1809" w:type="dxa"/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Аудиторные занятия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36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</w:tr>
    </w:tbl>
    <w:p w:rsidR="00D52BFA" w:rsidRPr="00046AA7" w:rsidRDefault="00D52BFA" w:rsidP="00046AA7">
      <w:pPr>
        <w:widowControl w:val="0"/>
        <w:autoSpaceDE w:val="0"/>
        <w:autoSpaceDN w:val="0"/>
        <w:adjustRightInd w:val="0"/>
        <w:contextualSpacing/>
        <w:jc w:val="both"/>
        <w:rPr>
          <w:b/>
          <w:bCs/>
          <w:color w:val="000000"/>
          <w:spacing w:val="-1"/>
          <w:sz w:val="28"/>
          <w:szCs w:val="28"/>
        </w:rPr>
      </w:pPr>
    </w:p>
    <w:p w:rsidR="00D52BFA" w:rsidRPr="00046AA7" w:rsidRDefault="00081622" w:rsidP="00046AA7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046AA7">
        <w:rPr>
          <w:b/>
          <w:bCs/>
          <w:color w:val="000000"/>
          <w:spacing w:val="-1"/>
          <w:sz w:val="28"/>
          <w:szCs w:val="28"/>
        </w:rPr>
        <w:t>ГСЭ</w:t>
      </w:r>
      <w:r w:rsidR="007E3BE2" w:rsidRPr="00046AA7">
        <w:rPr>
          <w:b/>
          <w:bCs/>
          <w:color w:val="000000"/>
          <w:spacing w:val="-1"/>
          <w:sz w:val="28"/>
          <w:szCs w:val="28"/>
        </w:rPr>
        <w:t>.</w:t>
      </w:r>
      <w:r w:rsidRPr="00046AA7">
        <w:rPr>
          <w:b/>
          <w:bCs/>
          <w:color w:val="000000"/>
          <w:spacing w:val="-1"/>
          <w:sz w:val="28"/>
          <w:szCs w:val="28"/>
        </w:rPr>
        <w:t xml:space="preserve"> В. 1.</w:t>
      </w:r>
      <w:r w:rsidR="00D52BFA" w:rsidRPr="00046AA7">
        <w:rPr>
          <w:b/>
          <w:bCs/>
          <w:color w:val="000000"/>
          <w:spacing w:val="-1"/>
          <w:sz w:val="28"/>
          <w:szCs w:val="28"/>
        </w:rPr>
        <w:t xml:space="preserve"> </w:t>
      </w:r>
      <w:r w:rsidR="00D52BFA" w:rsidRPr="00046AA7">
        <w:rPr>
          <w:b/>
          <w:color w:val="000000"/>
          <w:spacing w:val="-1"/>
          <w:sz w:val="28"/>
          <w:szCs w:val="28"/>
        </w:rPr>
        <w:t xml:space="preserve"> </w:t>
      </w:r>
      <w:r w:rsidR="007E3BE2" w:rsidRPr="00046AA7">
        <w:rPr>
          <w:b/>
          <w:color w:val="000000"/>
          <w:spacing w:val="-1"/>
          <w:sz w:val="28"/>
          <w:szCs w:val="28"/>
          <w:u w:val="single"/>
        </w:rPr>
        <w:t>«</w:t>
      </w:r>
      <w:r w:rsidR="00D52BFA" w:rsidRPr="00046AA7">
        <w:rPr>
          <w:b/>
          <w:sz w:val="28"/>
          <w:szCs w:val="28"/>
          <w:u w:val="single"/>
        </w:rPr>
        <w:t>История и культура народов Северного Кавказа</w:t>
      </w:r>
      <w:r w:rsidR="007E3BE2" w:rsidRPr="00046AA7">
        <w:rPr>
          <w:b/>
          <w:sz w:val="28"/>
          <w:szCs w:val="28"/>
          <w:u w:val="single"/>
        </w:rPr>
        <w:t>»</w:t>
      </w:r>
    </w:p>
    <w:p w:rsidR="00046AA7" w:rsidRPr="00046AA7" w:rsidRDefault="00046AA7" w:rsidP="00046AA7">
      <w:pPr>
        <w:numPr>
          <w:ilvl w:val="0"/>
          <w:numId w:val="36"/>
        </w:numPr>
        <w:autoSpaceDE w:val="0"/>
        <w:autoSpaceDN w:val="0"/>
        <w:adjustRightInd w:val="0"/>
        <w:ind w:right="284"/>
        <w:jc w:val="center"/>
        <w:rPr>
          <w:sz w:val="28"/>
          <w:szCs w:val="28"/>
        </w:rPr>
      </w:pPr>
      <w:r w:rsidRPr="00046AA7">
        <w:rPr>
          <w:b/>
          <w:sz w:val="28"/>
          <w:szCs w:val="28"/>
        </w:rPr>
        <w:t>Цели и задачи дисциплины:</w:t>
      </w:r>
    </w:p>
    <w:p w:rsidR="00D52BFA" w:rsidRPr="00046AA7" w:rsidRDefault="00D52BFA" w:rsidP="00046A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6AA7">
        <w:rPr>
          <w:b/>
          <w:i/>
          <w:sz w:val="28"/>
          <w:szCs w:val="28"/>
        </w:rPr>
        <w:t>Цель курса</w:t>
      </w:r>
      <w:r w:rsidRPr="00046AA7">
        <w:rPr>
          <w:sz w:val="28"/>
          <w:szCs w:val="28"/>
        </w:rPr>
        <w:t xml:space="preserve"> – формирование наиболее полного представления студентов об основных вехах истории народов Северного Кавказа. Он охватывает период с древнейших времен до наших дней. В ходе изучения данного курса большое внимание уделяется древнейшему периоду истории народов Северного Кавказа, их этногенезу. На базе многочисленных данных археологии, письменных источников, в том числе самой разнообразной литературы, доказывается, что Северный Кавказ является одним из центров становления человеческой цивилизации. Особое место отводится связям народов Северного Кавказа с другими народами, </w:t>
      </w:r>
      <w:proofErr w:type="gramStart"/>
      <w:r w:rsidRPr="00046AA7">
        <w:rPr>
          <w:sz w:val="28"/>
          <w:szCs w:val="28"/>
        </w:rPr>
        <w:t>положении</w:t>
      </w:r>
      <w:proofErr w:type="gramEnd"/>
      <w:r w:rsidRPr="00046AA7">
        <w:rPr>
          <w:sz w:val="28"/>
          <w:szCs w:val="28"/>
        </w:rPr>
        <w:t xml:space="preserve"> Северного Кавказа в политике различных держав, в системе российской цивилизации, освещаются пути расширения контактов </w:t>
      </w:r>
      <w:proofErr w:type="spellStart"/>
      <w:r w:rsidRPr="00046AA7">
        <w:rPr>
          <w:sz w:val="28"/>
          <w:szCs w:val="28"/>
        </w:rPr>
        <w:t>Северо-Кавказских</w:t>
      </w:r>
      <w:proofErr w:type="spellEnd"/>
      <w:r w:rsidRPr="00046AA7">
        <w:rPr>
          <w:sz w:val="28"/>
          <w:szCs w:val="28"/>
        </w:rPr>
        <w:t xml:space="preserve"> народов с Русским государством, а через нее – с другими государствами и народами.</w:t>
      </w:r>
    </w:p>
    <w:p w:rsidR="00D52BFA" w:rsidRPr="00046AA7" w:rsidRDefault="00D52BFA" w:rsidP="00046AA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46AA7">
        <w:rPr>
          <w:sz w:val="28"/>
          <w:szCs w:val="28"/>
        </w:rPr>
        <w:t xml:space="preserve">Значительное внимание уделяется советскому периоду нашей истории. На базе богатого фактического материала освещаются позитивные изменения, которые произошли за этот период в жизни народов Северного Кавказа и отмечаются негативные явления, которые имели место в социально-политической, экономической и духовной жизни </w:t>
      </w:r>
      <w:proofErr w:type="spellStart"/>
      <w:r w:rsidRPr="00046AA7">
        <w:rPr>
          <w:sz w:val="28"/>
          <w:szCs w:val="28"/>
        </w:rPr>
        <w:t>Северо-Кавказских</w:t>
      </w:r>
      <w:proofErr w:type="spellEnd"/>
      <w:r w:rsidRPr="00046AA7">
        <w:rPr>
          <w:sz w:val="28"/>
          <w:szCs w:val="28"/>
        </w:rPr>
        <w:t xml:space="preserve"> народов.</w:t>
      </w:r>
    </w:p>
    <w:p w:rsidR="00D52BFA" w:rsidRPr="00046AA7" w:rsidRDefault="00D52BFA" w:rsidP="00046A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Объективно освещается развитие Северного Кавказа в составе Российской Федерации и возникающие при этом социально-экономические, политические проблемы, а также задачи совершенствования национальной государственности. В полном объеме рассматриваются вопросы восстановления исторической справедливости по отношению к репрессированным в 1944 г. народам Северного Кавказа и их реабилитации. Темы курса «История народов Северного Кавказа » распределены таким образом, что отражают отдельную эпоху истории этих народов.</w:t>
      </w:r>
    </w:p>
    <w:p w:rsidR="008A3784" w:rsidRPr="00046AA7" w:rsidRDefault="008A3784" w:rsidP="00046AA7">
      <w:pPr>
        <w:ind w:left="57" w:right="284" w:firstLine="483"/>
        <w:jc w:val="center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2. Требования к результатам освоения дисциплины</w:t>
      </w:r>
    </w:p>
    <w:p w:rsidR="00D52BFA" w:rsidRPr="00046AA7" w:rsidRDefault="00D52BFA" w:rsidP="00046AA7">
      <w:pPr>
        <w:widowControl w:val="0"/>
        <w:autoSpaceDE w:val="0"/>
        <w:autoSpaceDN w:val="0"/>
        <w:adjustRightInd w:val="0"/>
        <w:contextualSpacing/>
        <w:jc w:val="both"/>
        <w:rPr>
          <w:b/>
          <w:i/>
          <w:sz w:val="28"/>
          <w:szCs w:val="28"/>
        </w:rPr>
      </w:pPr>
    </w:p>
    <w:p w:rsidR="00D52BFA" w:rsidRPr="00046AA7" w:rsidRDefault="00D52BFA" w:rsidP="00046AA7">
      <w:pPr>
        <w:widowControl w:val="0"/>
        <w:autoSpaceDE w:val="0"/>
        <w:autoSpaceDN w:val="0"/>
        <w:adjustRightInd w:val="0"/>
        <w:contextualSpacing/>
        <w:jc w:val="both"/>
        <w:rPr>
          <w:b/>
          <w:bCs/>
          <w:sz w:val="28"/>
          <w:szCs w:val="28"/>
        </w:rPr>
      </w:pPr>
      <w:r w:rsidRPr="00046AA7">
        <w:rPr>
          <w:b/>
          <w:i/>
          <w:sz w:val="28"/>
          <w:szCs w:val="28"/>
        </w:rPr>
        <w:t>Задачи курса</w:t>
      </w:r>
      <w:r w:rsidRPr="00046AA7">
        <w:rPr>
          <w:i/>
          <w:sz w:val="28"/>
          <w:szCs w:val="28"/>
        </w:rPr>
        <w:t xml:space="preserve">: </w:t>
      </w:r>
      <w:r w:rsidRPr="00046AA7">
        <w:rPr>
          <w:sz w:val="28"/>
          <w:szCs w:val="28"/>
        </w:rPr>
        <w:t>стимулирование студентов к самостоятельному творческому труду; выработка у студентов цельного образа истории народов Северного Кавказа с пониманием ее специфических проблем; развитие умения студентов читать, конспектировать и интерпретировать научную историческую литературу; анализировать исторические источники</w:t>
      </w:r>
      <w:r w:rsidRPr="00046AA7">
        <w:rPr>
          <w:b/>
          <w:bCs/>
          <w:sz w:val="28"/>
          <w:szCs w:val="28"/>
        </w:rPr>
        <w:t>.</w:t>
      </w:r>
    </w:p>
    <w:p w:rsidR="00D52BFA" w:rsidRPr="00046AA7" w:rsidRDefault="00D52BFA" w:rsidP="00046AA7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D52BFA" w:rsidRPr="00046AA7" w:rsidRDefault="00D52BFA" w:rsidP="00046A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6AA7">
        <w:rPr>
          <w:b/>
          <w:bCs/>
          <w:color w:val="000000"/>
          <w:sz w:val="28"/>
          <w:szCs w:val="28"/>
        </w:rPr>
        <w:t xml:space="preserve">Знания, умения и </w:t>
      </w:r>
      <w:r w:rsidRPr="00046AA7">
        <w:rPr>
          <w:b/>
          <w:bCs/>
          <w:color w:val="000000"/>
          <w:spacing w:val="-2"/>
          <w:sz w:val="28"/>
          <w:szCs w:val="28"/>
        </w:rPr>
        <w:t xml:space="preserve">навыки, получаемые в </w:t>
      </w:r>
      <w:r w:rsidRPr="00046AA7">
        <w:rPr>
          <w:b/>
          <w:bCs/>
          <w:color w:val="000000"/>
          <w:sz w:val="28"/>
          <w:szCs w:val="28"/>
        </w:rPr>
        <w:t xml:space="preserve">результате освоения дисциплины </w:t>
      </w:r>
      <w:r w:rsidRPr="00046AA7">
        <w:rPr>
          <w:b/>
          <w:sz w:val="28"/>
          <w:szCs w:val="28"/>
        </w:rPr>
        <w:t>знать</w:t>
      </w:r>
      <w:r w:rsidRPr="00046AA7">
        <w:rPr>
          <w:sz w:val="28"/>
          <w:szCs w:val="28"/>
        </w:rPr>
        <w:t>: основные понятия и термины, используемые в исторической науке применительно к истории данного региона; основные этапы и особенности исторического развития народов Северного Кавказа  с древнейших времен до современности; формы, содержания и результаты экономической, социальной, политической и духовной жизни  Северного Кавказа.</w:t>
      </w:r>
    </w:p>
    <w:p w:rsidR="00D52BFA" w:rsidRPr="00046AA7" w:rsidRDefault="00D52BFA" w:rsidP="00046AA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46AA7">
        <w:rPr>
          <w:b/>
          <w:sz w:val="28"/>
          <w:szCs w:val="28"/>
        </w:rPr>
        <w:t>уметь:</w:t>
      </w:r>
      <w:r w:rsidRPr="00046AA7">
        <w:rPr>
          <w:sz w:val="28"/>
          <w:szCs w:val="28"/>
        </w:rPr>
        <w:t xml:space="preserve"> выделять основные проблемы и этапы исторического развития народов </w:t>
      </w:r>
      <w:r w:rsidRPr="00046AA7">
        <w:rPr>
          <w:sz w:val="28"/>
          <w:szCs w:val="28"/>
        </w:rPr>
        <w:lastRenderedPageBreak/>
        <w:t>Северного Кавказа; анализировать научные работы по проблемам истории народов Северного Кавказа; работать с разнообразными источниками, интерпретировать содержащиеся в них данные, как конкретно – исторические.</w:t>
      </w:r>
    </w:p>
    <w:tbl>
      <w:tblPr>
        <w:tblStyle w:val="af8"/>
        <w:tblW w:w="9131" w:type="dxa"/>
        <w:tblLook w:val="04A0"/>
      </w:tblPr>
      <w:tblGrid>
        <w:gridCol w:w="1903"/>
        <w:gridCol w:w="1456"/>
        <w:gridCol w:w="2038"/>
        <w:gridCol w:w="1778"/>
        <w:gridCol w:w="1956"/>
      </w:tblGrid>
      <w:tr w:rsidR="00593448" w:rsidRPr="00046AA7" w:rsidTr="003E779B">
        <w:trPr>
          <w:trHeight w:val="1492"/>
        </w:trPr>
        <w:tc>
          <w:tcPr>
            <w:tcW w:w="1809" w:type="dxa"/>
            <w:vMerge w:val="restart"/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 xml:space="preserve">Вид учебной работы </w:t>
            </w:r>
          </w:p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 xml:space="preserve">Зачетные единицы </w:t>
            </w:r>
          </w:p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 xml:space="preserve">Количество академических часов </w:t>
            </w:r>
          </w:p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39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 xml:space="preserve">Формы контроля (по семестрам) </w:t>
            </w:r>
          </w:p>
        </w:tc>
      </w:tr>
      <w:tr w:rsidR="00593448" w:rsidRPr="00046AA7" w:rsidTr="003E779B">
        <w:trPr>
          <w:trHeight w:val="402"/>
        </w:trPr>
        <w:tc>
          <w:tcPr>
            <w:tcW w:w="1809" w:type="dxa"/>
            <w:vMerge/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зачет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экзамен</w:t>
            </w:r>
          </w:p>
        </w:tc>
      </w:tr>
      <w:tr w:rsidR="00593448" w:rsidRPr="00046AA7" w:rsidTr="003E779B">
        <w:tc>
          <w:tcPr>
            <w:tcW w:w="1809" w:type="dxa"/>
            <w:tcBorders>
              <w:top w:val="nil"/>
            </w:tcBorders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Общая трудоемкость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2</w:t>
            </w:r>
          </w:p>
        </w:tc>
        <w:tc>
          <w:tcPr>
            <w:tcW w:w="1910" w:type="dxa"/>
            <w:tcBorders>
              <w:top w:val="nil"/>
            </w:tcBorders>
          </w:tcPr>
          <w:p w:rsidR="00593448" w:rsidRPr="00046AA7" w:rsidRDefault="00081622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72</w:t>
            </w:r>
          </w:p>
        </w:tc>
        <w:tc>
          <w:tcPr>
            <w:tcW w:w="1917" w:type="dxa"/>
            <w:tcBorders>
              <w:top w:val="nil"/>
              <w:right w:val="single" w:sz="4" w:space="0" w:color="auto"/>
            </w:tcBorders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3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</w:tr>
      <w:tr w:rsidR="00593448" w:rsidRPr="00046AA7" w:rsidTr="003E779B">
        <w:tc>
          <w:tcPr>
            <w:tcW w:w="1809" w:type="dxa"/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Аудиторные занятия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36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</w:tr>
    </w:tbl>
    <w:p w:rsidR="00D52BFA" w:rsidRPr="00046AA7" w:rsidRDefault="00D52BFA" w:rsidP="00046AA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07AD6" w:rsidRPr="00046AA7" w:rsidRDefault="00307AD6" w:rsidP="00046AA7">
      <w:pPr>
        <w:widowControl w:val="0"/>
        <w:tabs>
          <w:tab w:val="left" w:pos="3810"/>
        </w:tabs>
        <w:autoSpaceDE w:val="0"/>
        <w:autoSpaceDN w:val="0"/>
        <w:adjustRightInd w:val="0"/>
        <w:contextualSpacing/>
        <w:jc w:val="center"/>
        <w:rPr>
          <w:b/>
          <w:bCs/>
          <w:color w:val="000000"/>
          <w:spacing w:val="-3"/>
          <w:sz w:val="28"/>
          <w:szCs w:val="28"/>
        </w:rPr>
      </w:pPr>
    </w:p>
    <w:p w:rsidR="00D52BFA" w:rsidRDefault="00081622" w:rsidP="00046AA7">
      <w:pPr>
        <w:widowControl w:val="0"/>
        <w:tabs>
          <w:tab w:val="left" w:pos="3810"/>
        </w:tabs>
        <w:autoSpaceDE w:val="0"/>
        <w:autoSpaceDN w:val="0"/>
        <w:adjustRightInd w:val="0"/>
        <w:contextualSpacing/>
        <w:jc w:val="center"/>
        <w:rPr>
          <w:b/>
          <w:bCs/>
          <w:color w:val="000000"/>
          <w:spacing w:val="-5"/>
          <w:sz w:val="28"/>
          <w:szCs w:val="28"/>
          <w:u w:val="single"/>
        </w:rPr>
      </w:pPr>
      <w:r w:rsidRPr="00046AA7">
        <w:rPr>
          <w:b/>
          <w:bCs/>
          <w:color w:val="000000"/>
          <w:spacing w:val="-3"/>
          <w:sz w:val="28"/>
          <w:szCs w:val="28"/>
        </w:rPr>
        <w:t>ПЦ.05</w:t>
      </w:r>
      <w:r w:rsidR="00D52BFA" w:rsidRPr="00046AA7">
        <w:rPr>
          <w:b/>
          <w:bCs/>
          <w:color w:val="000000"/>
          <w:spacing w:val="-5"/>
          <w:sz w:val="28"/>
          <w:szCs w:val="28"/>
        </w:rPr>
        <w:t xml:space="preserve"> </w:t>
      </w:r>
      <w:r w:rsidR="007E3BE2" w:rsidRPr="00046AA7">
        <w:rPr>
          <w:b/>
          <w:bCs/>
          <w:color w:val="000000"/>
          <w:spacing w:val="-5"/>
          <w:sz w:val="28"/>
          <w:szCs w:val="28"/>
          <w:u w:val="single"/>
        </w:rPr>
        <w:t>«</w:t>
      </w:r>
      <w:r w:rsidR="00D52BFA" w:rsidRPr="00046AA7">
        <w:rPr>
          <w:b/>
          <w:bCs/>
          <w:color w:val="000000"/>
          <w:spacing w:val="-5"/>
          <w:sz w:val="28"/>
          <w:szCs w:val="28"/>
          <w:u w:val="single"/>
        </w:rPr>
        <w:t>Безопасность жизнедеятельности</w:t>
      </w:r>
      <w:r w:rsidR="007E3BE2" w:rsidRPr="00046AA7">
        <w:rPr>
          <w:b/>
          <w:bCs/>
          <w:color w:val="000000"/>
          <w:spacing w:val="-5"/>
          <w:sz w:val="28"/>
          <w:szCs w:val="28"/>
          <w:u w:val="single"/>
        </w:rPr>
        <w:t>»</w:t>
      </w:r>
    </w:p>
    <w:p w:rsidR="00046AA7" w:rsidRPr="00046AA7" w:rsidRDefault="00046AA7" w:rsidP="00046AA7">
      <w:pPr>
        <w:widowControl w:val="0"/>
        <w:tabs>
          <w:tab w:val="left" w:pos="3810"/>
        </w:tabs>
        <w:autoSpaceDE w:val="0"/>
        <w:autoSpaceDN w:val="0"/>
        <w:adjustRightInd w:val="0"/>
        <w:contextualSpacing/>
        <w:jc w:val="center"/>
        <w:rPr>
          <w:b/>
          <w:bCs/>
          <w:color w:val="000000"/>
          <w:spacing w:val="-5"/>
          <w:sz w:val="28"/>
          <w:szCs w:val="28"/>
        </w:rPr>
      </w:pPr>
    </w:p>
    <w:p w:rsidR="00046AA7" w:rsidRPr="00046AA7" w:rsidRDefault="00046AA7" w:rsidP="00046AA7">
      <w:pPr>
        <w:numPr>
          <w:ilvl w:val="0"/>
          <w:numId w:val="37"/>
        </w:numPr>
        <w:autoSpaceDE w:val="0"/>
        <w:autoSpaceDN w:val="0"/>
        <w:adjustRightInd w:val="0"/>
        <w:ind w:right="284"/>
        <w:jc w:val="center"/>
        <w:rPr>
          <w:sz w:val="28"/>
          <w:szCs w:val="28"/>
        </w:rPr>
      </w:pPr>
      <w:r w:rsidRPr="00046AA7">
        <w:rPr>
          <w:b/>
          <w:sz w:val="28"/>
          <w:szCs w:val="28"/>
        </w:rPr>
        <w:t>Цели и задачи дисциплины:</w:t>
      </w:r>
    </w:p>
    <w:p w:rsidR="00D52BFA" w:rsidRPr="00046AA7" w:rsidRDefault="00D52BFA" w:rsidP="00046AA7">
      <w:pPr>
        <w:widowControl w:val="0"/>
        <w:tabs>
          <w:tab w:val="left" w:pos="3810"/>
        </w:tabs>
        <w:autoSpaceDE w:val="0"/>
        <w:autoSpaceDN w:val="0"/>
        <w:adjustRightInd w:val="0"/>
        <w:contextualSpacing/>
        <w:jc w:val="both"/>
        <w:rPr>
          <w:b/>
          <w:bCs/>
          <w:color w:val="000000"/>
          <w:spacing w:val="-5"/>
          <w:sz w:val="28"/>
          <w:szCs w:val="28"/>
        </w:rPr>
      </w:pPr>
    </w:p>
    <w:p w:rsidR="00D52BFA" w:rsidRPr="00046AA7" w:rsidRDefault="008A3784" w:rsidP="00046AA7">
      <w:pPr>
        <w:widowControl w:val="0"/>
        <w:autoSpaceDE w:val="0"/>
        <w:autoSpaceDN w:val="0"/>
        <w:adjustRightInd w:val="0"/>
        <w:spacing w:before="235"/>
        <w:contextualSpacing/>
        <w:jc w:val="both"/>
        <w:rPr>
          <w:color w:val="000000"/>
          <w:sz w:val="28"/>
          <w:szCs w:val="28"/>
        </w:rPr>
      </w:pPr>
      <w:r w:rsidRPr="00046AA7">
        <w:rPr>
          <w:b/>
          <w:bCs/>
          <w:color w:val="000000"/>
          <w:sz w:val="28"/>
          <w:szCs w:val="28"/>
        </w:rPr>
        <w:t xml:space="preserve">1. </w:t>
      </w:r>
      <w:r w:rsidR="00D52BFA" w:rsidRPr="00046AA7">
        <w:rPr>
          <w:b/>
          <w:bCs/>
          <w:color w:val="000000"/>
          <w:sz w:val="28"/>
          <w:szCs w:val="28"/>
        </w:rPr>
        <w:t xml:space="preserve">Цель изучения дисциплины. </w:t>
      </w:r>
      <w:r w:rsidR="00D52BFA" w:rsidRPr="00046AA7">
        <w:rPr>
          <w:color w:val="000000"/>
          <w:sz w:val="28"/>
          <w:szCs w:val="28"/>
        </w:rPr>
        <w:t xml:space="preserve">Целью дисциплины является формирование у студентов представлений о неразрывном единстве </w:t>
      </w:r>
      <w:r w:rsidR="00D52BFA" w:rsidRPr="00046AA7">
        <w:rPr>
          <w:color w:val="000000"/>
          <w:spacing w:val="-1"/>
          <w:sz w:val="28"/>
          <w:szCs w:val="28"/>
        </w:rPr>
        <w:t xml:space="preserve">эффективной  профессиональной деятельности с требованиями  к  безопасности  и  защищенности </w:t>
      </w:r>
      <w:r w:rsidR="00D52BFA" w:rsidRPr="00046AA7">
        <w:rPr>
          <w:color w:val="000000"/>
          <w:sz w:val="28"/>
          <w:szCs w:val="28"/>
        </w:rPr>
        <w:t>человека.</w:t>
      </w:r>
    </w:p>
    <w:p w:rsidR="008A3784" w:rsidRPr="00046AA7" w:rsidRDefault="008A3784" w:rsidP="00046AA7">
      <w:pPr>
        <w:ind w:right="284"/>
        <w:jc w:val="both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2. Требования к результатам освоения дисциплины</w:t>
      </w:r>
    </w:p>
    <w:p w:rsidR="008A3784" w:rsidRPr="00046AA7" w:rsidRDefault="008A3784" w:rsidP="00046AA7">
      <w:pPr>
        <w:widowControl w:val="0"/>
        <w:autoSpaceDE w:val="0"/>
        <w:autoSpaceDN w:val="0"/>
        <w:adjustRightInd w:val="0"/>
        <w:spacing w:before="235"/>
        <w:contextualSpacing/>
        <w:jc w:val="both"/>
        <w:rPr>
          <w:sz w:val="28"/>
          <w:szCs w:val="28"/>
        </w:rPr>
      </w:pPr>
    </w:p>
    <w:p w:rsidR="00593448" w:rsidRPr="00046AA7" w:rsidRDefault="00D52BFA" w:rsidP="00046AA7">
      <w:pPr>
        <w:widowControl w:val="0"/>
        <w:tabs>
          <w:tab w:val="left" w:pos="3810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046AA7">
        <w:rPr>
          <w:b/>
          <w:bCs/>
          <w:color w:val="000000"/>
          <w:sz w:val="28"/>
          <w:szCs w:val="28"/>
        </w:rPr>
        <w:t xml:space="preserve">Знания, умения и </w:t>
      </w:r>
      <w:r w:rsidRPr="00046AA7">
        <w:rPr>
          <w:b/>
          <w:bCs/>
          <w:color w:val="000000"/>
          <w:spacing w:val="-2"/>
          <w:sz w:val="28"/>
          <w:szCs w:val="28"/>
        </w:rPr>
        <w:t xml:space="preserve">навыки, получаемые в </w:t>
      </w:r>
      <w:r w:rsidRPr="00046AA7">
        <w:rPr>
          <w:b/>
          <w:bCs/>
          <w:color w:val="000000"/>
          <w:sz w:val="28"/>
          <w:szCs w:val="28"/>
        </w:rPr>
        <w:t xml:space="preserve">результате освоения дисциплины.  </w:t>
      </w:r>
      <w:r w:rsidRPr="00046AA7">
        <w:rPr>
          <w:color w:val="000000"/>
          <w:sz w:val="28"/>
          <w:szCs w:val="28"/>
        </w:rPr>
        <w:t>В результате освоения дисциплины студент должен:</w:t>
      </w:r>
    </w:p>
    <w:p w:rsidR="00593448" w:rsidRPr="00046AA7" w:rsidRDefault="00D52BFA" w:rsidP="00046AA7">
      <w:pPr>
        <w:widowControl w:val="0"/>
        <w:tabs>
          <w:tab w:val="left" w:pos="3810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046AA7">
        <w:rPr>
          <w:color w:val="000000"/>
          <w:sz w:val="28"/>
          <w:szCs w:val="28"/>
        </w:rPr>
        <w:t xml:space="preserve"> </w:t>
      </w:r>
      <w:proofErr w:type="gramStart"/>
      <w:r w:rsidRPr="00046AA7">
        <w:rPr>
          <w:b/>
          <w:bCs/>
          <w:color w:val="000000"/>
          <w:spacing w:val="-2"/>
          <w:sz w:val="28"/>
          <w:szCs w:val="28"/>
        </w:rPr>
        <w:t xml:space="preserve">знать </w:t>
      </w:r>
      <w:r w:rsidRPr="00046AA7">
        <w:rPr>
          <w:color w:val="000000"/>
          <w:spacing w:val="-2"/>
          <w:sz w:val="28"/>
          <w:szCs w:val="28"/>
        </w:rPr>
        <w:t xml:space="preserve">теоретические основы безопасности </w:t>
      </w:r>
      <w:r w:rsidRPr="00046AA7">
        <w:rPr>
          <w:color w:val="000000"/>
          <w:sz w:val="28"/>
          <w:szCs w:val="28"/>
        </w:rPr>
        <w:t xml:space="preserve">жизнедеятельности в системе человек-среда обитания, </w:t>
      </w:r>
      <w:r w:rsidRPr="00046AA7">
        <w:rPr>
          <w:color w:val="000000"/>
          <w:spacing w:val="-2"/>
          <w:sz w:val="28"/>
          <w:szCs w:val="28"/>
        </w:rPr>
        <w:t xml:space="preserve">правовые, нормативно-технические и организационные </w:t>
      </w:r>
      <w:r w:rsidRPr="00046AA7">
        <w:rPr>
          <w:color w:val="000000"/>
          <w:sz w:val="28"/>
          <w:szCs w:val="28"/>
        </w:rPr>
        <w:t xml:space="preserve">основы безопасности жизнедеятельности, требования </w:t>
      </w:r>
      <w:r w:rsidRPr="00046AA7">
        <w:rPr>
          <w:color w:val="000000"/>
          <w:spacing w:val="-1"/>
          <w:sz w:val="28"/>
          <w:szCs w:val="28"/>
        </w:rPr>
        <w:t xml:space="preserve">безопасности к техническому и санитарному </w:t>
      </w:r>
      <w:r w:rsidRPr="00046AA7">
        <w:rPr>
          <w:color w:val="000000"/>
          <w:sz w:val="28"/>
          <w:szCs w:val="28"/>
        </w:rPr>
        <w:t xml:space="preserve">оснащению организаций культуры и искусств, основы </w:t>
      </w:r>
      <w:r w:rsidRPr="00046AA7">
        <w:rPr>
          <w:color w:val="000000"/>
          <w:spacing w:val="-1"/>
          <w:sz w:val="28"/>
          <w:szCs w:val="28"/>
        </w:rPr>
        <w:t xml:space="preserve">физиологии и   рациональные условия деятельности, </w:t>
      </w:r>
      <w:r w:rsidRPr="00046AA7">
        <w:rPr>
          <w:color w:val="000000"/>
          <w:sz w:val="28"/>
          <w:szCs w:val="28"/>
        </w:rPr>
        <w:t xml:space="preserve">анатомо-физиологические последствия воздействия на человека травмирующих, вредных и поражающих факторов,   их идентификацию, средства и методы повышения безопасности, методы   прогнозирования чрезвычайных ситуаций и разработки моделей их последствий; </w:t>
      </w:r>
      <w:proofErr w:type="gramEnd"/>
    </w:p>
    <w:p w:rsidR="00593448" w:rsidRPr="00046AA7" w:rsidRDefault="00D52BFA" w:rsidP="00046AA7">
      <w:pPr>
        <w:widowControl w:val="0"/>
        <w:tabs>
          <w:tab w:val="left" w:pos="3810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gramStart"/>
      <w:r w:rsidRPr="00046AA7">
        <w:rPr>
          <w:b/>
          <w:bCs/>
          <w:color w:val="000000"/>
          <w:sz w:val="28"/>
          <w:szCs w:val="28"/>
        </w:rPr>
        <w:t xml:space="preserve">уметь </w:t>
      </w:r>
      <w:r w:rsidRPr="00046AA7">
        <w:rPr>
          <w:color w:val="000000"/>
          <w:sz w:val="28"/>
          <w:szCs w:val="28"/>
        </w:rPr>
        <w:t xml:space="preserve">проводить контроль параметров и уровня  негативных  воздействий  на  их  соответствие нормативным требованиям, эффективно   применять </w:t>
      </w:r>
      <w:r w:rsidRPr="00046AA7">
        <w:rPr>
          <w:color w:val="000000"/>
          <w:spacing w:val="-2"/>
          <w:sz w:val="28"/>
          <w:szCs w:val="28"/>
        </w:rPr>
        <w:t xml:space="preserve">средства защиты  от негативных воздействий, </w:t>
      </w:r>
      <w:r w:rsidRPr="00046AA7">
        <w:rPr>
          <w:color w:val="000000"/>
          <w:sz w:val="28"/>
          <w:szCs w:val="28"/>
        </w:rPr>
        <w:t xml:space="preserve">разрабатывать        мероприятия по повышению </w:t>
      </w:r>
      <w:r w:rsidRPr="00046AA7">
        <w:rPr>
          <w:color w:val="000000"/>
          <w:spacing w:val="-2"/>
          <w:sz w:val="28"/>
          <w:szCs w:val="28"/>
        </w:rPr>
        <w:t xml:space="preserve">безопасности профессиональной деятельности, </w:t>
      </w:r>
      <w:r w:rsidRPr="00046AA7">
        <w:rPr>
          <w:color w:val="000000"/>
          <w:sz w:val="28"/>
          <w:szCs w:val="28"/>
        </w:rPr>
        <w:t xml:space="preserve">осуществлять безопасную и экологическую </w:t>
      </w:r>
      <w:r w:rsidRPr="00046AA7">
        <w:rPr>
          <w:color w:val="000000"/>
          <w:spacing w:val="-2"/>
          <w:sz w:val="28"/>
          <w:szCs w:val="28"/>
        </w:rPr>
        <w:t xml:space="preserve">эксплуатацию </w:t>
      </w:r>
      <w:r w:rsidRPr="00046AA7">
        <w:rPr>
          <w:color w:val="000000"/>
          <w:sz w:val="28"/>
          <w:szCs w:val="28"/>
        </w:rPr>
        <w:t>населения в     чрезвычайных ситуациях и при необходимости принимать участие в    проведении спасательных и других неотложных работ при ликвидации    последствий чрезвычайных ситуаций.</w:t>
      </w:r>
      <w:proofErr w:type="gramEnd"/>
    </w:p>
    <w:p w:rsidR="00D52BFA" w:rsidRPr="00046AA7" w:rsidRDefault="00D52BFA" w:rsidP="00046AA7">
      <w:pPr>
        <w:widowControl w:val="0"/>
        <w:tabs>
          <w:tab w:val="left" w:pos="3810"/>
        </w:tabs>
        <w:autoSpaceDE w:val="0"/>
        <w:autoSpaceDN w:val="0"/>
        <w:adjustRightInd w:val="0"/>
        <w:contextualSpacing/>
        <w:jc w:val="both"/>
        <w:rPr>
          <w:color w:val="000000"/>
          <w:spacing w:val="-2"/>
          <w:sz w:val="28"/>
          <w:szCs w:val="28"/>
        </w:rPr>
      </w:pPr>
      <w:r w:rsidRPr="00046AA7">
        <w:rPr>
          <w:color w:val="000000"/>
          <w:sz w:val="28"/>
          <w:szCs w:val="28"/>
        </w:rPr>
        <w:t xml:space="preserve"> </w:t>
      </w:r>
      <w:r w:rsidR="00593448" w:rsidRPr="00046AA7">
        <w:rPr>
          <w:b/>
          <w:bCs/>
          <w:color w:val="000000"/>
          <w:spacing w:val="-2"/>
          <w:sz w:val="28"/>
          <w:szCs w:val="28"/>
        </w:rPr>
        <w:t>в</w:t>
      </w:r>
      <w:r w:rsidRPr="00046AA7">
        <w:rPr>
          <w:b/>
          <w:bCs/>
          <w:color w:val="000000"/>
          <w:spacing w:val="-2"/>
          <w:sz w:val="28"/>
          <w:szCs w:val="28"/>
        </w:rPr>
        <w:t xml:space="preserve">ладеть: </w:t>
      </w:r>
      <w:r w:rsidRPr="00046AA7">
        <w:rPr>
          <w:color w:val="000000"/>
          <w:spacing w:val="-2"/>
          <w:sz w:val="28"/>
          <w:szCs w:val="28"/>
        </w:rPr>
        <w:t xml:space="preserve">основными методами           защиты производственного персонала и населения от </w:t>
      </w:r>
      <w:r w:rsidRPr="00046AA7">
        <w:rPr>
          <w:color w:val="000000"/>
          <w:sz w:val="28"/>
          <w:szCs w:val="28"/>
        </w:rPr>
        <w:t>возможных последствий аварий, катастроф.</w:t>
      </w:r>
      <w:r w:rsidRPr="00046AA7">
        <w:rPr>
          <w:color w:val="000000"/>
          <w:spacing w:val="-2"/>
          <w:sz w:val="28"/>
          <w:szCs w:val="28"/>
        </w:rPr>
        <w:t xml:space="preserve">   </w:t>
      </w:r>
    </w:p>
    <w:tbl>
      <w:tblPr>
        <w:tblStyle w:val="af8"/>
        <w:tblW w:w="9131" w:type="dxa"/>
        <w:tblLook w:val="04A0"/>
      </w:tblPr>
      <w:tblGrid>
        <w:gridCol w:w="1903"/>
        <w:gridCol w:w="1456"/>
        <w:gridCol w:w="2038"/>
        <w:gridCol w:w="1778"/>
        <w:gridCol w:w="1956"/>
      </w:tblGrid>
      <w:tr w:rsidR="00593448" w:rsidRPr="00046AA7" w:rsidTr="003E779B">
        <w:trPr>
          <w:trHeight w:val="1492"/>
        </w:trPr>
        <w:tc>
          <w:tcPr>
            <w:tcW w:w="1809" w:type="dxa"/>
            <w:vMerge w:val="restart"/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lastRenderedPageBreak/>
              <w:t xml:space="preserve">Вид учебной работы </w:t>
            </w:r>
          </w:p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 xml:space="preserve">Зачетные единицы </w:t>
            </w:r>
          </w:p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 xml:space="preserve">Количество академических часов </w:t>
            </w:r>
          </w:p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39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 xml:space="preserve">Формы контроля (по семестрам) </w:t>
            </w:r>
          </w:p>
        </w:tc>
      </w:tr>
      <w:tr w:rsidR="00593448" w:rsidRPr="00046AA7" w:rsidTr="003E779B">
        <w:trPr>
          <w:trHeight w:val="402"/>
        </w:trPr>
        <w:tc>
          <w:tcPr>
            <w:tcW w:w="1809" w:type="dxa"/>
            <w:vMerge/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зачет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экзамен</w:t>
            </w:r>
          </w:p>
        </w:tc>
      </w:tr>
      <w:tr w:rsidR="00593448" w:rsidRPr="00046AA7" w:rsidTr="003E779B">
        <w:tc>
          <w:tcPr>
            <w:tcW w:w="1809" w:type="dxa"/>
            <w:tcBorders>
              <w:top w:val="nil"/>
            </w:tcBorders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Общая трудоемкость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2</w:t>
            </w:r>
          </w:p>
        </w:tc>
        <w:tc>
          <w:tcPr>
            <w:tcW w:w="1910" w:type="dxa"/>
            <w:tcBorders>
              <w:top w:val="nil"/>
            </w:tcBorders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72</w:t>
            </w:r>
          </w:p>
        </w:tc>
        <w:tc>
          <w:tcPr>
            <w:tcW w:w="1917" w:type="dxa"/>
            <w:tcBorders>
              <w:top w:val="nil"/>
              <w:right w:val="single" w:sz="4" w:space="0" w:color="auto"/>
            </w:tcBorders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1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</w:tr>
      <w:tr w:rsidR="00593448" w:rsidRPr="00046AA7" w:rsidTr="003E779B">
        <w:tc>
          <w:tcPr>
            <w:tcW w:w="1809" w:type="dxa"/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Аудиторные занятия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36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</w:tr>
    </w:tbl>
    <w:p w:rsidR="00593448" w:rsidRPr="00046AA7" w:rsidRDefault="00593448" w:rsidP="00046AA7">
      <w:pPr>
        <w:widowControl w:val="0"/>
        <w:tabs>
          <w:tab w:val="left" w:pos="3810"/>
        </w:tabs>
        <w:autoSpaceDE w:val="0"/>
        <w:autoSpaceDN w:val="0"/>
        <w:adjustRightInd w:val="0"/>
        <w:contextualSpacing/>
        <w:jc w:val="both"/>
        <w:rPr>
          <w:color w:val="000000"/>
          <w:spacing w:val="-2"/>
          <w:sz w:val="28"/>
          <w:szCs w:val="28"/>
        </w:rPr>
      </w:pPr>
    </w:p>
    <w:p w:rsidR="00D52BFA" w:rsidRPr="00046AA7" w:rsidRDefault="00D52BFA" w:rsidP="00046AA7">
      <w:pPr>
        <w:widowControl w:val="0"/>
        <w:tabs>
          <w:tab w:val="left" w:pos="3810"/>
        </w:tabs>
        <w:autoSpaceDE w:val="0"/>
        <w:autoSpaceDN w:val="0"/>
        <w:adjustRightInd w:val="0"/>
        <w:contextualSpacing/>
        <w:jc w:val="both"/>
        <w:rPr>
          <w:color w:val="000000"/>
          <w:spacing w:val="-2"/>
          <w:sz w:val="28"/>
          <w:szCs w:val="28"/>
        </w:rPr>
      </w:pPr>
    </w:p>
    <w:p w:rsidR="00D52BFA" w:rsidRPr="00046AA7" w:rsidRDefault="00081622" w:rsidP="00046AA7">
      <w:pPr>
        <w:widowControl w:val="0"/>
        <w:autoSpaceDE w:val="0"/>
        <w:autoSpaceDN w:val="0"/>
        <w:adjustRightInd w:val="0"/>
        <w:contextualSpacing/>
        <w:jc w:val="center"/>
        <w:rPr>
          <w:b/>
          <w:color w:val="000000"/>
          <w:spacing w:val="-1"/>
          <w:sz w:val="28"/>
          <w:szCs w:val="28"/>
        </w:rPr>
      </w:pPr>
      <w:r w:rsidRPr="00046AA7">
        <w:rPr>
          <w:b/>
          <w:bCs/>
          <w:color w:val="000000"/>
          <w:spacing w:val="-1"/>
          <w:sz w:val="28"/>
          <w:szCs w:val="28"/>
        </w:rPr>
        <w:t>ГСЭ.04</w:t>
      </w:r>
      <w:r w:rsidR="00D52BFA" w:rsidRPr="00046AA7">
        <w:rPr>
          <w:b/>
          <w:bCs/>
          <w:color w:val="000000"/>
          <w:spacing w:val="-1"/>
          <w:sz w:val="28"/>
          <w:szCs w:val="28"/>
        </w:rPr>
        <w:t xml:space="preserve"> </w:t>
      </w:r>
      <w:r w:rsidR="00D52BFA" w:rsidRPr="00046AA7">
        <w:rPr>
          <w:b/>
          <w:color w:val="000000"/>
          <w:spacing w:val="-1"/>
          <w:sz w:val="28"/>
          <w:szCs w:val="28"/>
        </w:rPr>
        <w:t xml:space="preserve"> </w:t>
      </w:r>
      <w:r w:rsidR="007E3BE2" w:rsidRPr="00046AA7">
        <w:rPr>
          <w:b/>
          <w:color w:val="000000"/>
          <w:spacing w:val="-1"/>
          <w:sz w:val="28"/>
          <w:szCs w:val="28"/>
          <w:u w:val="single"/>
        </w:rPr>
        <w:t>«</w:t>
      </w:r>
      <w:proofErr w:type="spellStart"/>
      <w:r w:rsidR="00D52BFA" w:rsidRPr="00046AA7">
        <w:rPr>
          <w:b/>
          <w:color w:val="000000"/>
          <w:spacing w:val="-1"/>
          <w:sz w:val="28"/>
          <w:szCs w:val="28"/>
          <w:u w:val="single"/>
        </w:rPr>
        <w:t>Культурология</w:t>
      </w:r>
      <w:proofErr w:type="spellEnd"/>
      <w:r w:rsidR="007E3BE2" w:rsidRPr="00046AA7">
        <w:rPr>
          <w:b/>
          <w:color w:val="000000"/>
          <w:spacing w:val="-1"/>
          <w:sz w:val="28"/>
          <w:szCs w:val="28"/>
          <w:u w:val="single"/>
        </w:rPr>
        <w:t>»</w:t>
      </w:r>
    </w:p>
    <w:p w:rsidR="00046AA7" w:rsidRPr="00046AA7" w:rsidRDefault="00046AA7" w:rsidP="00046AA7">
      <w:pPr>
        <w:numPr>
          <w:ilvl w:val="0"/>
          <w:numId w:val="38"/>
        </w:numPr>
        <w:autoSpaceDE w:val="0"/>
        <w:autoSpaceDN w:val="0"/>
        <w:adjustRightInd w:val="0"/>
        <w:ind w:right="284"/>
        <w:jc w:val="center"/>
        <w:rPr>
          <w:sz w:val="28"/>
          <w:szCs w:val="28"/>
        </w:rPr>
      </w:pPr>
      <w:r w:rsidRPr="00046AA7">
        <w:rPr>
          <w:b/>
          <w:sz w:val="28"/>
          <w:szCs w:val="28"/>
        </w:rPr>
        <w:t>Цели и задачи дисциплины:</w:t>
      </w:r>
    </w:p>
    <w:p w:rsidR="00D52BFA" w:rsidRPr="00046AA7" w:rsidRDefault="00D52BFA" w:rsidP="00046AA7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046AA7">
        <w:rPr>
          <w:color w:val="000000"/>
          <w:sz w:val="28"/>
          <w:szCs w:val="28"/>
        </w:rPr>
        <w:t>Целями освоения дисциплины «</w:t>
      </w:r>
      <w:proofErr w:type="spellStart"/>
      <w:r w:rsidRPr="00046AA7">
        <w:rPr>
          <w:color w:val="000000"/>
          <w:sz w:val="28"/>
          <w:szCs w:val="28"/>
        </w:rPr>
        <w:t>Культурология</w:t>
      </w:r>
      <w:proofErr w:type="spellEnd"/>
      <w:r w:rsidRPr="00046AA7">
        <w:rPr>
          <w:color w:val="000000"/>
          <w:sz w:val="28"/>
          <w:szCs w:val="28"/>
        </w:rPr>
        <w:t>» является формирование у студентов представления о культуре как о целостном явлении, меняющем свои характеристики в ходе мировой истории, об основных подходах и направлениях анализа культуры и культурных процессов. Главной задачей освоения дисциплины становится развитие личностной формы культуры, что и является основным критерием развития общества.</w:t>
      </w:r>
    </w:p>
    <w:p w:rsidR="008A3784" w:rsidRPr="00046AA7" w:rsidRDefault="008A3784" w:rsidP="00046AA7">
      <w:pPr>
        <w:ind w:left="57" w:right="284" w:firstLine="483"/>
        <w:jc w:val="both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2. Требования к результатам освоения дисциплины</w:t>
      </w:r>
    </w:p>
    <w:p w:rsidR="00D52BFA" w:rsidRPr="00046AA7" w:rsidRDefault="00D52BFA" w:rsidP="00046AA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46AA7">
        <w:rPr>
          <w:b/>
          <w:bCs/>
          <w:color w:val="000000"/>
          <w:sz w:val="28"/>
          <w:szCs w:val="28"/>
        </w:rPr>
        <w:t xml:space="preserve">Знания, умения и </w:t>
      </w:r>
      <w:r w:rsidRPr="00046AA7">
        <w:rPr>
          <w:b/>
          <w:bCs/>
          <w:color w:val="000000"/>
          <w:spacing w:val="-2"/>
          <w:sz w:val="28"/>
          <w:szCs w:val="28"/>
        </w:rPr>
        <w:t xml:space="preserve">навыки, получаемые в </w:t>
      </w:r>
      <w:r w:rsidRPr="00046AA7">
        <w:rPr>
          <w:b/>
          <w:bCs/>
          <w:color w:val="000000"/>
          <w:sz w:val="28"/>
          <w:szCs w:val="28"/>
        </w:rPr>
        <w:t xml:space="preserve">результате освоения дисциплины.  </w:t>
      </w:r>
      <w:r w:rsidRPr="00046AA7">
        <w:rPr>
          <w:b/>
          <w:color w:val="000000"/>
          <w:spacing w:val="-1"/>
          <w:sz w:val="28"/>
          <w:szCs w:val="28"/>
        </w:rPr>
        <w:t>Знать:</w:t>
      </w:r>
      <w:r w:rsidRPr="00046AA7">
        <w:rPr>
          <w:color w:val="000000"/>
          <w:spacing w:val="-1"/>
          <w:sz w:val="28"/>
          <w:szCs w:val="28"/>
        </w:rPr>
        <w:t xml:space="preserve"> базовые культурологические концепции, </w:t>
      </w:r>
      <w:proofErr w:type="spellStart"/>
      <w:r w:rsidRPr="00046AA7">
        <w:rPr>
          <w:color w:val="000000"/>
          <w:spacing w:val="-1"/>
          <w:sz w:val="28"/>
          <w:szCs w:val="28"/>
        </w:rPr>
        <w:t>общепрофессиональные</w:t>
      </w:r>
      <w:proofErr w:type="spellEnd"/>
      <w:r w:rsidRPr="00046AA7">
        <w:rPr>
          <w:sz w:val="28"/>
          <w:szCs w:val="28"/>
        </w:rPr>
        <w:t xml:space="preserve"> </w:t>
      </w:r>
      <w:r w:rsidRPr="00046AA7">
        <w:rPr>
          <w:color w:val="000000"/>
          <w:sz w:val="28"/>
          <w:szCs w:val="28"/>
        </w:rPr>
        <w:t>теоретические представления о культуре как явлении;</w:t>
      </w:r>
    </w:p>
    <w:p w:rsidR="00D52BFA" w:rsidRPr="00046AA7" w:rsidRDefault="00D52BFA" w:rsidP="00046AA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46AA7">
        <w:rPr>
          <w:b/>
          <w:color w:val="000000"/>
          <w:spacing w:val="-1"/>
          <w:sz w:val="28"/>
          <w:szCs w:val="28"/>
        </w:rPr>
        <w:t>Уметь:</w:t>
      </w:r>
      <w:r w:rsidRPr="00046AA7">
        <w:rPr>
          <w:color w:val="000000"/>
          <w:spacing w:val="-1"/>
          <w:sz w:val="28"/>
          <w:szCs w:val="28"/>
        </w:rPr>
        <w:t xml:space="preserve">   понимать,   воспроизводить   и   критически   анализировать   </w:t>
      </w:r>
      <w:proofErr w:type="spellStart"/>
      <w:r w:rsidRPr="00046AA7">
        <w:rPr>
          <w:color w:val="000000"/>
          <w:spacing w:val="-1"/>
          <w:sz w:val="28"/>
          <w:szCs w:val="28"/>
        </w:rPr>
        <w:t>базову</w:t>
      </w:r>
      <w:proofErr w:type="spellEnd"/>
      <w:r w:rsidRPr="00046AA7">
        <w:rPr>
          <w:color w:val="000000"/>
          <w:spacing w:val="-1"/>
          <w:sz w:val="28"/>
          <w:szCs w:val="28"/>
        </w:rPr>
        <w:t xml:space="preserve"> </w:t>
      </w:r>
      <w:r w:rsidRPr="00046AA7">
        <w:rPr>
          <w:color w:val="000000"/>
          <w:sz w:val="28"/>
          <w:szCs w:val="28"/>
        </w:rPr>
        <w:t>информацию по культурологической проблематике;</w:t>
      </w:r>
    </w:p>
    <w:p w:rsidR="00D52BFA" w:rsidRPr="00046AA7" w:rsidRDefault="00D52BFA" w:rsidP="00046AA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046AA7">
        <w:rPr>
          <w:b/>
          <w:color w:val="000000"/>
          <w:sz w:val="28"/>
          <w:szCs w:val="28"/>
        </w:rPr>
        <w:t>Владеть:</w:t>
      </w:r>
      <w:r w:rsidRPr="00046AA7">
        <w:rPr>
          <w:color w:val="000000"/>
          <w:sz w:val="28"/>
          <w:szCs w:val="28"/>
        </w:rPr>
        <w:t xml:space="preserve"> навыками и методами  культурологического анализа социальных</w:t>
      </w:r>
      <w:r w:rsidRPr="00046AA7">
        <w:rPr>
          <w:sz w:val="28"/>
          <w:szCs w:val="28"/>
        </w:rPr>
        <w:t xml:space="preserve"> </w:t>
      </w:r>
      <w:r w:rsidRPr="00046AA7">
        <w:rPr>
          <w:color w:val="000000"/>
          <w:sz w:val="28"/>
          <w:szCs w:val="28"/>
        </w:rPr>
        <w:t>явлений и процессов.</w:t>
      </w:r>
    </w:p>
    <w:p w:rsidR="00D52BFA" w:rsidRPr="00046AA7" w:rsidRDefault="00D52BFA" w:rsidP="00046AA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tbl>
      <w:tblPr>
        <w:tblStyle w:val="af8"/>
        <w:tblW w:w="9131" w:type="dxa"/>
        <w:tblLook w:val="04A0"/>
      </w:tblPr>
      <w:tblGrid>
        <w:gridCol w:w="1903"/>
        <w:gridCol w:w="1456"/>
        <w:gridCol w:w="2038"/>
        <w:gridCol w:w="1778"/>
        <w:gridCol w:w="1956"/>
      </w:tblGrid>
      <w:tr w:rsidR="0039339E" w:rsidRPr="00046AA7" w:rsidTr="003E779B">
        <w:trPr>
          <w:trHeight w:val="1492"/>
        </w:trPr>
        <w:tc>
          <w:tcPr>
            <w:tcW w:w="1809" w:type="dxa"/>
            <w:vMerge w:val="restart"/>
          </w:tcPr>
          <w:p w:rsidR="0039339E" w:rsidRPr="00046AA7" w:rsidRDefault="0039339E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 xml:space="preserve">Вид учебной работы </w:t>
            </w:r>
          </w:p>
          <w:p w:rsidR="0039339E" w:rsidRPr="00046AA7" w:rsidRDefault="0039339E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9339E" w:rsidRPr="00046AA7" w:rsidRDefault="0039339E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 xml:space="preserve">Зачетные единицы </w:t>
            </w:r>
          </w:p>
          <w:p w:rsidR="0039339E" w:rsidRPr="00046AA7" w:rsidRDefault="0039339E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</w:tcPr>
          <w:p w:rsidR="0039339E" w:rsidRPr="00046AA7" w:rsidRDefault="0039339E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 xml:space="preserve">Количество академических часов </w:t>
            </w:r>
          </w:p>
          <w:p w:rsidR="0039339E" w:rsidRPr="00046AA7" w:rsidRDefault="0039339E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39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9339E" w:rsidRPr="00046AA7" w:rsidRDefault="0039339E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 xml:space="preserve">Формы контроля (по семестрам) </w:t>
            </w:r>
          </w:p>
        </w:tc>
      </w:tr>
      <w:tr w:rsidR="0039339E" w:rsidRPr="00046AA7" w:rsidTr="003E779B">
        <w:trPr>
          <w:trHeight w:val="402"/>
        </w:trPr>
        <w:tc>
          <w:tcPr>
            <w:tcW w:w="1809" w:type="dxa"/>
            <w:vMerge/>
          </w:tcPr>
          <w:p w:rsidR="0039339E" w:rsidRPr="00046AA7" w:rsidRDefault="0039339E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9339E" w:rsidRPr="00046AA7" w:rsidRDefault="0039339E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39339E" w:rsidRPr="00046AA7" w:rsidRDefault="0039339E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</w:tcPr>
          <w:p w:rsidR="0039339E" w:rsidRPr="00046AA7" w:rsidRDefault="0039339E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зачет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39E" w:rsidRPr="00046AA7" w:rsidRDefault="0039339E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экзамен</w:t>
            </w:r>
          </w:p>
        </w:tc>
      </w:tr>
      <w:tr w:rsidR="0039339E" w:rsidRPr="00046AA7" w:rsidTr="003E779B">
        <w:tc>
          <w:tcPr>
            <w:tcW w:w="1809" w:type="dxa"/>
            <w:tcBorders>
              <w:top w:val="nil"/>
            </w:tcBorders>
          </w:tcPr>
          <w:p w:rsidR="0039339E" w:rsidRPr="00046AA7" w:rsidRDefault="0039339E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Общая трудоемкость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39339E" w:rsidRPr="00046AA7" w:rsidRDefault="0039339E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3</w:t>
            </w:r>
          </w:p>
        </w:tc>
        <w:tc>
          <w:tcPr>
            <w:tcW w:w="1910" w:type="dxa"/>
            <w:tcBorders>
              <w:top w:val="nil"/>
            </w:tcBorders>
          </w:tcPr>
          <w:p w:rsidR="0039339E" w:rsidRPr="00046AA7" w:rsidRDefault="0039339E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108</w:t>
            </w:r>
          </w:p>
        </w:tc>
        <w:tc>
          <w:tcPr>
            <w:tcW w:w="1917" w:type="dxa"/>
            <w:tcBorders>
              <w:top w:val="nil"/>
              <w:right w:val="single" w:sz="4" w:space="0" w:color="auto"/>
            </w:tcBorders>
          </w:tcPr>
          <w:p w:rsidR="0039339E" w:rsidRPr="00046AA7" w:rsidRDefault="0039339E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1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339E" w:rsidRPr="00046AA7" w:rsidRDefault="0039339E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</w:tr>
      <w:tr w:rsidR="0039339E" w:rsidRPr="00046AA7" w:rsidTr="003E779B">
        <w:tc>
          <w:tcPr>
            <w:tcW w:w="1809" w:type="dxa"/>
          </w:tcPr>
          <w:p w:rsidR="0039339E" w:rsidRPr="00046AA7" w:rsidRDefault="0039339E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Аудиторные занятия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39339E" w:rsidRPr="00046AA7" w:rsidRDefault="0039339E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9339E" w:rsidRPr="00046AA7" w:rsidRDefault="0039339E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36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39339E" w:rsidRPr="00046AA7" w:rsidRDefault="0039339E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39339E" w:rsidRPr="00046AA7" w:rsidRDefault="0039339E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</w:tr>
    </w:tbl>
    <w:p w:rsidR="00D52BFA" w:rsidRPr="00046AA7" w:rsidRDefault="00D52BFA" w:rsidP="00046AA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</w:p>
    <w:p w:rsidR="00D52BFA" w:rsidRPr="00046AA7" w:rsidRDefault="00D52BFA" w:rsidP="00046AA7">
      <w:pPr>
        <w:widowControl w:val="0"/>
        <w:autoSpaceDE w:val="0"/>
        <w:autoSpaceDN w:val="0"/>
        <w:adjustRightInd w:val="0"/>
        <w:contextualSpacing/>
        <w:jc w:val="both"/>
        <w:rPr>
          <w:b/>
          <w:bCs/>
          <w:color w:val="000000"/>
          <w:spacing w:val="-1"/>
          <w:sz w:val="28"/>
          <w:szCs w:val="28"/>
        </w:rPr>
      </w:pPr>
    </w:p>
    <w:p w:rsidR="0039339E" w:rsidRPr="00046AA7" w:rsidRDefault="0039339E" w:rsidP="00046AA7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/>
          <w:spacing w:val="-1"/>
          <w:sz w:val="28"/>
          <w:szCs w:val="28"/>
          <w:u w:val="single"/>
        </w:rPr>
      </w:pPr>
    </w:p>
    <w:p w:rsidR="00D52BFA" w:rsidRPr="00046AA7" w:rsidRDefault="00081622" w:rsidP="00046AA7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  <w:u w:val="single"/>
        </w:rPr>
      </w:pPr>
      <w:r w:rsidRPr="00046AA7">
        <w:rPr>
          <w:b/>
          <w:bCs/>
          <w:color w:val="000000"/>
          <w:spacing w:val="-1"/>
          <w:sz w:val="28"/>
          <w:szCs w:val="28"/>
          <w:u w:val="single"/>
        </w:rPr>
        <w:t>ГСЭ.В.В. 1</w:t>
      </w:r>
      <w:r w:rsidR="00D52BFA" w:rsidRPr="00046AA7">
        <w:rPr>
          <w:b/>
          <w:bCs/>
          <w:color w:val="000000"/>
          <w:spacing w:val="-1"/>
          <w:sz w:val="28"/>
          <w:szCs w:val="28"/>
          <w:u w:val="single"/>
        </w:rPr>
        <w:t xml:space="preserve"> </w:t>
      </w:r>
      <w:r w:rsidR="007E3BE2" w:rsidRPr="00046AA7">
        <w:rPr>
          <w:b/>
          <w:bCs/>
          <w:color w:val="000000"/>
          <w:spacing w:val="-1"/>
          <w:sz w:val="28"/>
          <w:szCs w:val="28"/>
          <w:u w:val="single"/>
        </w:rPr>
        <w:t>«</w:t>
      </w:r>
      <w:r w:rsidR="00D52BFA" w:rsidRPr="00046AA7">
        <w:rPr>
          <w:b/>
          <w:sz w:val="28"/>
          <w:szCs w:val="28"/>
          <w:u w:val="single"/>
        </w:rPr>
        <w:t>История религии</w:t>
      </w:r>
      <w:r w:rsidR="007E3BE2" w:rsidRPr="00046AA7">
        <w:rPr>
          <w:b/>
          <w:sz w:val="28"/>
          <w:szCs w:val="28"/>
          <w:u w:val="single"/>
        </w:rPr>
        <w:t>»</w:t>
      </w:r>
    </w:p>
    <w:p w:rsidR="00D52BFA" w:rsidRPr="00046AA7" w:rsidRDefault="00D52BFA" w:rsidP="00046AA7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046AA7" w:rsidRPr="00046AA7" w:rsidRDefault="00046AA7" w:rsidP="00046AA7">
      <w:pPr>
        <w:numPr>
          <w:ilvl w:val="0"/>
          <w:numId w:val="39"/>
        </w:numPr>
        <w:autoSpaceDE w:val="0"/>
        <w:autoSpaceDN w:val="0"/>
        <w:adjustRightInd w:val="0"/>
        <w:ind w:right="284"/>
        <w:jc w:val="center"/>
        <w:rPr>
          <w:sz w:val="28"/>
          <w:szCs w:val="28"/>
        </w:rPr>
      </w:pPr>
      <w:r w:rsidRPr="00046AA7">
        <w:rPr>
          <w:b/>
          <w:sz w:val="28"/>
          <w:szCs w:val="28"/>
        </w:rPr>
        <w:t>Цели и задачи дисциплины:</w:t>
      </w:r>
    </w:p>
    <w:p w:rsidR="00D52BFA" w:rsidRPr="00046AA7" w:rsidRDefault="00D52BFA" w:rsidP="00046AA7">
      <w:pPr>
        <w:widowControl w:val="0"/>
        <w:jc w:val="both"/>
        <w:rPr>
          <w:snapToGrid w:val="0"/>
          <w:sz w:val="28"/>
          <w:szCs w:val="28"/>
        </w:rPr>
      </w:pPr>
      <w:r w:rsidRPr="00046AA7">
        <w:rPr>
          <w:rFonts w:eastAsia="?? ??"/>
          <w:b/>
          <w:snapToGrid w:val="0"/>
          <w:sz w:val="28"/>
          <w:szCs w:val="28"/>
        </w:rPr>
        <w:t>Основная цель</w:t>
      </w:r>
      <w:r w:rsidRPr="00046AA7">
        <w:rPr>
          <w:rFonts w:eastAsia="?? ??"/>
          <w:snapToGrid w:val="0"/>
          <w:sz w:val="28"/>
          <w:szCs w:val="28"/>
        </w:rPr>
        <w:t xml:space="preserve"> курса - дать целостное представление о многообразии религий. </w:t>
      </w:r>
    </w:p>
    <w:p w:rsidR="00D52BFA" w:rsidRPr="00046AA7" w:rsidRDefault="00D52BFA" w:rsidP="00046AA7">
      <w:pPr>
        <w:widowControl w:val="0"/>
        <w:jc w:val="both"/>
        <w:rPr>
          <w:rFonts w:eastAsia="?? ??"/>
          <w:snapToGrid w:val="0"/>
          <w:sz w:val="28"/>
          <w:szCs w:val="28"/>
        </w:rPr>
      </w:pPr>
      <w:r w:rsidRPr="00046AA7">
        <w:rPr>
          <w:rFonts w:eastAsia="?? ??"/>
          <w:b/>
          <w:snapToGrid w:val="0"/>
          <w:sz w:val="28"/>
          <w:szCs w:val="28"/>
        </w:rPr>
        <w:t>Задача</w:t>
      </w:r>
      <w:r w:rsidRPr="00046AA7">
        <w:rPr>
          <w:rFonts w:eastAsia="?? ??"/>
          <w:snapToGrid w:val="0"/>
          <w:sz w:val="28"/>
          <w:szCs w:val="28"/>
        </w:rPr>
        <w:t xml:space="preserve"> курса - помочь студентам составить четкое представление об основных особенностях древних и современных религий, овладеть религиоведческой </w:t>
      </w:r>
      <w:r w:rsidRPr="00046AA7">
        <w:rPr>
          <w:rFonts w:eastAsia="?? ??"/>
          <w:snapToGrid w:val="0"/>
          <w:sz w:val="28"/>
          <w:szCs w:val="28"/>
        </w:rPr>
        <w:lastRenderedPageBreak/>
        <w:t xml:space="preserve">методологией, ознакомиться с современным состоянием исследований по истории религии. </w:t>
      </w:r>
    </w:p>
    <w:p w:rsidR="00D52BFA" w:rsidRPr="00046AA7" w:rsidRDefault="008A3784" w:rsidP="00046AA7">
      <w:pPr>
        <w:ind w:left="57" w:right="284" w:firstLine="483"/>
        <w:jc w:val="both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2. Требования к результатам освоения дисциплины</w:t>
      </w:r>
    </w:p>
    <w:p w:rsidR="00D52BFA" w:rsidRPr="00046AA7" w:rsidRDefault="00D52BFA" w:rsidP="00046AA7">
      <w:pPr>
        <w:autoSpaceDE w:val="0"/>
        <w:autoSpaceDN w:val="0"/>
        <w:adjustRightInd w:val="0"/>
        <w:contextualSpacing/>
        <w:jc w:val="both"/>
        <w:rPr>
          <w:b/>
          <w:bCs/>
          <w:color w:val="000000"/>
          <w:sz w:val="28"/>
          <w:szCs w:val="28"/>
        </w:rPr>
      </w:pPr>
      <w:r w:rsidRPr="00046AA7">
        <w:rPr>
          <w:b/>
          <w:bCs/>
          <w:color w:val="000000"/>
          <w:sz w:val="28"/>
          <w:szCs w:val="28"/>
        </w:rPr>
        <w:t xml:space="preserve">Знания, умения и </w:t>
      </w:r>
      <w:r w:rsidRPr="00046AA7">
        <w:rPr>
          <w:b/>
          <w:bCs/>
          <w:color w:val="000000"/>
          <w:spacing w:val="-2"/>
          <w:sz w:val="28"/>
          <w:szCs w:val="28"/>
        </w:rPr>
        <w:t xml:space="preserve">навыки, получаемые в </w:t>
      </w:r>
      <w:r w:rsidRPr="00046AA7">
        <w:rPr>
          <w:b/>
          <w:bCs/>
          <w:color w:val="000000"/>
          <w:sz w:val="28"/>
          <w:szCs w:val="28"/>
        </w:rPr>
        <w:t xml:space="preserve">результате освоения дисциплины. </w:t>
      </w:r>
    </w:p>
    <w:p w:rsidR="00D52BFA" w:rsidRPr="00046AA7" w:rsidRDefault="00D52BFA" w:rsidP="00046AA7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046AA7">
        <w:rPr>
          <w:b/>
          <w:bCs/>
          <w:color w:val="000000"/>
          <w:sz w:val="28"/>
          <w:szCs w:val="28"/>
        </w:rPr>
        <w:t xml:space="preserve"> </w:t>
      </w:r>
      <w:r w:rsidRPr="00046AA7">
        <w:rPr>
          <w:color w:val="000000"/>
          <w:sz w:val="28"/>
          <w:szCs w:val="28"/>
        </w:rPr>
        <w:t xml:space="preserve">В результате изучения базовой части цикла </w:t>
      </w:r>
      <w:proofErr w:type="gramStart"/>
      <w:r w:rsidRPr="00046AA7">
        <w:rPr>
          <w:color w:val="000000"/>
          <w:sz w:val="28"/>
          <w:szCs w:val="28"/>
        </w:rPr>
        <w:t>обучающийся</w:t>
      </w:r>
      <w:proofErr w:type="gramEnd"/>
      <w:r w:rsidRPr="00046AA7">
        <w:rPr>
          <w:color w:val="000000"/>
          <w:sz w:val="28"/>
          <w:szCs w:val="28"/>
        </w:rPr>
        <w:t xml:space="preserve"> должен: </w:t>
      </w:r>
    </w:p>
    <w:p w:rsidR="00D52BFA" w:rsidRPr="00046AA7" w:rsidRDefault="00D52BFA" w:rsidP="00046AA7">
      <w:pPr>
        <w:autoSpaceDE w:val="0"/>
        <w:autoSpaceDN w:val="0"/>
        <w:adjustRightInd w:val="0"/>
        <w:contextualSpacing/>
        <w:jc w:val="both"/>
        <w:rPr>
          <w:b/>
          <w:bCs/>
          <w:color w:val="000000"/>
          <w:sz w:val="28"/>
          <w:szCs w:val="28"/>
        </w:rPr>
      </w:pPr>
      <w:r w:rsidRPr="00046AA7">
        <w:rPr>
          <w:b/>
          <w:bCs/>
          <w:color w:val="000000"/>
          <w:sz w:val="28"/>
          <w:szCs w:val="28"/>
        </w:rPr>
        <w:t xml:space="preserve">Знать: </w:t>
      </w:r>
    </w:p>
    <w:p w:rsidR="00D52BFA" w:rsidRPr="00046AA7" w:rsidRDefault="00D52BFA" w:rsidP="00046AA7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bCs/>
          <w:color w:val="000000"/>
          <w:sz w:val="28"/>
          <w:szCs w:val="28"/>
        </w:rPr>
      </w:pPr>
      <w:r w:rsidRPr="00046AA7">
        <w:rPr>
          <w:bCs/>
          <w:color w:val="000000"/>
          <w:sz w:val="28"/>
          <w:szCs w:val="28"/>
        </w:rPr>
        <w:t xml:space="preserve">основную проблематику истории религий, </w:t>
      </w:r>
    </w:p>
    <w:p w:rsidR="00D52BFA" w:rsidRPr="00046AA7" w:rsidRDefault="00D52BFA" w:rsidP="00046AA7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bCs/>
          <w:color w:val="000000"/>
          <w:sz w:val="28"/>
          <w:szCs w:val="28"/>
        </w:rPr>
      </w:pPr>
      <w:r w:rsidRPr="00046AA7">
        <w:rPr>
          <w:bCs/>
          <w:color w:val="000000"/>
          <w:sz w:val="28"/>
          <w:szCs w:val="28"/>
        </w:rPr>
        <w:t>материал основных тем дисциплины;</w:t>
      </w:r>
    </w:p>
    <w:p w:rsidR="00D52BFA" w:rsidRPr="00046AA7" w:rsidRDefault="00D52BFA" w:rsidP="00046AA7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046AA7">
        <w:rPr>
          <w:color w:val="000000"/>
          <w:sz w:val="28"/>
          <w:szCs w:val="28"/>
        </w:rPr>
        <w:t xml:space="preserve">историю религий мира в контексте культуры; </w:t>
      </w:r>
    </w:p>
    <w:p w:rsidR="00D52BFA" w:rsidRPr="00046AA7" w:rsidRDefault="00D52BFA" w:rsidP="00046AA7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046AA7">
        <w:rPr>
          <w:color w:val="000000"/>
          <w:sz w:val="28"/>
          <w:szCs w:val="28"/>
        </w:rPr>
        <w:t xml:space="preserve">основы межкультурных коммуникаций и взаимовлияния культур; </w:t>
      </w:r>
    </w:p>
    <w:p w:rsidR="00D52BFA" w:rsidRPr="00046AA7" w:rsidRDefault="00D52BFA" w:rsidP="00046AA7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046AA7">
        <w:rPr>
          <w:color w:val="000000"/>
          <w:sz w:val="28"/>
          <w:szCs w:val="28"/>
        </w:rPr>
        <w:t xml:space="preserve">направления межконфессионального диалога; </w:t>
      </w:r>
    </w:p>
    <w:p w:rsidR="00D52BFA" w:rsidRPr="00046AA7" w:rsidRDefault="00D52BFA" w:rsidP="00046AA7">
      <w:pPr>
        <w:autoSpaceDE w:val="0"/>
        <w:autoSpaceDN w:val="0"/>
        <w:adjustRightInd w:val="0"/>
        <w:contextualSpacing/>
        <w:jc w:val="both"/>
        <w:rPr>
          <w:b/>
          <w:bCs/>
          <w:color w:val="000000"/>
          <w:sz w:val="28"/>
          <w:szCs w:val="28"/>
        </w:rPr>
      </w:pPr>
      <w:r w:rsidRPr="00046AA7">
        <w:rPr>
          <w:b/>
          <w:bCs/>
          <w:color w:val="000000"/>
          <w:sz w:val="28"/>
          <w:szCs w:val="28"/>
        </w:rPr>
        <w:t xml:space="preserve">Уметь: </w:t>
      </w:r>
    </w:p>
    <w:p w:rsidR="00D52BFA" w:rsidRPr="00046AA7" w:rsidRDefault="00D52BFA" w:rsidP="00046AA7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eastAsia="?? ??"/>
          <w:color w:val="000000"/>
          <w:sz w:val="28"/>
          <w:szCs w:val="28"/>
        </w:rPr>
      </w:pPr>
      <w:r w:rsidRPr="00046AA7">
        <w:rPr>
          <w:rFonts w:eastAsia="?? ??"/>
          <w:color w:val="000000"/>
          <w:sz w:val="28"/>
          <w:szCs w:val="28"/>
        </w:rPr>
        <w:t xml:space="preserve">анализировать источники, пользоваться справочными изданиями и литературой по теме; </w:t>
      </w:r>
    </w:p>
    <w:p w:rsidR="00D52BFA" w:rsidRPr="00046AA7" w:rsidRDefault="00D52BFA" w:rsidP="00046AA7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046AA7">
        <w:rPr>
          <w:bCs/>
          <w:color w:val="000000"/>
          <w:sz w:val="28"/>
          <w:szCs w:val="28"/>
        </w:rPr>
        <w:t>л</w:t>
      </w:r>
      <w:r w:rsidRPr="00046AA7">
        <w:rPr>
          <w:color w:val="000000"/>
          <w:sz w:val="28"/>
          <w:szCs w:val="28"/>
        </w:rPr>
        <w:t xml:space="preserve">огично представлять освоенное знание, </w:t>
      </w:r>
    </w:p>
    <w:p w:rsidR="00D52BFA" w:rsidRPr="00046AA7" w:rsidRDefault="00D52BFA" w:rsidP="00046AA7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046AA7">
        <w:rPr>
          <w:color w:val="000000"/>
          <w:sz w:val="28"/>
          <w:szCs w:val="28"/>
        </w:rPr>
        <w:t xml:space="preserve">демонстрировать понимание системных взаимосвязей внутри дисциплины и междисциплинарных отношений в современной науке; </w:t>
      </w:r>
    </w:p>
    <w:p w:rsidR="00D52BFA" w:rsidRPr="00046AA7" w:rsidRDefault="00D52BFA" w:rsidP="00046AA7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046AA7">
        <w:rPr>
          <w:color w:val="000000"/>
          <w:sz w:val="28"/>
          <w:szCs w:val="28"/>
        </w:rPr>
        <w:t xml:space="preserve">применять современные теории, обеспечивать межкультурный диалог в обществе; </w:t>
      </w:r>
    </w:p>
    <w:p w:rsidR="00D52BFA" w:rsidRPr="00046AA7" w:rsidRDefault="00D52BFA" w:rsidP="00046AA7">
      <w:pPr>
        <w:autoSpaceDE w:val="0"/>
        <w:autoSpaceDN w:val="0"/>
        <w:adjustRightInd w:val="0"/>
        <w:contextualSpacing/>
        <w:jc w:val="both"/>
        <w:rPr>
          <w:b/>
          <w:bCs/>
          <w:color w:val="000000"/>
          <w:sz w:val="28"/>
          <w:szCs w:val="28"/>
        </w:rPr>
      </w:pPr>
      <w:r w:rsidRPr="00046AA7">
        <w:rPr>
          <w:b/>
          <w:bCs/>
          <w:color w:val="000000"/>
          <w:sz w:val="28"/>
          <w:szCs w:val="28"/>
        </w:rPr>
        <w:t>Владеть:</w:t>
      </w:r>
    </w:p>
    <w:p w:rsidR="00D52BFA" w:rsidRPr="00046AA7" w:rsidRDefault="00D52BFA" w:rsidP="00046AA7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046AA7">
        <w:rPr>
          <w:color w:val="000000"/>
          <w:sz w:val="28"/>
          <w:szCs w:val="28"/>
        </w:rPr>
        <w:t xml:space="preserve">понятийным аппаратом; </w:t>
      </w:r>
    </w:p>
    <w:p w:rsidR="00D52BFA" w:rsidRPr="00046AA7" w:rsidRDefault="00D52BFA" w:rsidP="00046AA7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046AA7">
        <w:rPr>
          <w:color w:val="000000"/>
          <w:sz w:val="28"/>
          <w:szCs w:val="28"/>
        </w:rPr>
        <w:t>познавательными подходами</w:t>
      </w:r>
    </w:p>
    <w:p w:rsidR="00D52BFA" w:rsidRPr="00046AA7" w:rsidRDefault="00D52BFA" w:rsidP="00046AA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методами изучения культурных форм и процессов.</w:t>
      </w:r>
    </w:p>
    <w:p w:rsidR="00D52BFA" w:rsidRPr="00046AA7" w:rsidRDefault="00D52BFA" w:rsidP="00046AA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tbl>
      <w:tblPr>
        <w:tblStyle w:val="af8"/>
        <w:tblW w:w="9131" w:type="dxa"/>
        <w:tblLook w:val="04A0"/>
      </w:tblPr>
      <w:tblGrid>
        <w:gridCol w:w="1903"/>
        <w:gridCol w:w="1456"/>
        <w:gridCol w:w="2038"/>
        <w:gridCol w:w="1778"/>
        <w:gridCol w:w="1956"/>
      </w:tblGrid>
      <w:tr w:rsidR="0039339E" w:rsidRPr="00046AA7" w:rsidTr="003E779B">
        <w:trPr>
          <w:trHeight w:val="1492"/>
        </w:trPr>
        <w:tc>
          <w:tcPr>
            <w:tcW w:w="1809" w:type="dxa"/>
            <w:vMerge w:val="restart"/>
          </w:tcPr>
          <w:p w:rsidR="0039339E" w:rsidRPr="00046AA7" w:rsidRDefault="0039339E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 xml:space="preserve">Вид учебной работы </w:t>
            </w:r>
          </w:p>
          <w:p w:rsidR="0039339E" w:rsidRPr="00046AA7" w:rsidRDefault="0039339E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9339E" w:rsidRPr="00046AA7" w:rsidRDefault="0039339E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 xml:space="preserve">Зачетные единицы </w:t>
            </w:r>
          </w:p>
          <w:p w:rsidR="0039339E" w:rsidRPr="00046AA7" w:rsidRDefault="0039339E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</w:tcPr>
          <w:p w:rsidR="0039339E" w:rsidRPr="00046AA7" w:rsidRDefault="0039339E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 xml:space="preserve">Количество академических часов </w:t>
            </w:r>
          </w:p>
          <w:p w:rsidR="0039339E" w:rsidRPr="00046AA7" w:rsidRDefault="0039339E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39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9339E" w:rsidRPr="00046AA7" w:rsidRDefault="0039339E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 xml:space="preserve">Формы контроля (по семестрам) </w:t>
            </w:r>
          </w:p>
        </w:tc>
      </w:tr>
      <w:tr w:rsidR="0039339E" w:rsidRPr="00046AA7" w:rsidTr="003E779B">
        <w:trPr>
          <w:trHeight w:val="402"/>
        </w:trPr>
        <w:tc>
          <w:tcPr>
            <w:tcW w:w="1809" w:type="dxa"/>
            <w:vMerge/>
          </w:tcPr>
          <w:p w:rsidR="0039339E" w:rsidRPr="00046AA7" w:rsidRDefault="0039339E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9339E" w:rsidRPr="00046AA7" w:rsidRDefault="0039339E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39339E" w:rsidRPr="00046AA7" w:rsidRDefault="0039339E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</w:tcPr>
          <w:p w:rsidR="0039339E" w:rsidRPr="00046AA7" w:rsidRDefault="0039339E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зачет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39E" w:rsidRPr="00046AA7" w:rsidRDefault="0039339E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экзамен</w:t>
            </w:r>
          </w:p>
        </w:tc>
      </w:tr>
      <w:tr w:rsidR="0039339E" w:rsidRPr="00046AA7" w:rsidTr="003E779B">
        <w:tc>
          <w:tcPr>
            <w:tcW w:w="1809" w:type="dxa"/>
            <w:tcBorders>
              <w:top w:val="nil"/>
            </w:tcBorders>
          </w:tcPr>
          <w:p w:rsidR="0039339E" w:rsidRPr="00046AA7" w:rsidRDefault="0039339E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Общая трудоемкость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39339E" w:rsidRPr="00046AA7" w:rsidRDefault="00F94715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nil"/>
            </w:tcBorders>
          </w:tcPr>
          <w:p w:rsidR="0039339E" w:rsidRPr="00046AA7" w:rsidRDefault="00F94715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36</w:t>
            </w:r>
          </w:p>
        </w:tc>
        <w:tc>
          <w:tcPr>
            <w:tcW w:w="1917" w:type="dxa"/>
            <w:tcBorders>
              <w:top w:val="nil"/>
              <w:right w:val="single" w:sz="4" w:space="0" w:color="auto"/>
            </w:tcBorders>
          </w:tcPr>
          <w:p w:rsidR="0039339E" w:rsidRPr="00046AA7" w:rsidRDefault="0039339E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5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339E" w:rsidRPr="00046AA7" w:rsidRDefault="0039339E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</w:tr>
      <w:tr w:rsidR="0039339E" w:rsidRPr="00046AA7" w:rsidTr="003E779B">
        <w:tc>
          <w:tcPr>
            <w:tcW w:w="1809" w:type="dxa"/>
          </w:tcPr>
          <w:p w:rsidR="0039339E" w:rsidRPr="00046AA7" w:rsidRDefault="0039339E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Аудиторные занятия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39339E" w:rsidRPr="00046AA7" w:rsidRDefault="0039339E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9339E" w:rsidRPr="00046AA7" w:rsidRDefault="0039339E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36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39339E" w:rsidRPr="00046AA7" w:rsidRDefault="0039339E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39339E" w:rsidRPr="00046AA7" w:rsidRDefault="0039339E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</w:tr>
    </w:tbl>
    <w:p w:rsidR="00D52BFA" w:rsidRPr="00046AA7" w:rsidRDefault="00D52BFA" w:rsidP="00046AA7">
      <w:pPr>
        <w:widowControl w:val="0"/>
        <w:autoSpaceDE w:val="0"/>
        <w:autoSpaceDN w:val="0"/>
        <w:adjustRightInd w:val="0"/>
        <w:contextualSpacing/>
        <w:jc w:val="center"/>
        <w:rPr>
          <w:b/>
          <w:color w:val="000000"/>
          <w:spacing w:val="-1"/>
          <w:sz w:val="28"/>
          <w:szCs w:val="28"/>
        </w:rPr>
      </w:pPr>
    </w:p>
    <w:p w:rsidR="0039339E" w:rsidRPr="00046AA7" w:rsidRDefault="0039339E" w:rsidP="00046AA7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/>
          <w:spacing w:val="-1"/>
          <w:sz w:val="28"/>
          <w:szCs w:val="28"/>
        </w:rPr>
      </w:pPr>
    </w:p>
    <w:p w:rsidR="00D52BFA" w:rsidRPr="00046AA7" w:rsidRDefault="00F94715" w:rsidP="00046AA7">
      <w:pPr>
        <w:ind w:firstLine="709"/>
        <w:jc w:val="center"/>
        <w:rPr>
          <w:sz w:val="28"/>
          <w:szCs w:val="28"/>
        </w:rPr>
      </w:pPr>
      <w:r w:rsidRPr="00046AA7">
        <w:rPr>
          <w:b/>
          <w:sz w:val="28"/>
          <w:szCs w:val="28"/>
        </w:rPr>
        <w:t>ГСЭ</w:t>
      </w:r>
      <w:r w:rsidR="00D52BFA" w:rsidRPr="00046AA7">
        <w:rPr>
          <w:b/>
          <w:sz w:val="28"/>
          <w:szCs w:val="28"/>
        </w:rPr>
        <w:t>.</w:t>
      </w:r>
      <w:r w:rsidRPr="00046AA7">
        <w:rPr>
          <w:b/>
          <w:sz w:val="28"/>
          <w:szCs w:val="28"/>
        </w:rPr>
        <w:t xml:space="preserve"> 09</w:t>
      </w:r>
      <w:r w:rsidR="00D52BFA" w:rsidRPr="00046AA7">
        <w:rPr>
          <w:sz w:val="28"/>
          <w:szCs w:val="28"/>
        </w:rPr>
        <w:t xml:space="preserve"> </w:t>
      </w:r>
      <w:r w:rsidR="007E3BE2" w:rsidRPr="00046AA7">
        <w:rPr>
          <w:sz w:val="28"/>
          <w:szCs w:val="28"/>
          <w:u w:val="single"/>
        </w:rPr>
        <w:t>«</w:t>
      </w:r>
      <w:r w:rsidR="00D52BFA" w:rsidRPr="00046AA7">
        <w:rPr>
          <w:b/>
          <w:sz w:val="28"/>
          <w:szCs w:val="28"/>
          <w:u w:val="single"/>
        </w:rPr>
        <w:t>Экономика</w:t>
      </w:r>
      <w:r w:rsidR="007E3BE2" w:rsidRPr="00046AA7">
        <w:rPr>
          <w:b/>
          <w:sz w:val="28"/>
          <w:szCs w:val="28"/>
          <w:u w:val="single"/>
        </w:rPr>
        <w:t>»</w:t>
      </w:r>
    </w:p>
    <w:p w:rsidR="00D52BFA" w:rsidRPr="00046AA7" w:rsidRDefault="008A3784" w:rsidP="00046AA7">
      <w:pPr>
        <w:ind w:firstLine="709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 xml:space="preserve">1. </w:t>
      </w:r>
      <w:r w:rsidR="00D52BFA" w:rsidRPr="00046AA7">
        <w:rPr>
          <w:b/>
          <w:sz w:val="28"/>
          <w:szCs w:val="28"/>
        </w:rPr>
        <w:t>Цели и задачи освоения дисциплины</w:t>
      </w:r>
    </w:p>
    <w:p w:rsidR="00D52BFA" w:rsidRPr="00046AA7" w:rsidRDefault="00D52BFA" w:rsidP="00046AA7">
      <w:pPr>
        <w:pStyle w:val="3"/>
        <w:spacing w:after="0"/>
        <w:ind w:firstLine="709"/>
        <w:rPr>
          <w:sz w:val="28"/>
          <w:szCs w:val="28"/>
        </w:rPr>
      </w:pPr>
      <w:r w:rsidRPr="00046AA7">
        <w:rPr>
          <w:b/>
          <w:sz w:val="28"/>
          <w:szCs w:val="28"/>
        </w:rPr>
        <w:t xml:space="preserve">Цель </w:t>
      </w:r>
      <w:r w:rsidRPr="00046AA7">
        <w:rPr>
          <w:sz w:val="28"/>
          <w:szCs w:val="28"/>
        </w:rPr>
        <w:t>изучения дисциплины «Экономика»:</w:t>
      </w:r>
    </w:p>
    <w:p w:rsidR="00D52BFA" w:rsidRPr="00046AA7" w:rsidRDefault="00D52BFA" w:rsidP="00046AA7">
      <w:pPr>
        <w:pStyle w:val="3"/>
        <w:spacing w:after="0"/>
        <w:ind w:firstLine="709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- дать студентам знания в области основ экономики, особенностей анализа и обобщения экономических и социальных показателей; основных школ и направлений экономической теории, показать их использование при выработке экономической политики.</w:t>
      </w:r>
    </w:p>
    <w:p w:rsidR="00D52BFA" w:rsidRPr="00046AA7" w:rsidRDefault="00D52BFA" w:rsidP="00046AA7">
      <w:pPr>
        <w:pStyle w:val="ac"/>
        <w:ind w:left="0" w:firstLine="709"/>
        <w:jc w:val="left"/>
        <w:rPr>
          <w:rFonts w:ascii="Times New Roman" w:hAnsi="Times New Roman"/>
        </w:rPr>
      </w:pPr>
      <w:r w:rsidRPr="00046AA7">
        <w:rPr>
          <w:rFonts w:ascii="Times New Roman" w:hAnsi="Times New Roman"/>
          <w:b/>
        </w:rPr>
        <w:t xml:space="preserve">Задачи </w:t>
      </w:r>
      <w:r w:rsidRPr="00046AA7">
        <w:rPr>
          <w:rFonts w:ascii="Times New Roman" w:hAnsi="Times New Roman"/>
        </w:rPr>
        <w:t>учебного курса:</w:t>
      </w:r>
    </w:p>
    <w:p w:rsidR="00D52BFA" w:rsidRPr="00046AA7" w:rsidRDefault="00D52BFA" w:rsidP="00046AA7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изучение современной теории и практики рыночной экономики;</w:t>
      </w:r>
    </w:p>
    <w:p w:rsidR="00D52BFA" w:rsidRPr="00046AA7" w:rsidRDefault="00D52BFA" w:rsidP="00046AA7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46AA7">
        <w:rPr>
          <w:sz w:val="28"/>
          <w:szCs w:val="28"/>
        </w:rPr>
        <w:lastRenderedPageBreak/>
        <w:t>получение и применение на практике современных методов обобщения характеристик развития экономики, агрегирование и обработка информации и статистических данных;</w:t>
      </w:r>
    </w:p>
    <w:p w:rsidR="00D52BFA" w:rsidRPr="00046AA7" w:rsidRDefault="00D52BFA" w:rsidP="00046AA7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анализ моделей конъюнктуры и экономического роста страны;</w:t>
      </w:r>
    </w:p>
    <w:p w:rsidR="00D52BFA" w:rsidRPr="00046AA7" w:rsidRDefault="00D52BFA" w:rsidP="00046AA7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определение основ внешнеэкономической деятельности, в том числе роль и место России в международных экономических отношениях;</w:t>
      </w:r>
    </w:p>
    <w:p w:rsidR="00D52BFA" w:rsidRPr="00046AA7" w:rsidRDefault="00D52BFA" w:rsidP="00046AA7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исследование проблем экономической политики государства.</w:t>
      </w:r>
    </w:p>
    <w:p w:rsidR="008A3784" w:rsidRPr="00046AA7" w:rsidRDefault="008A3784" w:rsidP="00046AA7">
      <w:pPr>
        <w:pStyle w:val="af0"/>
        <w:tabs>
          <w:tab w:val="clear" w:pos="780"/>
        </w:tabs>
        <w:ind w:left="1440" w:right="284"/>
        <w:jc w:val="both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2. Требования к результатам освоения дисциплины</w:t>
      </w:r>
    </w:p>
    <w:p w:rsidR="00D52BFA" w:rsidRPr="00046AA7" w:rsidRDefault="00D52BFA" w:rsidP="00046AA7">
      <w:pPr>
        <w:pStyle w:val="31"/>
        <w:tabs>
          <w:tab w:val="left" w:pos="708"/>
        </w:tabs>
        <w:spacing w:after="0"/>
        <w:ind w:left="0" w:firstLine="709"/>
        <w:outlineLvl w:val="0"/>
        <w:rPr>
          <w:b/>
          <w:sz w:val="28"/>
          <w:szCs w:val="28"/>
        </w:rPr>
      </w:pPr>
      <w:r w:rsidRPr="00046AA7">
        <w:rPr>
          <w:b/>
          <w:bCs/>
          <w:color w:val="000000"/>
          <w:sz w:val="28"/>
          <w:szCs w:val="28"/>
        </w:rPr>
        <w:t xml:space="preserve">Знания, умения и </w:t>
      </w:r>
      <w:r w:rsidRPr="00046AA7">
        <w:rPr>
          <w:b/>
          <w:bCs/>
          <w:color w:val="000000"/>
          <w:spacing w:val="-2"/>
          <w:sz w:val="28"/>
          <w:szCs w:val="28"/>
        </w:rPr>
        <w:t xml:space="preserve">навыки, получаемые в </w:t>
      </w:r>
      <w:r w:rsidRPr="00046AA7">
        <w:rPr>
          <w:b/>
          <w:bCs/>
          <w:color w:val="000000"/>
          <w:sz w:val="28"/>
          <w:szCs w:val="28"/>
        </w:rPr>
        <w:t>результате освоения дисциплины.</w:t>
      </w:r>
    </w:p>
    <w:p w:rsidR="00D52BFA" w:rsidRPr="00046AA7" w:rsidRDefault="00D52BFA" w:rsidP="00046AA7">
      <w:pPr>
        <w:pStyle w:val="31"/>
        <w:tabs>
          <w:tab w:val="left" w:pos="708"/>
        </w:tabs>
        <w:spacing w:after="0"/>
        <w:ind w:left="0" w:firstLine="709"/>
        <w:rPr>
          <w:b/>
          <w:i/>
          <w:sz w:val="28"/>
          <w:szCs w:val="28"/>
        </w:rPr>
      </w:pPr>
      <w:r w:rsidRPr="00046AA7">
        <w:rPr>
          <w:b/>
          <w:i/>
          <w:sz w:val="28"/>
          <w:szCs w:val="28"/>
        </w:rPr>
        <w:t>знать:</w:t>
      </w:r>
    </w:p>
    <w:p w:rsidR="00D52BFA" w:rsidRPr="00046AA7" w:rsidRDefault="00D52BFA" w:rsidP="00046AA7">
      <w:pPr>
        <w:shd w:val="clear" w:color="auto" w:fill="FFFFFF"/>
        <w:ind w:firstLine="709"/>
        <w:rPr>
          <w:sz w:val="28"/>
          <w:szCs w:val="28"/>
        </w:rPr>
      </w:pPr>
      <w:proofErr w:type="gramStart"/>
      <w:r w:rsidRPr="00046AA7">
        <w:rPr>
          <w:sz w:val="28"/>
          <w:szCs w:val="28"/>
        </w:rPr>
        <w:t>теоретические основы функционирования рыноч</w:t>
      </w:r>
      <w:r w:rsidRPr="00046AA7">
        <w:rPr>
          <w:sz w:val="28"/>
          <w:szCs w:val="28"/>
        </w:rPr>
        <w:softHyphen/>
        <w:t>ной экономики, базовые ка</w:t>
      </w:r>
      <w:r w:rsidRPr="00046AA7">
        <w:rPr>
          <w:sz w:val="28"/>
          <w:szCs w:val="28"/>
        </w:rPr>
        <w:softHyphen/>
        <w:t>тегории экономической тео</w:t>
      </w:r>
      <w:r w:rsidRPr="00046AA7">
        <w:rPr>
          <w:sz w:val="28"/>
          <w:szCs w:val="28"/>
        </w:rPr>
        <w:softHyphen/>
        <w:t>рии (блага, потребности, ре</w:t>
      </w:r>
      <w:r w:rsidRPr="00046AA7">
        <w:rPr>
          <w:sz w:val="28"/>
          <w:szCs w:val="28"/>
        </w:rPr>
        <w:softHyphen/>
        <w:t>сурсы, экономический вы</w:t>
      </w:r>
      <w:r w:rsidRPr="00046AA7">
        <w:rPr>
          <w:sz w:val="28"/>
          <w:szCs w:val="28"/>
        </w:rPr>
        <w:softHyphen/>
        <w:t>бор, экономические отноше</w:t>
      </w:r>
      <w:r w:rsidRPr="00046AA7">
        <w:rPr>
          <w:sz w:val="28"/>
          <w:szCs w:val="28"/>
        </w:rPr>
        <w:softHyphen/>
        <w:t>ния, экономические систе</w:t>
      </w:r>
      <w:r w:rsidRPr="00046AA7">
        <w:rPr>
          <w:sz w:val="28"/>
          <w:szCs w:val="28"/>
        </w:rPr>
        <w:softHyphen/>
        <w:t>мы); основные этапы разви</w:t>
      </w:r>
      <w:r w:rsidRPr="00046AA7">
        <w:rPr>
          <w:sz w:val="28"/>
          <w:szCs w:val="28"/>
        </w:rPr>
        <w:softHyphen/>
        <w:t>тия экономической теории; методы экономической теории; закономерности микро- и макроэкономики; струк</w:t>
      </w:r>
      <w:r w:rsidRPr="00046AA7">
        <w:rPr>
          <w:sz w:val="28"/>
          <w:szCs w:val="28"/>
        </w:rPr>
        <w:softHyphen/>
        <w:t>турные сдвиги в экономике, особенности формирования открытой экономики;</w:t>
      </w:r>
      <w:proofErr w:type="gramEnd"/>
    </w:p>
    <w:p w:rsidR="00D52BFA" w:rsidRPr="00046AA7" w:rsidRDefault="00D52BFA" w:rsidP="00046AA7">
      <w:pPr>
        <w:shd w:val="clear" w:color="auto" w:fill="FFFFFF"/>
        <w:ind w:firstLine="708"/>
        <w:rPr>
          <w:i/>
          <w:sz w:val="28"/>
          <w:szCs w:val="28"/>
        </w:rPr>
      </w:pPr>
      <w:r w:rsidRPr="00046AA7">
        <w:rPr>
          <w:b/>
          <w:i/>
          <w:sz w:val="28"/>
          <w:szCs w:val="28"/>
        </w:rPr>
        <w:t>уметь:</w:t>
      </w:r>
    </w:p>
    <w:p w:rsidR="00D52BFA" w:rsidRPr="00046AA7" w:rsidRDefault="00D52BFA" w:rsidP="00046AA7">
      <w:pPr>
        <w:shd w:val="clear" w:color="auto" w:fill="FFFFFF"/>
        <w:ind w:firstLine="709"/>
        <w:rPr>
          <w:sz w:val="28"/>
          <w:szCs w:val="28"/>
        </w:rPr>
      </w:pPr>
      <w:r w:rsidRPr="00046AA7">
        <w:rPr>
          <w:sz w:val="28"/>
          <w:szCs w:val="28"/>
        </w:rPr>
        <w:t>применять экономическую терминоло</w:t>
      </w:r>
      <w:r w:rsidRPr="00046AA7">
        <w:rPr>
          <w:sz w:val="28"/>
          <w:szCs w:val="28"/>
        </w:rPr>
        <w:softHyphen/>
        <w:t>гию и основные экономиче</w:t>
      </w:r>
      <w:r w:rsidRPr="00046AA7">
        <w:rPr>
          <w:sz w:val="28"/>
          <w:szCs w:val="28"/>
        </w:rPr>
        <w:softHyphen/>
        <w:t>ские категории; проводить укрупненные расчеты затрат на производство и реализа</w:t>
      </w:r>
      <w:r w:rsidRPr="00046AA7">
        <w:rPr>
          <w:sz w:val="28"/>
          <w:szCs w:val="28"/>
        </w:rPr>
        <w:softHyphen/>
        <w:t>цию культурных продуктов (социально-культурных программ);</w:t>
      </w:r>
    </w:p>
    <w:p w:rsidR="00D52BFA" w:rsidRPr="00046AA7" w:rsidRDefault="00D52BFA" w:rsidP="00046AA7">
      <w:pPr>
        <w:shd w:val="clear" w:color="auto" w:fill="FFFFFF"/>
        <w:ind w:firstLine="709"/>
        <w:rPr>
          <w:i/>
          <w:sz w:val="28"/>
          <w:szCs w:val="28"/>
        </w:rPr>
      </w:pPr>
      <w:r w:rsidRPr="00046AA7">
        <w:rPr>
          <w:b/>
          <w:i/>
          <w:sz w:val="28"/>
          <w:szCs w:val="28"/>
        </w:rPr>
        <w:t>владеть:</w:t>
      </w:r>
    </w:p>
    <w:p w:rsidR="00D52BFA" w:rsidRPr="00046AA7" w:rsidRDefault="00D52BFA" w:rsidP="00046AA7">
      <w:pPr>
        <w:shd w:val="clear" w:color="auto" w:fill="FFFFFF"/>
        <w:ind w:firstLine="709"/>
        <w:rPr>
          <w:sz w:val="28"/>
          <w:szCs w:val="28"/>
        </w:rPr>
      </w:pPr>
      <w:r w:rsidRPr="00046AA7">
        <w:rPr>
          <w:sz w:val="28"/>
          <w:szCs w:val="28"/>
        </w:rPr>
        <w:t>методами анализа мировоз</w:t>
      </w:r>
      <w:r w:rsidRPr="00046AA7">
        <w:rPr>
          <w:sz w:val="28"/>
          <w:szCs w:val="28"/>
        </w:rPr>
        <w:softHyphen/>
        <w:t>зренческих, социально и личностно значимых фило</w:t>
      </w:r>
      <w:r w:rsidRPr="00046AA7">
        <w:rPr>
          <w:sz w:val="28"/>
          <w:szCs w:val="28"/>
        </w:rPr>
        <w:softHyphen/>
        <w:t>софских проблем, навыками применения полученных теоретических знаний о че</w:t>
      </w:r>
      <w:r w:rsidRPr="00046AA7">
        <w:rPr>
          <w:sz w:val="28"/>
          <w:szCs w:val="28"/>
        </w:rPr>
        <w:softHyphen/>
        <w:t>ловеке, обществе, истории. Основными методами науч</w:t>
      </w:r>
      <w:r w:rsidRPr="00046AA7">
        <w:rPr>
          <w:sz w:val="28"/>
          <w:szCs w:val="28"/>
        </w:rPr>
        <w:softHyphen/>
        <w:t>ного познания; методологи</w:t>
      </w:r>
      <w:r w:rsidRPr="00046AA7">
        <w:rPr>
          <w:sz w:val="28"/>
          <w:szCs w:val="28"/>
        </w:rPr>
        <w:softHyphen/>
        <w:t>ей, методикой и техникой проведения социологическо</w:t>
      </w:r>
      <w:r w:rsidRPr="00046AA7">
        <w:rPr>
          <w:sz w:val="28"/>
          <w:szCs w:val="28"/>
        </w:rPr>
        <w:softHyphen/>
        <w:t>го исследования.</w:t>
      </w:r>
    </w:p>
    <w:tbl>
      <w:tblPr>
        <w:tblStyle w:val="af8"/>
        <w:tblW w:w="9131" w:type="dxa"/>
        <w:tblLook w:val="04A0"/>
      </w:tblPr>
      <w:tblGrid>
        <w:gridCol w:w="1903"/>
        <w:gridCol w:w="1456"/>
        <w:gridCol w:w="2038"/>
        <w:gridCol w:w="1778"/>
        <w:gridCol w:w="1956"/>
      </w:tblGrid>
      <w:tr w:rsidR="003E779B" w:rsidRPr="00046AA7" w:rsidTr="003E779B">
        <w:trPr>
          <w:trHeight w:val="1492"/>
        </w:trPr>
        <w:tc>
          <w:tcPr>
            <w:tcW w:w="1809" w:type="dxa"/>
            <w:vMerge w:val="restart"/>
          </w:tcPr>
          <w:p w:rsidR="003E779B" w:rsidRPr="00046AA7" w:rsidRDefault="003E779B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 xml:space="preserve">Вид учебной работы </w:t>
            </w:r>
          </w:p>
          <w:p w:rsidR="003E779B" w:rsidRPr="00046AA7" w:rsidRDefault="003E779B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E779B" w:rsidRPr="00046AA7" w:rsidRDefault="003E779B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 xml:space="preserve">Зачетные единицы </w:t>
            </w:r>
          </w:p>
          <w:p w:rsidR="003E779B" w:rsidRPr="00046AA7" w:rsidRDefault="003E779B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</w:tcPr>
          <w:p w:rsidR="003E779B" w:rsidRPr="00046AA7" w:rsidRDefault="003E779B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 xml:space="preserve">Количество академических часов </w:t>
            </w:r>
          </w:p>
          <w:p w:rsidR="003E779B" w:rsidRPr="00046AA7" w:rsidRDefault="003E779B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39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E779B" w:rsidRPr="00046AA7" w:rsidRDefault="003E779B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 xml:space="preserve">Формы контроля (по семестрам) </w:t>
            </w:r>
          </w:p>
        </w:tc>
      </w:tr>
      <w:tr w:rsidR="003E779B" w:rsidRPr="00046AA7" w:rsidTr="003E779B">
        <w:trPr>
          <w:trHeight w:val="402"/>
        </w:trPr>
        <w:tc>
          <w:tcPr>
            <w:tcW w:w="1809" w:type="dxa"/>
            <w:vMerge/>
          </w:tcPr>
          <w:p w:rsidR="003E779B" w:rsidRPr="00046AA7" w:rsidRDefault="003E779B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E779B" w:rsidRPr="00046AA7" w:rsidRDefault="003E779B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3E779B" w:rsidRPr="00046AA7" w:rsidRDefault="003E779B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</w:tcPr>
          <w:p w:rsidR="003E779B" w:rsidRPr="00046AA7" w:rsidRDefault="003E779B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зачет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9B" w:rsidRPr="00046AA7" w:rsidRDefault="003E779B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экзамен</w:t>
            </w:r>
          </w:p>
        </w:tc>
      </w:tr>
      <w:tr w:rsidR="003E779B" w:rsidRPr="00046AA7" w:rsidTr="003E779B">
        <w:tc>
          <w:tcPr>
            <w:tcW w:w="1809" w:type="dxa"/>
            <w:tcBorders>
              <w:top w:val="nil"/>
            </w:tcBorders>
          </w:tcPr>
          <w:p w:rsidR="003E779B" w:rsidRPr="00046AA7" w:rsidRDefault="003E779B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Общая трудоемкость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3E779B" w:rsidRPr="00046AA7" w:rsidRDefault="003E779B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3</w:t>
            </w:r>
          </w:p>
        </w:tc>
        <w:tc>
          <w:tcPr>
            <w:tcW w:w="1910" w:type="dxa"/>
            <w:tcBorders>
              <w:top w:val="nil"/>
            </w:tcBorders>
          </w:tcPr>
          <w:p w:rsidR="003E779B" w:rsidRPr="00046AA7" w:rsidRDefault="003E779B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108</w:t>
            </w:r>
          </w:p>
        </w:tc>
        <w:tc>
          <w:tcPr>
            <w:tcW w:w="1917" w:type="dxa"/>
            <w:tcBorders>
              <w:top w:val="nil"/>
              <w:right w:val="single" w:sz="4" w:space="0" w:color="auto"/>
            </w:tcBorders>
          </w:tcPr>
          <w:p w:rsidR="003E779B" w:rsidRPr="00046AA7" w:rsidRDefault="003E779B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5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779B" w:rsidRPr="00046AA7" w:rsidRDefault="003E779B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</w:tr>
      <w:tr w:rsidR="003E779B" w:rsidRPr="00046AA7" w:rsidTr="003E779B">
        <w:tc>
          <w:tcPr>
            <w:tcW w:w="1809" w:type="dxa"/>
          </w:tcPr>
          <w:p w:rsidR="003E779B" w:rsidRPr="00046AA7" w:rsidRDefault="003E779B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Аудиторные занятия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3E779B" w:rsidRPr="00046AA7" w:rsidRDefault="003E779B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E779B" w:rsidRPr="00046AA7" w:rsidRDefault="003E779B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36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3E779B" w:rsidRPr="00046AA7" w:rsidRDefault="003E779B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3E779B" w:rsidRPr="00046AA7" w:rsidRDefault="003E779B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</w:tr>
    </w:tbl>
    <w:p w:rsidR="00D52BFA" w:rsidRPr="00046AA7" w:rsidRDefault="00D52BFA" w:rsidP="00046AA7">
      <w:pPr>
        <w:shd w:val="clear" w:color="auto" w:fill="FFFFFF"/>
        <w:ind w:left="57" w:right="284"/>
        <w:jc w:val="both"/>
        <w:rPr>
          <w:sz w:val="28"/>
          <w:szCs w:val="28"/>
        </w:rPr>
      </w:pPr>
    </w:p>
    <w:p w:rsidR="00D52BFA" w:rsidRPr="00046AA7" w:rsidRDefault="00D52BFA" w:rsidP="00046AA7">
      <w:pPr>
        <w:shd w:val="clear" w:color="auto" w:fill="FFFFFF"/>
        <w:ind w:left="57" w:right="284"/>
        <w:jc w:val="both"/>
        <w:rPr>
          <w:sz w:val="28"/>
          <w:szCs w:val="28"/>
        </w:rPr>
      </w:pPr>
    </w:p>
    <w:p w:rsidR="00D52BFA" w:rsidRPr="00046AA7" w:rsidRDefault="00F94715" w:rsidP="00046AA7">
      <w:pPr>
        <w:jc w:val="center"/>
        <w:rPr>
          <w:b/>
          <w:bCs/>
          <w:sz w:val="28"/>
          <w:szCs w:val="28"/>
          <w:u w:val="single"/>
        </w:rPr>
      </w:pPr>
      <w:r w:rsidRPr="00046AA7">
        <w:rPr>
          <w:b/>
          <w:bCs/>
          <w:sz w:val="28"/>
          <w:szCs w:val="28"/>
          <w:u w:val="single"/>
        </w:rPr>
        <w:t>ПЦ. В.3</w:t>
      </w:r>
      <w:r w:rsidR="00F53840" w:rsidRPr="00046AA7">
        <w:rPr>
          <w:b/>
          <w:bCs/>
          <w:sz w:val="28"/>
          <w:szCs w:val="28"/>
          <w:u w:val="single"/>
        </w:rPr>
        <w:t xml:space="preserve"> </w:t>
      </w:r>
      <w:r w:rsidR="00842B50" w:rsidRPr="00046AA7">
        <w:rPr>
          <w:b/>
          <w:bCs/>
          <w:sz w:val="28"/>
          <w:szCs w:val="28"/>
          <w:u w:val="single"/>
        </w:rPr>
        <w:t>«</w:t>
      </w:r>
      <w:r w:rsidR="00F53840" w:rsidRPr="00046AA7">
        <w:rPr>
          <w:b/>
          <w:bCs/>
          <w:sz w:val="28"/>
          <w:szCs w:val="28"/>
          <w:u w:val="single"/>
        </w:rPr>
        <w:t>Основы государственной культурной политики в Российской Федерации</w:t>
      </w:r>
      <w:r w:rsidR="00842B50" w:rsidRPr="00046AA7">
        <w:rPr>
          <w:b/>
          <w:bCs/>
          <w:sz w:val="28"/>
          <w:szCs w:val="28"/>
          <w:u w:val="single"/>
        </w:rPr>
        <w:t>»</w:t>
      </w:r>
    </w:p>
    <w:p w:rsidR="00F53840" w:rsidRPr="00046AA7" w:rsidRDefault="00F53840" w:rsidP="00046AA7">
      <w:pPr>
        <w:rPr>
          <w:bCs/>
          <w:sz w:val="28"/>
          <w:szCs w:val="28"/>
        </w:rPr>
      </w:pPr>
    </w:p>
    <w:p w:rsidR="00F53840" w:rsidRPr="00046AA7" w:rsidRDefault="00842B50" w:rsidP="00046AA7">
      <w:pPr>
        <w:jc w:val="center"/>
        <w:rPr>
          <w:b/>
          <w:bCs/>
          <w:sz w:val="28"/>
          <w:szCs w:val="28"/>
        </w:rPr>
      </w:pPr>
      <w:r w:rsidRPr="00046AA7">
        <w:rPr>
          <w:b/>
          <w:bCs/>
          <w:sz w:val="28"/>
          <w:szCs w:val="28"/>
        </w:rPr>
        <w:t>1.</w:t>
      </w:r>
      <w:r w:rsidR="00F53840" w:rsidRPr="00046AA7">
        <w:rPr>
          <w:b/>
          <w:bCs/>
          <w:sz w:val="28"/>
          <w:szCs w:val="28"/>
        </w:rPr>
        <w:t>Цель и задачи изучения дисциплины</w:t>
      </w:r>
    </w:p>
    <w:p w:rsidR="00F53840" w:rsidRPr="00046AA7" w:rsidRDefault="00F53840" w:rsidP="00046AA7">
      <w:pPr>
        <w:jc w:val="both"/>
        <w:rPr>
          <w:bCs/>
          <w:sz w:val="28"/>
          <w:szCs w:val="28"/>
        </w:rPr>
      </w:pPr>
      <w:r w:rsidRPr="00046AA7">
        <w:rPr>
          <w:bCs/>
          <w:sz w:val="28"/>
          <w:szCs w:val="28"/>
        </w:rPr>
        <w:t xml:space="preserve">Целью дисциплины «Основы государственной культурной политики Российской Федерации» является постижение социальной роли культуры, гуманитарной сферы в формировании гармонично развитой личности, в решении задач </w:t>
      </w:r>
      <w:r w:rsidRPr="00046AA7">
        <w:rPr>
          <w:bCs/>
          <w:sz w:val="28"/>
          <w:szCs w:val="28"/>
        </w:rPr>
        <w:lastRenderedPageBreak/>
        <w:t>развития гражданского общества и укрепления единства народов Российской Федерации.</w:t>
      </w:r>
    </w:p>
    <w:p w:rsidR="00F53840" w:rsidRPr="00046AA7" w:rsidRDefault="00F53840" w:rsidP="00046AA7">
      <w:pPr>
        <w:jc w:val="both"/>
        <w:rPr>
          <w:bCs/>
          <w:sz w:val="28"/>
          <w:szCs w:val="28"/>
        </w:rPr>
      </w:pPr>
      <w:r w:rsidRPr="00046AA7">
        <w:rPr>
          <w:b/>
          <w:bCs/>
          <w:sz w:val="28"/>
          <w:szCs w:val="28"/>
        </w:rPr>
        <w:t xml:space="preserve">Задачи дисциплины </w:t>
      </w:r>
      <w:r w:rsidRPr="00046AA7">
        <w:rPr>
          <w:bCs/>
          <w:sz w:val="28"/>
          <w:szCs w:val="28"/>
        </w:rPr>
        <w:t>связаны с изучением следующих вопросов: государство и культура в современной России; инфраструктура и механизмы управления в сфере культуры; основные направления государственной культурной политики современной России; культурное наследие народов Российской Федерации; содержание и приоритеты региональной культурной политики; международная культурная политика Российской Федерации.</w:t>
      </w:r>
    </w:p>
    <w:p w:rsidR="00842B50" w:rsidRPr="00046AA7" w:rsidRDefault="00842B50" w:rsidP="00046AA7">
      <w:pPr>
        <w:ind w:left="57" w:right="284" w:firstLine="483"/>
        <w:jc w:val="both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2. Требования к результатам освоения дисциплины</w:t>
      </w:r>
    </w:p>
    <w:p w:rsidR="00F53840" w:rsidRPr="00046AA7" w:rsidRDefault="00F53840" w:rsidP="00046AA7">
      <w:pPr>
        <w:jc w:val="both"/>
        <w:rPr>
          <w:b/>
          <w:bCs/>
          <w:sz w:val="28"/>
          <w:szCs w:val="28"/>
        </w:rPr>
      </w:pPr>
      <w:r w:rsidRPr="00046AA7">
        <w:rPr>
          <w:b/>
          <w:bCs/>
          <w:sz w:val="28"/>
          <w:szCs w:val="28"/>
        </w:rPr>
        <w:t>Знания, умения и навыки, получаемые в результате изучения дисциплины</w:t>
      </w:r>
    </w:p>
    <w:p w:rsidR="00F53840" w:rsidRPr="00046AA7" w:rsidRDefault="00F53840" w:rsidP="00046AA7">
      <w:pPr>
        <w:jc w:val="both"/>
        <w:rPr>
          <w:bCs/>
          <w:sz w:val="28"/>
          <w:szCs w:val="28"/>
        </w:rPr>
      </w:pPr>
      <w:r w:rsidRPr="00046AA7">
        <w:rPr>
          <w:bCs/>
          <w:sz w:val="28"/>
          <w:szCs w:val="28"/>
        </w:rPr>
        <w:t>В результате освоения дисциплины студент должен:</w:t>
      </w:r>
    </w:p>
    <w:p w:rsidR="00F53840" w:rsidRPr="00046AA7" w:rsidRDefault="00F53840" w:rsidP="00046AA7">
      <w:pPr>
        <w:jc w:val="both"/>
        <w:rPr>
          <w:bCs/>
          <w:sz w:val="28"/>
          <w:szCs w:val="28"/>
        </w:rPr>
      </w:pPr>
      <w:r w:rsidRPr="00046AA7">
        <w:rPr>
          <w:b/>
          <w:bCs/>
          <w:sz w:val="28"/>
          <w:szCs w:val="28"/>
        </w:rPr>
        <w:t xml:space="preserve">знать: </w:t>
      </w:r>
      <w:r w:rsidRPr="00046AA7">
        <w:rPr>
          <w:bCs/>
          <w:sz w:val="28"/>
          <w:szCs w:val="28"/>
        </w:rPr>
        <w:t>основные направления государственной культурной политики современной России, содержание и приоритеты региональной и международной культурной политики; иметь представление о культурном наследии народов Российской Федерации;</w:t>
      </w:r>
    </w:p>
    <w:p w:rsidR="00F53840" w:rsidRPr="00046AA7" w:rsidRDefault="00F53840" w:rsidP="00046AA7">
      <w:pPr>
        <w:jc w:val="both"/>
        <w:rPr>
          <w:b/>
          <w:bCs/>
          <w:sz w:val="28"/>
          <w:szCs w:val="28"/>
        </w:rPr>
      </w:pPr>
      <w:r w:rsidRPr="00046AA7">
        <w:rPr>
          <w:b/>
          <w:bCs/>
          <w:sz w:val="28"/>
          <w:szCs w:val="28"/>
        </w:rPr>
        <w:t>уметь</w:t>
      </w:r>
      <w:r w:rsidRPr="00046AA7">
        <w:rPr>
          <w:bCs/>
          <w:sz w:val="28"/>
          <w:szCs w:val="28"/>
        </w:rPr>
        <w:t>: ориентироваться в нормативной правовой базе реализации культурной политики, в инфраструктуре и механизмах управления в сфере культуры;</w:t>
      </w:r>
    </w:p>
    <w:p w:rsidR="00F53840" w:rsidRPr="00046AA7" w:rsidRDefault="00F53840" w:rsidP="00046AA7">
      <w:pPr>
        <w:jc w:val="both"/>
        <w:rPr>
          <w:bCs/>
          <w:sz w:val="28"/>
          <w:szCs w:val="28"/>
        </w:rPr>
      </w:pPr>
      <w:r w:rsidRPr="00046AA7">
        <w:rPr>
          <w:b/>
          <w:bCs/>
          <w:sz w:val="28"/>
          <w:szCs w:val="28"/>
        </w:rPr>
        <w:t>владеть</w:t>
      </w:r>
      <w:r w:rsidRPr="00046AA7">
        <w:rPr>
          <w:bCs/>
          <w:sz w:val="28"/>
          <w:szCs w:val="28"/>
        </w:rPr>
        <w:t xml:space="preserve">: ценностно-нормативным </w:t>
      </w:r>
      <w:proofErr w:type="spellStart"/>
      <w:r w:rsidRPr="00046AA7">
        <w:rPr>
          <w:bCs/>
          <w:sz w:val="28"/>
          <w:szCs w:val="28"/>
        </w:rPr>
        <w:t>цивилизационным</w:t>
      </w:r>
      <w:proofErr w:type="spellEnd"/>
      <w:r w:rsidRPr="00046AA7">
        <w:rPr>
          <w:bCs/>
          <w:sz w:val="28"/>
          <w:szCs w:val="28"/>
        </w:rPr>
        <w:t xml:space="preserve"> подходом в решении вопросов культурной политики в объеме, достаточном для будущей самостоятельной работы и самообразования.</w:t>
      </w:r>
    </w:p>
    <w:p w:rsidR="00D52BFA" w:rsidRPr="00046AA7" w:rsidRDefault="00D52BFA" w:rsidP="00046AA7">
      <w:pPr>
        <w:jc w:val="both"/>
        <w:rPr>
          <w:b/>
          <w:bCs/>
          <w:sz w:val="28"/>
          <w:szCs w:val="28"/>
        </w:rPr>
      </w:pPr>
    </w:p>
    <w:p w:rsidR="00D52BFA" w:rsidRPr="00046AA7" w:rsidRDefault="00D52BFA" w:rsidP="00046AA7">
      <w:pPr>
        <w:jc w:val="both"/>
        <w:rPr>
          <w:b/>
          <w:bCs/>
          <w:sz w:val="28"/>
          <w:szCs w:val="28"/>
        </w:rPr>
      </w:pPr>
    </w:p>
    <w:tbl>
      <w:tblPr>
        <w:tblStyle w:val="af8"/>
        <w:tblW w:w="9131" w:type="dxa"/>
        <w:tblLook w:val="04A0"/>
      </w:tblPr>
      <w:tblGrid>
        <w:gridCol w:w="1903"/>
        <w:gridCol w:w="1456"/>
        <w:gridCol w:w="2038"/>
        <w:gridCol w:w="1778"/>
        <w:gridCol w:w="1956"/>
      </w:tblGrid>
      <w:tr w:rsidR="00F53840" w:rsidRPr="00046AA7" w:rsidTr="00334C75">
        <w:trPr>
          <w:trHeight w:val="1492"/>
        </w:trPr>
        <w:tc>
          <w:tcPr>
            <w:tcW w:w="1809" w:type="dxa"/>
            <w:vMerge w:val="restart"/>
          </w:tcPr>
          <w:p w:rsidR="00F53840" w:rsidRPr="00046AA7" w:rsidRDefault="00F53840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 xml:space="preserve">Вид учебной работы </w:t>
            </w:r>
          </w:p>
          <w:p w:rsidR="00F53840" w:rsidRPr="00046AA7" w:rsidRDefault="00F53840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53840" w:rsidRPr="00046AA7" w:rsidRDefault="00F53840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 xml:space="preserve">Зачетные единицы </w:t>
            </w:r>
          </w:p>
          <w:p w:rsidR="00F53840" w:rsidRPr="00046AA7" w:rsidRDefault="00F53840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</w:tcPr>
          <w:p w:rsidR="00F53840" w:rsidRPr="00046AA7" w:rsidRDefault="00F53840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 xml:space="preserve">Количество академических часов </w:t>
            </w:r>
          </w:p>
          <w:p w:rsidR="00F53840" w:rsidRPr="00046AA7" w:rsidRDefault="00F53840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39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53840" w:rsidRPr="00046AA7" w:rsidRDefault="00F53840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 xml:space="preserve">Формы контроля (по семестрам) </w:t>
            </w:r>
          </w:p>
        </w:tc>
      </w:tr>
      <w:tr w:rsidR="00F53840" w:rsidRPr="00046AA7" w:rsidTr="00334C75">
        <w:trPr>
          <w:trHeight w:val="402"/>
        </w:trPr>
        <w:tc>
          <w:tcPr>
            <w:tcW w:w="1809" w:type="dxa"/>
            <w:vMerge/>
          </w:tcPr>
          <w:p w:rsidR="00F53840" w:rsidRPr="00046AA7" w:rsidRDefault="00F53840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3840" w:rsidRPr="00046AA7" w:rsidRDefault="00F53840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F53840" w:rsidRPr="00046AA7" w:rsidRDefault="00F53840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</w:tcPr>
          <w:p w:rsidR="00F53840" w:rsidRPr="00046AA7" w:rsidRDefault="00F53840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зачет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840" w:rsidRPr="00046AA7" w:rsidRDefault="00F53840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экзамен</w:t>
            </w:r>
          </w:p>
        </w:tc>
      </w:tr>
      <w:tr w:rsidR="00F53840" w:rsidRPr="00046AA7" w:rsidTr="00334C75">
        <w:tc>
          <w:tcPr>
            <w:tcW w:w="1809" w:type="dxa"/>
            <w:tcBorders>
              <w:top w:val="nil"/>
            </w:tcBorders>
          </w:tcPr>
          <w:p w:rsidR="00F53840" w:rsidRPr="00046AA7" w:rsidRDefault="00F53840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Общая трудоемкость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F53840" w:rsidRPr="00046AA7" w:rsidRDefault="00F53840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3</w:t>
            </w:r>
          </w:p>
        </w:tc>
        <w:tc>
          <w:tcPr>
            <w:tcW w:w="1910" w:type="dxa"/>
            <w:tcBorders>
              <w:top w:val="nil"/>
            </w:tcBorders>
          </w:tcPr>
          <w:p w:rsidR="00F53840" w:rsidRPr="00046AA7" w:rsidRDefault="00F53840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108</w:t>
            </w:r>
          </w:p>
        </w:tc>
        <w:tc>
          <w:tcPr>
            <w:tcW w:w="1917" w:type="dxa"/>
            <w:tcBorders>
              <w:top w:val="nil"/>
              <w:right w:val="single" w:sz="4" w:space="0" w:color="auto"/>
            </w:tcBorders>
          </w:tcPr>
          <w:p w:rsidR="00F53840" w:rsidRPr="00046AA7" w:rsidRDefault="00F53840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3840" w:rsidRPr="00046AA7" w:rsidRDefault="00F53840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3</w:t>
            </w:r>
          </w:p>
        </w:tc>
      </w:tr>
      <w:tr w:rsidR="00F53840" w:rsidRPr="00046AA7" w:rsidTr="00334C75">
        <w:tc>
          <w:tcPr>
            <w:tcW w:w="1809" w:type="dxa"/>
          </w:tcPr>
          <w:p w:rsidR="00F53840" w:rsidRPr="00046AA7" w:rsidRDefault="00F53840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Аудиторные занятия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F53840" w:rsidRPr="00046AA7" w:rsidRDefault="00F53840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F53840" w:rsidRPr="00046AA7" w:rsidRDefault="00F53840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70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F53840" w:rsidRPr="00046AA7" w:rsidRDefault="00F53840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F53840" w:rsidRPr="00046AA7" w:rsidRDefault="00F53840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</w:tr>
    </w:tbl>
    <w:p w:rsidR="008518FD" w:rsidRPr="00046AA7" w:rsidRDefault="008518FD" w:rsidP="00046AA7">
      <w:pPr>
        <w:rPr>
          <w:sz w:val="28"/>
          <w:szCs w:val="28"/>
        </w:rPr>
      </w:pPr>
    </w:p>
    <w:p w:rsidR="002001C9" w:rsidRPr="00046AA7" w:rsidRDefault="002001C9" w:rsidP="00046AA7">
      <w:pPr>
        <w:jc w:val="center"/>
        <w:rPr>
          <w:sz w:val="28"/>
          <w:szCs w:val="28"/>
        </w:rPr>
      </w:pPr>
      <w:r w:rsidRPr="00046AA7">
        <w:rPr>
          <w:b/>
          <w:sz w:val="28"/>
          <w:szCs w:val="28"/>
        </w:rPr>
        <w:t>ИТМХК.05</w:t>
      </w:r>
      <w:r w:rsidR="00046AA7">
        <w:rPr>
          <w:b/>
          <w:sz w:val="28"/>
          <w:szCs w:val="28"/>
        </w:rPr>
        <w:t>.</w:t>
      </w:r>
      <w:r w:rsidRPr="00046AA7">
        <w:rPr>
          <w:b/>
          <w:sz w:val="28"/>
          <w:szCs w:val="28"/>
        </w:rPr>
        <w:t xml:space="preserve"> История русской литературы</w:t>
      </w:r>
    </w:p>
    <w:p w:rsidR="008518FD" w:rsidRPr="00046AA7" w:rsidRDefault="008518FD" w:rsidP="00046AA7">
      <w:pPr>
        <w:rPr>
          <w:sz w:val="28"/>
          <w:szCs w:val="28"/>
        </w:rPr>
      </w:pPr>
    </w:p>
    <w:p w:rsidR="008518FD" w:rsidRPr="00046AA7" w:rsidRDefault="008518FD" w:rsidP="00046AA7">
      <w:pPr>
        <w:rPr>
          <w:sz w:val="28"/>
          <w:szCs w:val="28"/>
        </w:rPr>
      </w:pPr>
    </w:p>
    <w:p w:rsidR="00046AA7" w:rsidRPr="00046AA7" w:rsidRDefault="00046AA7" w:rsidP="00046AA7">
      <w:pPr>
        <w:numPr>
          <w:ilvl w:val="0"/>
          <w:numId w:val="40"/>
        </w:numPr>
        <w:autoSpaceDE w:val="0"/>
        <w:autoSpaceDN w:val="0"/>
        <w:adjustRightInd w:val="0"/>
        <w:ind w:right="284"/>
        <w:jc w:val="center"/>
        <w:rPr>
          <w:sz w:val="28"/>
          <w:szCs w:val="28"/>
        </w:rPr>
      </w:pPr>
      <w:r w:rsidRPr="00046AA7">
        <w:rPr>
          <w:b/>
          <w:sz w:val="28"/>
          <w:szCs w:val="28"/>
        </w:rPr>
        <w:t>Цели и задачи дисциплины:</w:t>
      </w:r>
    </w:p>
    <w:p w:rsidR="002001C9" w:rsidRPr="00046AA7" w:rsidRDefault="002001C9" w:rsidP="00046AA7">
      <w:pPr>
        <w:rPr>
          <w:sz w:val="28"/>
          <w:szCs w:val="28"/>
        </w:rPr>
      </w:pPr>
    </w:p>
    <w:p w:rsidR="002001C9" w:rsidRPr="00046AA7" w:rsidRDefault="002001C9" w:rsidP="00046AA7">
      <w:pPr>
        <w:ind w:firstLine="360"/>
        <w:rPr>
          <w:rFonts w:eastAsia="Georgia"/>
          <w:sz w:val="28"/>
          <w:szCs w:val="28"/>
        </w:rPr>
      </w:pPr>
      <w:r w:rsidRPr="00046AA7">
        <w:rPr>
          <w:rFonts w:eastAsia="Georgia"/>
          <w:sz w:val="28"/>
          <w:szCs w:val="28"/>
        </w:rPr>
        <w:t xml:space="preserve">В результате освоения данной дисциплины специалист приобретает знания, умения и навыки, обеспечивающие достижение целей. </w:t>
      </w:r>
      <w:r w:rsidRPr="00046AA7">
        <w:rPr>
          <w:rFonts w:eastAsia="Georgia"/>
          <w:b/>
          <w:sz w:val="28"/>
          <w:szCs w:val="28"/>
        </w:rPr>
        <w:t xml:space="preserve">Целью </w:t>
      </w:r>
      <w:r w:rsidRPr="00046AA7">
        <w:rPr>
          <w:rFonts w:eastAsia="Georgia"/>
          <w:sz w:val="28"/>
          <w:szCs w:val="28"/>
        </w:rPr>
        <w:t>дисциплины является формирование представления об</w:t>
      </w:r>
      <w:r w:rsidRPr="00046AA7">
        <w:rPr>
          <w:rFonts w:eastAsia="Georgia"/>
          <w:b/>
          <w:sz w:val="28"/>
          <w:szCs w:val="28"/>
        </w:rPr>
        <w:t xml:space="preserve"> </w:t>
      </w:r>
      <w:r w:rsidRPr="00046AA7">
        <w:rPr>
          <w:rFonts w:eastAsia="Georgia"/>
          <w:sz w:val="28"/>
          <w:szCs w:val="28"/>
        </w:rPr>
        <w:t>этапах развития и специфике литературы. Дисциплина нацелена на подготовку выпускников к производственно-практической деятельности по обеспечению межкультурной коммуникации, а также к самообучению и непрерывному совершенствованию профессиональных и коммуникативных навыков в течение всей жизни.</w:t>
      </w:r>
    </w:p>
    <w:p w:rsidR="002001C9" w:rsidRPr="00046AA7" w:rsidRDefault="002001C9" w:rsidP="00046AA7">
      <w:pPr>
        <w:ind w:right="160" w:firstLine="566"/>
        <w:rPr>
          <w:rFonts w:eastAsia="Georgia"/>
          <w:sz w:val="28"/>
          <w:szCs w:val="28"/>
        </w:rPr>
      </w:pPr>
      <w:r w:rsidRPr="00046AA7">
        <w:rPr>
          <w:rFonts w:eastAsia="Georgia"/>
          <w:sz w:val="28"/>
          <w:szCs w:val="28"/>
        </w:rPr>
        <w:t xml:space="preserve">В рамках творческой парадигмы отдельного автора ставится </w:t>
      </w:r>
      <w:r w:rsidRPr="00046AA7">
        <w:rPr>
          <w:rFonts w:eastAsia="Georgia"/>
          <w:b/>
          <w:sz w:val="28"/>
          <w:szCs w:val="28"/>
        </w:rPr>
        <w:t xml:space="preserve">задача </w:t>
      </w:r>
      <w:r w:rsidRPr="00046AA7">
        <w:rPr>
          <w:rFonts w:eastAsia="Georgia"/>
          <w:sz w:val="28"/>
          <w:szCs w:val="28"/>
        </w:rPr>
        <w:t>выявить строй художественного сознания,</w:t>
      </w:r>
      <w:r w:rsidRPr="00046AA7">
        <w:rPr>
          <w:rFonts w:eastAsia="Georgia"/>
          <w:b/>
          <w:sz w:val="28"/>
          <w:szCs w:val="28"/>
        </w:rPr>
        <w:t xml:space="preserve"> </w:t>
      </w:r>
      <w:r w:rsidRPr="00046AA7">
        <w:rPr>
          <w:rFonts w:eastAsia="Georgia"/>
          <w:sz w:val="28"/>
          <w:szCs w:val="28"/>
        </w:rPr>
        <w:t>определить</w:t>
      </w:r>
      <w:r w:rsidRPr="00046AA7">
        <w:rPr>
          <w:rFonts w:eastAsia="Georgia"/>
          <w:b/>
          <w:sz w:val="28"/>
          <w:szCs w:val="28"/>
        </w:rPr>
        <w:t xml:space="preserve"> </w:t>
      </w:r>
      <w:r w:rsidRPr="00046AA7">
        <w:rPr>
          <w:rFonts w:eastAsia="Georgia"/>
          <w:sz w:val="28"/>
          <w:szCs w:val="28"/>
        </w:rPr>
        <w:t xml:space="preserve">особенности </w:t>
      </w:r>
      <w:r w:rsidRPr="00046AA7">
        <w:rPr>
          <w:rFonts w:eastAsia="Georgia"/>
          <w:sz w:val="28"/>
          <w:szCs w:val="28"/>
        </w:rPr>
        <w:lastRenderedPageBreak/>
        <w:t>мировидения, стержневые закономерности его «образа мира», пути формирования философских эстетических и этических взглядов, степень включения его поэтики в общий культурологический контекст, в национальную и мировую традицию.</w:t>
      </w:r>
    </w:p>
    <w:p w:rsidR="008518FD" w:rsidRPr="00046AA7" w:rsidRDefault="008518FD" w:rsidP="00046AA7">
      <w:pPr>
        <w:rPr>
          <w:sz w:val="28"/>
          <w:szCs w:val="28"/>
        </w:rPr>
      </w:pPr>
    </w:p>
    <w:p w:rsidR="008518FD" w:rsidRPr="00046AA7" w:rsidRDefault="008518FD" w:rsidP="00046AA7">
      <w:pPr>
        <w:rPr>
          <w:sz w:val="28"/>
          <w:szCs w:val="28"/>
        </w:rPr>
      </w:pPr>
    </w:p>
    <w:p w:rsidR="002001C9" w:rsidRPr="00046AA7" w:rsidRDefault="002001C9" w:rsidP="00046AA7">
      <w:pPr>
        <w:ind w:left="57" w:right="284" w:firstLine="483"/>
        <w:jc w:val="both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2. Требования к результатам освоения дисциплины</w:t>
      </w:r>
    </w:p>
    <w:p w:rsidR="008518FD" w:rsidRPr="00046AA7" w:rsidRDefault="008518FD" w:rsidP="00046AA7">
      <w:pPr>
        <w:rPr>
          <w:sz w:val="28"/>
          <w:szCs w:val="28"/>
        </w:rPr>
      </w:pPr>
    </w:p>
    <w:p w:rsidR="002001C9" w:rsidRPr="00046AA7" w:rsidRDefault="002001C9" w:rsidP="00046AA7">
      <w:pPr>
        <w:rPr>
          <w:rFonts w:eastAsia="Georgia"/>
          <w:b/>
          <w:i/>
          <w:sz w:val="28"/>
          <w:szCs w:val="28"/>
        </w:rPr>
      </w:pPr>
      <w:r w:rsidRPr="00046AA7">
        <w:rPr>
          <w:rFonts w:eastAsia="Georgia"/>
          <w:i/>
          <w:sz w:val="28"/>
          <w:szCs w:val="28"/>
        </w:rPr>
        <w:t xml:space="preserve">В результате освоения дисциплины специалист должен </w:t>
      </w:r>
      <w:r w:rsidRPr="00046AA7">
        <w:rPr>
          <w:rFonts w:eastAsia="Georgia"/>
          <w:b/>
          <w:i/>
          <w:sz w:val="28"/>
          <w:szCs w:val="28"/>
        </w:rPr>
        <w:t>знать</w:t>
      </w:r>
    </w:p>
    <w:p w:rsidR="002001C9" w:rsidRPr="00046AA7" w:rsidRDefault="002001C9" w:rsidP="00046AA7">
      <w:pPr>
        <w:rPr>
          <w:sz w:val="28"/>
          <w:szCs w:val="28"/>
        </w:rPr>
      </w:pPr>
    </w:p>
    <w:p w:rsidR="002001C9" w:rsidRPr="00046AA7" w:rsidRDefault="002001C9" w:rsidP="00046AA7">
      <w:pPr>
        <w:rPr>
          <w:sz w:val="28"/>
          <w:szCs w:val="28"/>
        </w:rPr>
      </w:pPr>
    </w:p>
    <w:p w:rsidR="002001C9" w:rsidRPr="00046AA7" w:rsidRDefault="002001C9" w:rsidP="00046AA7">
      <w:pPr>
        <w:ind w:right="260"/>
        <w:rPr>
          <w:rFonts w:eastAsia="Georgia"/>
          <w:sz w:val="28"/>
          <w:szCs w:val="28"/>
        </w:rPr>
      </w:pPr>
      <w:r w:rsidRPr="00046AA7">
        <w:rPr>
          <w:rFonts w:eastAsia="Georgia"/>
          <w:sz w:val="28"/>
          <w:szCs w:val="28"/>
        </w:rPr>
        <w:t>этапы и закономерности развития литературы; литературные направления; специфику литературы ценностно-смысловые ориентации различных социальных, национальных, религиозных, профессиональных общностей и групп в российском социуме, отраженные в современной литературе.</w:t>
      </w:r>
    </w:p>
    <w:p w:rsidR="002001C9" w:rsidRPr="00046AA7" w:rsidRDefault="002001C9" w:rsidP="00046AA7">
      <w:pPr>
        <w:rPr>
          <w:sz w:val="28"/>
          <w:szCs w:val="28"/>
        </w:rPr>
      </w:pPr>
    </w:p>
    <w:p w:rsidR="002001C9" w:rsidRPr="00046AA7" w:rsidRDefault="002001C9" w:rsidP="00046AA7">
      <w:pPr>
        <w:rPr>
          <w:rFonts w:eastAsia="Georgia"/>
          <w:b/>
          <w:i/>
          <w:sz w:val="28"/>
          <w:szCs w:val="28"/>
        </w:rPr>
      </w:pPr>
      <w:r w:rsidRPr="00046AA7">
        <w:rPr>
          <w:rFonts w:eastAsia="Georgia"/>
          <w:i/>
          <w:sz w:val="28"/>
          <w:szCs w:val="28"/>
        </w:rPr>
        <w:t xml:space="preserve">В результате освоения дисциплины специалист должен </w:t>
      </w:r>
      <w:r w:rsidRPr="00046AA7">
        <w:rPr>
          <w:rFonts w:eastAsia="Georgia"/>
          <w:b/>
          <w:i/>
          <w:sz w:val="28"/>
          <w:szCs w:val="28"/>
        </w:rPr>
        <w:t>уметь</w:t>
      </w:r>
    </w:p>
    <w:p w:rsidR="002001C9" w:rsidRPr="00046AA7" w:rsidRDefault="002001C9" w:rsidP="00046AA7">
      <w:pPr>
        <w:rPr>
          <w:sz w:val="28"/>
          <w:szCs w:val="28"/>
        </w:rPr>
      </w:pPr>
    </w:p>
    <w:p w:rsidR="002001C9" w:rsidRPr="00046AA7" w:rsidRDefault="002001C9" w:rsidP="00046AA7">
      <w:pPr>
        <w:rPr>
          <w:rFonts w:eastAsia="Georgia"/>
          <w:sz w:val="28"/>
          <w:szCs w:val="28"/>
        </w:rPr>
      </w:pPr>
      <w:r w:rsidRPr="00046AA7">
        <w:rPr>
          <w:rFonts w:eastAsia="Georgia"/>
          <w:sz w:val="28"/>
          <w:szCs w:val="28"/>
        </w:rPr>
        <w:t>анализировать поэтические и прозаические произведения литературы; интерпретировать художественные тексты; определять род и жанр, литературное направление художественного произведения; анализировать способы создания художественного образа и композицию художественного произведения; выявлять средства выразительности в русскоязычных текстах художественной литературы; характеризовать лирического героя и авторскую позицию; характеризовать специфику творческой манеры писателя.</w:t>
      </w:r>
    </w:p>
    <w:p w:rsidR="002001C9" w:rsidRPr="00046AA7" w:rsidRDefault="002001C9" w:rsidP="00046AA7">
      <w:pPr>
        <w:rPr>
          <w:sz w:val="28"/>
          <w:szCs w:val="28"/>
        </w:rPr>
      </w:pPr>
    </w:p>
    <w:p w:rsidR="002001C9" w:rsidRPr="00046AA7" w:rsidRDefault="002001C9" w:rsidP="00046AA7">
      <w:pPr>
        <w:rPr>
          <w:sz w:val="28"/>
          <w:szCs w:val="28"/>
        </w:rPr>
      </w:pPr>
    </w:p>
    <w:p w:rsidR="002001C9" w:rsidRPr="00046AA7" w:rsidRDefault="002001C9" w:rsidP="00046AA7">
      <w:pPr>
        <w:rPr>
          <w:rFonts w:eastAsia="Georgia"/>
          <w:b/>
          <w:i/>
          <w:sz w:val="28"/>
          <w:szCs w:val="28"/>
        </w:rPr>
      </w:pPr>
      <w:r w:rsidRPr="00046AA7">
        <w:rPr>
          <w:rFonts w:eastAsia="Georgia"/>
          <w:i/>
          <w:sz w:val="28"/>
          <w:szCs w:val="28"/>
        </w:rPr>
        <w:t xml:space="preserve">В результате освоения дисциплины специалист должен </w:t>
      </w:r>
      <w:r w:rsidRPr="00046AA7">
        <w:rPr>
          <w:rFonts w:eastAsia="Georgia"/>
          <w:b/>
          <w:i/>
          <w:sz w:val="28"/>
          <w:szCs w:val="28"/>
        </w:rPr>
        <w:t>владеть</w:t>
      </w:r>
    </w:p>
    <w:p w:rsidR="002001C9" w:rsidRPr="00046AA7" w:rsidRDefault="002001C9" w:rsidP="00046AA7">
      <w:pPr>
        <w:rPr>
          <w:sz w:val="28"/>
          <w:szCs w:val="28"/>
        </w:rPr>
      </w:pPr>
    </w:p>
    <w:p w:rsidR="002001C9" w:rsidRPr="00046AA7" w:rsidRDefault="002001C9" w:rsidP="00046AA7">
      <w:pPr>
        <w:ind w:right="400" w:firstLine="67"/>
        <w:rPr>
          <w:rFonts w:eastAsia="Georgia"/>
          <w:sz w:val="28"/>
          <w:szCs w:val="28"/>
        </w:rPr>
      </w:pPr>
      <w:r w:rsidRPr="00046AA7">
        <w:rPr>
          <w:rFonts w:eastAsia="Georgia"/>
          <w:sz w:val="28"/>
          <w:szCs w:val="28"/>
        </w:rPr>
        <w:t xml:space="preserve">опытом чтения аутентичных художественных текстов на русском языке; применения методов литературоведческого анализа художественных текстов литературы; исследовательской деятельности; учета влияния </w:t>
      </w:r>
      <w:proofErr w:type="spellStart"/>
      <w:r w:rsidRPr="00046AA7">
        <w:rPr>
          <w:rFonts w:eastAsia="Georgia"/>
          <w:sz w:val="28"/>
          <w:szCs w:val="28"/>
        </w:rPr>
        <w:t>социокультурной</w:t>
      </w:r>
      <w:proofErr w:type="spellEnd"/>
      <w:r w:rsidRPr="00046AA7">
        <w:rPr>
          <w:rFonts w:eastAsia="Georgia"/>
          <w:sz w:val="28"/>
          <w:szCs w:val="28"/>
        </w:rPr>
        <w:t xml:space="preserve"> ситуации на биографию и творческую манеру писателей и поэтов; выявления национальной картины мира на материале текстов писателей и поэтов.</w:t>
      </w:r>
    </w:p>
    <w:p w:rsidR="008518FD" w:rsidRPr="00046AA7" w:rsidRDefault="008518FD" w:rsidP="00046AA7">
      <w:pPr>
        <w:rPr>
          <w:sz w:val="28"/>
          <w:szCs w:val="28"/>
        </w:rPr>
      </w:pPr>
    </w:p>
    <w:p w:rsidR="002001C9" w:rsidRPr="00046AA7" w:rsidRDefault="002001C9" w:rsidP="00046AA7">
      <w:pPr>
        <w:rPr>
          <w:sz w:val="28"/>
          <w:szCs w:val="28"/>
        </w:rPr>
      </w:pPr>
    </w:p>
    <w:tbl>
      <w:tblPr>
        <w:tblStyle w:val="af8"/>
        <w:tblW w:w="9131" w:type="dxa"/>
        <w:tblLook w:val="04A0"/>
      </w:tblPr>
      <w:tblGrid>
        <w:gridCol w:w="1903"/>
        <w:gridCol w:w="1456"/>
        <w:gridCol w:w="2038"/>
        <w:gridCol w:w="1778"/>
        <w:gridCol w:w="1956"/>
      </w:tblGrid>
      <w:tr w:rsidR="002001C9" w:rsidRPr="00046AA7" w:rsidTr="00FE1F7A">
        <w:trPr>
          <w:trHeight w:val="1492"/>
        </w:trPr>
        <w:tc>
          <w:tcPr>
            <w:tcW w:w="1809" w:type="dxa"/>
            <w:vMerge w:val="restart"/>
          </w:tcPr>
          <w:p w:rsidR="002001C9" w:rsidRPr="002C3A92" w:rsidRDefault="002001C9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 xml:space="preserve">Вид учебной работы </w:t>
            </w:r>
          </w:p>
          <w:p w:rsidR="002001C9" w:rsidRPr="002C3A92" w:rsidRDefault="002001C9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2001C9" w:rsidRPr="002C3A92" w:rsidRDefault="002001C9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 xml:space="preserve">Зачетные единицы </w:t>
            </w:r>
          </w:p>
          <w:p w:rsidR="002001C9" w:rsidRPr="002C3A92" w:rsidRDefault="002001C9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</w:tcPr>
          <w:p w:rsidR="002001C9" w:rsidRPr="002C3A92" w:rsidRDefault="002001C9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 xml:space="preserve">Количество академических часов </w:t>
            </w:r>
          </w:p>
          <w:p w:rsidR="002001C9" w:rsidRPr="002C3A92" w:rsidRDefault="002001C9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39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001C9" w:rsidRPr="002C3A92" w:rsidRDefault="002001C9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 xml:space="preserve">Формы контроля (по семестрам) </w:t>
            </w:r>
          </w:p>
        </w:tc>
      </w:tr>
      <w:tr w:rsidR="002001C9" w:rsidRPr="00046AA7" w:rsidTr="00FE1F7A">
        <w:trPr>
          <w:trHeight w:val="402"/>
        </w:trPr>
        <w:tc>
          <w:tcPr>
            <w:tcW w:w="1809" w:type="dxa"/>
            <w:vMerge/>
          </w:tcPr>
          <w:p w:rsidR="002001C9" w:rsidRPr="002C3A92" w:rsidRDefault="002001C9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001C9" w:rsidRPr="002C3A92" w:rsidRDefault="002001C9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2001C9" w:rsidRPr="002C3A92" w:rsidRDefault="002001C9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</w:tcPr>
          <w:p w:rsidR="002001C9" w:rsidRPr="002C3A92" w:rsidRDefault="002001C9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зачет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1C9" w:rsidRPr="002C3A92" w:rsidRDefault="002001C9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экзамен</w:t>
            </w:r>
          </w:p>
        </w:tc>
      </w:tr>
      <w:tr w:rsidR="002001C9" w:rsidRPr="00046AA7" w:rsidTr="00FE1F7A">
        <w:tc>
          <w:tcPr>
            <w:tcW w:w="1809" w:type="dxa"/>
            <w:tcBorders>
              <w:top w:val="nil"/>
            </w:tcBorders>
          </w:tcPr>
          <w:p w:rsidR="002001C9" w:rsidRPr="002C3A92" w:rsidRDefault="002001C9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Общая трудоемкость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2001C9" w:rsidRPr="002C3A92" w:rsidRDefault="002001C9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5</w:t>
            </w:r>
          </w:p>
        </w:tc>
        <w:tc>
          <w:tcPr>
            <w:tcW w:w="1910" w:type="dxa"/>
            <w:tcBorders>
              <w:top w:val="nil"/>
            </w:tcBorders>
          </w:tcPr>
          <w:p w:rsidR="002001C9" w:rsidRPr="002C3A92" w:rsidRDefault="002001C9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180</w:t>
            </w:r>
          </w:p>
        </w:tc>
        <w:tc>
          <w:tcPr>
            <w:tcW w:w="1917" w:type="dxa"/>
            <w:tcBorders>
              <w:top w:val="nil"/>
              <w:right w:val="single" w:sz="4" w:space="0" w:color="auto"/>
            </w:tcBorders>
          </w:tcPr>
          <w:p w:rsidR="002001C9" w:rsidRPr="002C3A92" w:rsidRDefault="002001C9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5,7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01C9" w:rsidRPr="002C3A92" w:rsidRDefault="002001C9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6,8</w:t>
            </w:r>
          </w:p>
        </w:tc>
      </w:tr>
      <w:tr w:rsidR="002001C9" w:rsidRPr="00046AA7" w:rsidTr="00FE1F7A">
        <w:tc>
          <w:tcPr>
            <w:tcW w:w="1809" w:type="dxa"/>
          </w:tcPr>
          <w:p w:rsidR="002001C9" w:rsidRPr="002C3A92" w:rsidRDefault="002001C9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Аудиторные занятия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2001C9" w:rsidRPr="002C3A92" w:rsidRDefault="002001C9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2001C9" w:rsidRPr="002C3A92" w:rsidRDefault="002001C9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140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2001C9" w:rsidRPr="002C3A92" w:rsidRDefault="002001C9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2001C9" w:rsidRPr="002C3A92" w:rsidRDefault="002001C9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</w:tr>
    </w:tbl>
    <w:p w:rsidR="002001C9" w:rsidRPr="00046AA7" w:rsidRDefault="002001C9" w:rsidP="00046AA7">
      <w:pPr>
        <w:rPr>
          <w:sz w:val="28"/>
          <w:szCs w:val="28"/>
        </w:rPr>
      </w:pPr>
    </w:p>
    <w:p w:rsidR="002001C9" w:rsidRPr="00046AA7" w:rsidRDefault="002001C9" w:rsidP="00046AA7">
      <w:pPr>
        <w:rPr>
          <w:sz w:val="28"/>
          <w:szCs w:val="28"/>
        </w:rPr>
      </w:pPr>
    </w:p>
    <w:p w:rsidR="002001C9" w:rsidRPr="00046AA7" w:rsidRDefault="002001C9" w:rsidP="00046AA7">
      <w:pPr>
        <w:rPr>
          <w:sz w:val="28"/>
          <w:szCs w:val="28"/>
        </w:rPr>
      </w:pPr>
    </w:p>
    <w:p w:rsidR="002001C9" w:rsidRPr="00046AA7" w:rsidRDefault="002001C9" w:rsidP="00046AA7">
      <w:pPr>
        <w:jc w:val="center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ПЦ.04-1. Звуковое решение фильма</w:t>
      </w:r>
    </w:p>
    <w:p w:rsidR="00046AA7" w:rsidRPr="00046AA7" w:rsidRDefault="00046AA7" w:rsidP="00046AA7">
      <w:pPr>
        <w:numPr>
          <w:ilvl w:val="0"/>
          <w:numId w:val="41"/>
        </w:numPr>
        <w:autoSpaceDE w:val="0"/>
        <w:autoSpaceDN w:val="0"/>
        <w:adjustRightInd w:val="0"/>
        <w:ind w:right="284"/>
        <w:jc w:val="center"/>
        <w:rPr>
          <w:sz w:val="28"/>
          <w:szCs w:val="28"/>
        </w:rPr>
      </w:pPr>
      <w:r w:rsidRPr="00046AA7">
        <w:rPr>
          <w:b/>
          <w:sz w:val="28"/>
          <w:szCs w:val="28"/>
        </w:rPr>
        <w:t>Цели и задачи дисциплины:</w:t>
      </w:r>
    </w:p>
    <w:p w:rsidR="002001C9" w:rsidRPr="00046AA7" w:rsidRDefault="002001C9" w:rsidP="00046AA7">
      <w:pPr>
        <w:rPr>
          <w:sz w:val="28"/>
          <w:szCs w:val="28"/>
        </w:rPr>
      </w:pPr>
    </w:p>
    <w:p w:rsidR="002001C9" w:rsidRPr="00046AA7" w:rsidRDefault="002001C9" w:rsidP="00046AA7">
      <w:pPr>
        <w:ind w:right="280" w:firstLine="706"/>
        <w:rPr>
          <w:sz w:val="28"/>
          <w:szCs w:val="28"/>
        </w:rPr>
      </w:pPr>
      <w:r w:rsidRPr="00046AA7">
        <w:rPr>
          <w:b/>
          <w:sz w:val="28"/>
          <w:szCs w:val="28"/>
        </w:rPr>
        <w:t xml:space="preserve">Цель курса </w:t>
      </w:r>
      <w:r w:rsidRPr="00046AA7">
        <w:rPr>
          <w:sz w:val="28"/>
          <w:szCs w:val="28"/>
        </w:rPr>
        <w:t>–</w:t>
      </w:r>
      <w:r w:rsidRPr="00046AA7">
        <w:rPr>
          <w:b/>
          <w:sz w:val="28"/>
          <w:szCs w:val="28"/>
        </w:rPr>
        <w:t xml:space="preserve"> </w:t>
      </w:r>
      <w:r w:rsidRPr="00046AA7">
        <w:rPr>
          <w:sz w:val="28"/>
          <w:szCs w:val="28"/>
        </w:rPr>
        <w:t>познакомить студентов с основными проблемами</w:t>
      </w:r>
      <w:r w:rsidRPr="00046AA7">
        <w:rPr>
          <w:b/>
          <w:sz w:val="28"/>
          <w:szCs w:val="28"/>
        </w:rPr>
        <w:t xml:space="preserve"> </w:t>
      </w:r>
      <w:r w:rsidRPr="00046AA7">
        <w:rPr>
          <w:sz w:val="28"/>
          <w:szCs w:val="28"/>
        </w:rPr>
        <w:t>формирования звукового решения фильма, узловыми и стилевыми направлениями, а также с азами звукорежиссуры, активизировать творческий поиск.</w:t>
      </w:r>
    </w:p>
    <w:p w:rsidR="002001C9" w:rsidRPr="00046AA7" w:rsidRDefault="002001C9" w:rsidP="00046AA7">
      <w:pPr>
        <w:rPr>
          <w:sz w:val="28"/>
          <w:szCs w:val="28"/>
        </w:rPr>
      </w:pPr>
    </w:p>
    <w:p w:rsidR="002001C9" w:rsidRPr="00046AA7" w:rsidRDefault="002001C9" w:rsidP="00046AA7">
      <w:pPr>
        <w:ind w:left="1580"/>
        <w:rPr>
          <w:sz w:val="28"/>
          <w:szCs w:val="28"/>
        </w:rPr>
      </w:pPr>
      <w:r w:rsidRPr="00046AA7">
        <w:rPr>
          <w:b/>
          <w:sz w:val="28"/>
          <w:szCs w:val="28"/>
        </w:rPr>
        <w:t xml:space="preserve">Задачи </w:t>
      </w:r>
      <w:r w:rsidRPr="00046AA7">
        <w:rPr>
          <w:sz w:val="28"/>
          <w:szCs w:val="28"/>
        </w:rPr>
        <w:t>освоения дисциплины состоят в следующем:</w:t>
      </w:r>
    </w:p>
    <w:p w:rsidR="002001C9" w:rsidRPr="00046AA7" w:rsidRDefault="002001C9" w:rsidP="00046AA7">
      <w:pPr>
        <w:numPr>
          <w:ilvl w:val="0"/>
          <w:numId w:val="15"/>
        </w:numPr>
        <w:tabs>
          <w:tab w:val="left" w:pos="1078"/>
        </w:tabs>
        <w:ind w:left="560" w:firstLine="143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выявить общие направления в развитии звукорежиссуры на современном этапе;</w:t>
      </w:r>
    </w:p>
    <w:p w:rsidR="002001C9" w:rsidRPr="00046AA7" w:rsidRDefault="002001C9" w:rsidP="00046AA7">
      <w:pPr>
        <w:numPr>
          <w:ilvl w:val="0"/>
          <w:numId w:val="15"/>
        </w:numPr>
        <w:tabs>
          <w:tab w:val="left" w:pos="1060"/>
        </w:tabs>
        <w:ind w:left="1060" w:hanging="357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проанализировать новые формы </w:t>
      </w:r>
      <w:proofErr w:type="gramStart"/>
      <w:r w:rsidRPr="00046AA7">
        <w:rPr>
          <w:sz w:val="28"/>
          <w:szCs w:val="28"/>
        </w:rPr>
        <w:t>звукового</w:t>
      </w:r>
      <w:proofErr w:type="gramEnd"/>
      <w:r w:rsidRPr="00046AA7">
        <w:rPr>
          <w:sz w:val="28"/>
          <w:szCs w:val="28"/>
        </w:rPr>
        <w:t xml:space="preserve"> </w:t>
      </w:r>
      <w:proofErr w:type="spellStart"/>
      <w:r w:rsidRPr="00046AA7">
        <w:rPr>
          <w:sz w:val="28"/>
          <w:szCs w:val="28"/>
        </w:rPr>
        <w:t>контента</w:t>
      </w:r>
      <w:proofErr w:type="spellEnd"/>
      <w:r w:rsidRPr="00046AA7">
        <w:rPr>
          <w:sz w:val="28"/>
          <w:szCs w:val="28"/>
        </w:rPr>
        <w:t>;</w:t>
      </w:r>
    </w:p>
    <w:p w:rsidR="002001C9" w:rsidRPr="00046AA7" w:rsidRDefault="002001C9" w:rsidP="00046AA7">
      <w:pPr>
        <w:numPr>
          <w:ilvl w:val="0"/>
          <w:numId w:val="15"/>
        </w:numPr>
        <w:tabs>
          <w:tab w:val="left" w:pos="1558"/>
        </w:tabs>
        <w:ind w:left="560" w:firstLine="143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овладеть приёмами и методами звукорежиссуры в рамках минимального профессионального стандарта;</w:t>
      </w:r>
    </w:p>
    <w:p w:rsidR="002001C9" w:rsidRPr="00046AA7" w:rsidRDefault="002001C9" w:rsidP="00046AA7">
      <w:pPr>
        <w:rPr>
          <w:sz w:val="28"/>
          <w:szCs w:val="28"/>
        </w:rPr>
      </w:pPr>
    </w:p>
    <w:p w:rsidR="002001C9" w:rsidRPr="00046AA7" w:rsidRDefault="002001C9" w:rsidP="00046AA7">
      <w:pPr>
        <w:numPr>
          <w:ilvl w:val="0"/>
          <w:numId w:val="15"/>
        </w:numPr>
        <w:tabs>
          <w:tab w:val="left" w:pos="1280"/>
        </w:tabs>
        <w:ind w:left="1280" w:hanging="577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апробировать полученные знания на практике.</w:t>
      </w:r>
    </w:p>
    <w:p w:rsidR="002001C9" w:rsidRDefault="002001C9" w:rsidP="00046AA7">
      <w:pPr>
        <w:pStyle w:val="af0"/>
        <w:rPr>
          <w:sz w:val="28"/>
          <w:szCs w:val="28"/>
        </w:rPr>
      </w:pPr>
    </w:p>
    <w:p w:rsidR="00046AA7" w:rsidRDefault="00046AA7" w:rsidP="00046AA7">
      <w:pPr>
        <w:pStyle w:val="af0"/>
        <w:rPr>
          <w:sz w:val="28"/>
          <w:szCs w:val="28"/>
        </w:rPr>
      </w:pPr>
    </w:p>
    <w:p w:rsidR="00046AA7" w:rsidRPr="00046AA7" w:rsidRDefault="00046AA7" w:rsidP="00046AA7">
      <w:pPr>
        <w:pStyle w:val="af0"/>
        <w:rPr>
          <w:sz w:val="28"/>
          <w:szCs w:val="28"/>
        </w:rPr>
      </w:pPr>
    </w:p>
    <w:p w:rsidR="002001C9" w:rsidRPr="00046AA7" w:rsidRDefault="002001C9" w:rsidP="00046AA7">
      <w:pPr>
        <w:ind w:left="57" w:right="284" w:firstLine="483"/>
        <w:jc w:val="center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2. Требования к результатам освоения дисциплины</w:t>
      </w:r>
    </w:p>
    <w:p w:rsidR="002001C9" w:rsidRPr="00046AA7" w:rsidRDefault="002001C9" w:rsidP="00046AA7">
      <w:pPr>
        <w:rPr>
          <w:sz w:val="28"/>
          <w:szCs w:val="28"/>
        </w:rPr>
      </w:pPr>
    </w:p>
    <w:p w:rsidR="002001C9" w:rsidRPr="00046AA7" w:rsidRDefault="002001C9" w:rsidP="00046AA7">
      <w:pPr>
        <w:ind w:left="700"/>
        <w:rPr>
          <w:sz w:val="28"/>
          <w:szCs w:val="28"/>
        </w:rPr>
      </w:pPr>
      <w:r w:rsidRPr="00046AA7">
        <w:rPr>
          <w:sz w:val="28"/>
          <w:szCs w:val="28"/>
        </w:rPr>
        <w:t xml:space="preserve">В результате освоения дисциплины </w:t>
      </w:r>
      <w:proofErr w:type="gramStart"/>
      <w:r w:rsidRPr="00046AA7">
        <w:rPr>
          <w:sz w:val="28"/>
          <w:szCs w:val="28"/>
        </w:rPr>
        <w:t>обучающийся</w:t>
      </w:r>
      <w:proofErr w:type="gramEnd"/>
      <w:r w:rsidRPr="00046AA7">
        <w:rPr>
          <w:sz w:val="28"/>
          <w:szCs w:val="28"/>
        </w:rPr>
        <w:t xml:space="preserve"> должен</w:t>
      </w:r>
    </w:p>
    <w:p w:rsidR="002001C9" w:rsidRPr="00046AA7" w:rsidRDefault="002001C9" w:rsidP="00046AA7">
      <w:pPr>
        <w:rPr>
          <w:sz w:val="28"/>
          <w:szCs w:val="28"/>
        </w:rPr>
      </w:pPr>
    </w:p>
    <w:p w:rsidR="002001C9" w:rsidRPr="00046AA7" w:rsidRDefault="002001C9" w:rsidP="00046AA7">
      <w:pPr>
        <w:ind w:left="4960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знать</w:t>
      </w:r>
    </w:p>
    <w:p w:rsidR="002001C9" w:rsidRPr="00046AA7" w:rsidRDefault="002001C9" w:rsidP="00046AA7">
      <w:pPr>
        <w:rPr>
          <w:sz w:val="28"/>
          <w:szCs w:val="28"/>
        </w:rPr>
      </w:pPr>
    </w:p>
    <w:p w:rsidR="002001C9" w:rsidRPr="00046AA7" w:rsidRDefault="002001C9" w:rsidP="00046AA7">
      <w:pPr>
        <w:ind w:right="220" w:firstLine="706"/>
        <w:rPr>
          <w:sz w:val="28"/>
          <w:szCs w:val="28"/>
        </w:rPr>
      </w:pPr>
      <w:r w:rsidRPr="00046AA7">
        <w:rPr>
          <w:sz w:val="28"/>
          <w:szCs w:val="28"/>
        </w:rPr>
        <w:t xml:space="preserve">типологические характеристики т роли звука и процессов развития в аудиовизуальных и смежных произведениях искусств; современные тенденции и концептуальные требования к </w:t>
      </w:r>
      <w:proofErr w:type="spellStart"/>
      <w:r w:rsidRPr="00046AA7">
        <w:rPr>
          <w:sz w:val="28"/>
          <w:szCs w:val="28"/>
        </w:rPr>
        <w:t>аудиоконтенту</w:t>
      </w:r>
      <w:proofErr w:type="spellEnd"/>
      <w:r w:rsidRPr="00046AA7">
        <w:rPr>
          <w:sz w:val="28"/>
          <w:szCs w:val="28"/>
        </w:rPr>
        <w:t>,</w:t>
      </w:r>
    </w:p>
    <w:p w:rsidR="002001C9" w:rsidRPr="00046AA7" w:rsidRDefault="002001C9" w:rsidP="00046AA7">
      <w:pPr>
        <w:rPr>
          <w:sz w:val="28"/>
          <w:szCs w:val="28"/>
        </w:rPr>
      </w:pPr>
    </w:p>
    <w:p w:rsidR="002001C9" w:rsidRPr="00046AA7" w:rsidRDefault="002001C9" w:rsidP="00046AA7">
      <w:pPr>
        <w:ind w:left="700" w:right="1040" w:hanging="706"/>
        <w:rPr>
          <w:sz w:val="28"/>
          <w:szCs w:val="28"/>
        </w:rPr>
      </w:pPr>
      <w:r w:rsidRPr="00046AA7">
        <w:rPr>
          <w:sz w:val="28"/>
          <w:szCs w:val="28"/>
        </w:rPr>
        <w:t>параметры поиска новых форм в звуковом решении фильма; теорию звукорежиссуры, звукозаписи, звукоусиления и акустики;</w:t>
      </w:r>
    </w:p>
    <w:p w:rsidR="002001C9" w:rsidRPr="00046AA7" w:rsidRDefault="002001C9" w:rsidP="00046AA7">
      <w:pPr>
        <w:rPr>
          <w:sz w:val="28"/>
          <w:szCs w:val="28"/>
        </w:rPr>
      </w:pPr>
    </w:p>
    <w:p w:rsidR="002001C9" w:rsidRPr="00046AA7" w:rsidRDefault="002001C9" w:rsidP="00046AA7">
      <w:pPr>
        <w:ind w:left="360" w:right="560" w:firstLine="346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специфику работы современного звукорежиссера и его теоретические основы;</w:t>
      </w:r>
    </w:p>
    <w:p w:rsidR="002001C9" w:rsidRPr="00046AA7" w:rsidRDefault="002001C9" w:rsidP="00046AA7">
      <w:pPr>
        <w:rPr>
          <w:sz w:val="28"/>
          <w:szCs w:val="28"/>
        </w:rPr>
      </w:pPr>
    </w:p>
    <w:p w:rsidR="002001C9" w:rsidRPr="00046AA7" w:rsidRDefault="002001C9" w:rsidP="00046AA7">
      <w:pPr>
        <w:ind w:left="720" w:right="20" w:hanging="14"/>
        <w:jc w:val="both"/>
        <w:rPr>
          <w:sz w:val="28"/>
          <w:szCs w:val="28"/>
        </w:rPr>
      </w:pPr>
      <w:bookmarkStart w:id="0" w:name="page3"/>
      <w:bookmarkEnd w:id="0"/>
      <w:r w:rsidRPr="00046AA7">
        <w:rPr>
          <w:sz w:val="28"/>
          <w:szCs w:val="28"/>
        </w:rPr>
        <w:t>существующие звуковые информационные технологии, современные звуковые форматы, используемые в современной кин</w:t>
      </w:r>
      <w:proofErr w:type="gramStart"/>
      <w:r w:rsidRPr="00046AA7">
        <w:rPr>
          <w:sz w:val="28"/>
          <w:szCs w:val="28"/>
        </w:rPr>
        <w:t>о-</w:t>
      </w:r>
      <w:proofErr w:type="gramEnd"/>
      <w:r w:rsidRPr="00046AA7">
        <w:rPr>
          <w:sz w:val="28"/>
          <w:szCs w:val="28"/>
        </w:rPr>
        <w:t xml:space="preserve"> и </w:t>
      </w:r>
      <w:proofErr w:type="spellStart"/>
      <w:r w:rsidRPr="00046AA7">
        <w:rPr>
          <w:sz w:val="28"/>
          <w:szCs w:val="28"/>
        </w:rPr>
        <w:t>телеиндустрии</w:t>
      </w:r>
      <w:proofErr w:type="spellEnd"/>
      <w:r w:rsidRPr="00046AA7">
        <w:rPr>
          <w:sz w:val="28"/>
          <w:szCs w:val="28"/>
        </w:rPr>
        <w:t>;</w:t>
      </w:r>
    </w:p>
    <w:p w:rsidR="002001C9" w:rsidRPr="00046AA7" w:rsidRDefault="002001C9" w:rsidP="00046AA7">
      <w:pPr>
        <w:rPr>
          <w:sz w:val="28"/>
          <w:szCs w:val="28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"/>
        <w:gridCol w:w="1820"/>
        <w:gridCol w:w="840"/>
        <w:gridCol w:w="880"/>
        <w:gridCol w:w="740"/>
        <w:gridCol w:w="1240"/>
        <w:gridCol w:w="1920"/>
        <w:gridCol w:w="1160"/>
        <w:gridCol w:w="520"/>
      </w:tblGrid>
      <w:tr w:rsidR="002001C9" w:rsidRPr="00046AA7" w:rsidTr="00FE1F7A">
        <w:trPr>
          <w:trHeight w:val="363"/>
        </w:trPr>
        <w:tc>
          <w:tcPr>
            <w:tcW w:w="240" w:type="dxa"/>
            <w:shd w:val="clear" w:color="auto" w:fill="auto"/>
            <w:vAlign w:val="bottom"/>
          </w:tcPr>
          <w:p w:rsidR="002001C9" w:rsidRPr="00046AA7" w:rsidRDefault="002001C9" w:rsidP="00046AA7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2001C9" w:rsidRPr="00046AA7" w:rsidRDefault="002001C9" w:rsidP="00046AA7">
            <w:pPr>
              <w:ind w:left="100"/>
              <w:rPr>
                <w:sz w:val="28"/>
                <w:szCs w:val="28"/>
              </w:rPr>
            </w:pPr>
            <w:r w:rsidRPr="00046AA7">
              <w:rPr>
                <w:sz w:val="28"/>
                <w:szCs w:val="28"/>
              </w:rPr>
              <w:t>специфику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 w:rsidR="002001C9" w:rsidRPr="00046AA7" w:rsidRDefault="002001C9" w:rsidP="00046AA7">
            <w:pPr>
              <w:ind w:left="280"/>
              <w:rPr>
                <w:sz w:val="28"/>
                <w:szCs w:val="28"/>
              </w:rPr>
            </w:pPr>
            <w:r w:rsidRPr="00046AA7">
              <w:rPr>
                <w:sz w:val="28"/>
                <w:szCs w:val="28"/>
              </w:rPr>
              <w:t>процесса</w:t>
            </w: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:rsidR="002001C9" w:rsidRPr="00046AA7" w:rsidRDefault="002001C9" w:rsidP="00046AA7">
            <w:pPr>
              <w:ind w:left="360"/>
              <w:rPr>
                <w:sz w:val="28"/>
                <w:szCs w:val="28"/>
              </w:rPr>
            </w:pPr>
            <w:r w:rsidRPr="00046AA7">
              <w:rPr>
                <w:sz w:val="28"/>
                <w:szCs w:val="28"/>
              </w:rPr>
              <w:t>реализации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2001C9" w:rsidRPr="00046AA7" w:rsidRDefault="002001C9" w:rsidP="00046AA7">
            <w:pPr>
              <w:ind w:left="440"/>
              <w:rPr>
                <w:sz w:val="28"/>
                <w:szCs w:val="28"/>
              </w:rPr>
            </w:pPr>
            <w:r w:rsidRPr="00046AA7">
              <w:rPr>
                <w:sz w:val="28"/>
                <w:szCs w:val="28"/>
              </w:rPr>
              <w:t>замысла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2001C9" w:rsidRPr="00046AA7" w:rsidRDefault="002001C9" w:rsidP="00046AA7">
            <w:pPr>
              <w:ind w:left="240"/>
              <w:rPr>
                <w:sz w:val="28"/>
                <w:szCs w:val="28"/>
              </w:rPr>
            </w:pPr>
            <w:r w:rsidRPr="00046AA7">
              <w:rPr>
                <w:sz w:val="28"/>
                <w:szCs w:val="28"/>
              </w:rPr>
              <w:t>кино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2001C9" w:rsidRPr="00046AA7" w:rsidRDefault="002001C9" w:rsidP="00046AA7">
            <w:pPr>
              <w:jc w:val="right"/>
              <w:rPr>
                <w:sz w:val="28"/>
                <w:szCs w:val="28"/>
              </w:rPr>
            </w:pPr>
            <w:r w:rsidRPr="00046AA7">
              <w:rPr>
                <w:sz w:val="28"/>
                <w:szCs w:val="28"/>
              </w:rPr>
              <w:t>и</w:t>
            </w:r>
          </w:p>
        </w:tc>
      </w:tr>
      <w:tr w:rsidR="002001C9" w:rsidRPr="00046AA7" w:rsidTr="00FE1F7A">
        <w:trPr>
          <w:trHeight w:val="370"/>
        </w:trPr>
        <w:tc>
          <w:tcPr>
            <w:tcW w:w="240" w:type="dxa"/>
            <w:shd w:val="clear" w:color="auto" w:fill="auto"/>
            <w:vAlign w:val="bottom"/>
          </w:tcPr>
          <w:p w:rsidR="002001C9" w:rsidRPr="00046AA7" w:rsidRDefault="002001C9" w:rsidP="00046AA7">
            <w:pPr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2"/>
            <w:shd w:val="clear" w:color="auto" w:fill="auto"/>
            <w:vAlign w:val="bottom"/>
          </w:tcPr>
          <w:p w:rsidR="002001C9" w:rsidRPr="00046AA7" w:rsidRDefault="002001C9" w:rsidP="00046AA7">
            <w:pPr>
              <w:ind w:left="120"/>
              <w:rPr>
                <w:sz w:val="28"/>
                <w:szCs w:val="28"/>
              </w:rPr>
            </w:pPr>
            <w:proofErr w:type="spellStart"/>
            <w:r w:rsidRPr="00046AA7">
              <w:rPr>
                <w:sz w:val="28"/>
                <w:szCs w:val="28"/>
              </w:rPr>
              <w:t>видеопроизведения</w:t>
            </w:r>
            <w:proofErr w:type="spellEnd"/>
          </w:p>
        </w:tc>
        <w:tc>
          <w:tcPr>
            <w:tcW w:w="6460" w:type="dxa"/>
            <w:gridSpan w:val="6"/>
            <w:shd w:val="clear" w:color="auto" w:fill="auto"/>
            <w:vAlign w:val="bottom"/>
          </w:tcPr>
          <w:p w:rsidR="002001C9" w:rsidRPr="00046AA7" w:rsidRDefault="002001C9" w:rsidP="00046AA7">
            <w:pPr>
              <w:jc w:val="right"/>
              <w:rPr>
                <w:sz w:val="28"/>
                <w:szCs w:val="28"/>
              </w:rPr>
            </w:pPr>
            <w:r w:rsidRPr="00046AA7">
              <w:rPr>
                <w:sz w:val="28"/>
                <w:szCs w:val="28"/>
              </w:rPr>
              <w:t>в сотворчестве с кинорежиссером-постановщиком,</w:t>
            </w:r>
          </w:p>
        </w:tc>
      </w:tr>
      <w:tr w:rsidR="002001C9" w:rsidRPr="00046AA7" w:rsidTr="00FE1F7A">
        <w:trPr>
          <w:trHeight w:val="370"/>
        </w:trPr>
        <w:tc>
          <w:tcPr>
            <w:tcW w:w="240" w:type="dxa"/>
            <w:shd w:val="clear" w:color="auto" w:fill="auto"/>
            <w:vAlign w:val="bottom"/>
          </w:tcPr>
          <w:p w:rsidR="002001C9" w:rsidRPr="00046AA7" w:rsidRDefault="002001C9" w:rsidP="00046AA7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2001C9" w:rsidRPr="00046AA7" w:rsidRDefault="002001C9" w:rsidP="00046AA7">
            <w:pPr>
              <w:ind w:left="120"/>
              <w:rPr>
                <w:sz w:val="28"/>
                <w:szCs w:val="28"/>
              </w:rPr>
            </w:pPr>
            <w:r w:rsidRPr="00046AA7">
              <w:rPr>
                <w:sz w:val="28"/>
                <w:szCs w:val="28"/>
              </w:rPr>
              <w:t>оператором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2001C9" w:rsidRPr="00046AA7" w:rsidRDefault="002001C9" w:rsidP="00046AA7">
            <w:pPr>
              <w:ind w:right="261"/>
              <w:jc w:val="right"/>
              <w:rPr>
                <w:sz w:val="28"/>
                <w:szCs w:val="28"/>
              </w:rPr>
            </w:pPr>
            <w:r w:rsidRPr="00046AA7">
              <w:rPr>
                <w:sz w:val="28"/>
                <w:szCs w:val="28"/>
              </w:rPr>
              <w:t>-</w:t>
            </w:r>
          </w:p>
        </w:tc>
        <w:tc>
          <w:tcPr>
            <w:tcW w:w="2860" w:type="dxa"/>
            <w:gridSpan w:val="3"/>
            <w:shd w:val="clear" w:color="auto" w:fill="auto"/>
            <w:vAlign w:val="bottom"/>
          </w:tcPr>
          <w:p w:rsidR="002001C9" w:rsidRPr="00046AA7" w:rsidRDefault="002001C9" w:rsidP="00046AA7">
            <w:pPr>
              <w:ind w:left="280"/>
              <w:rPr>
                <w:sz w:val="28"/>
                <w:szCs w:val="28"/>
              </w:rPr>
            </w:pPr>
            <w:r w:rsidRPr="00046AA7">
              <w:rPr>
                <w:sz w:val="28"/>
                <w:szCs w:val="28"/>
              </w:rPr>
              <w:t>постановщиком,</w:t>
            </w:r>
          </w:p>
        </w:tc>
        <w:tc>
          <w:tcPr>
            <w:tcW w:w="3600" w:type="dxa"/>
            <w:gridSpan w:val="3"/>
            <w:shd w:val="clear" w:color="auto" w:fill="auto"/>
            <w:vAlign w:val="bottom"/>
          </w:tcPr>
          <w:p w:rsidR="002001C9" w:rsidRPr="00046AA7" w:rsidRDefault="002001C9" w:rsidP="00046AA7">
            <w:pPr>
              <w:jc w:val="right"/>
              <w:rPr>
                <w:w w:val="99"/>
                <w:sz w:val="28"/>
                <w:szCs w:val="28"/>
              </w:rPr>
            </w:pPr>
            <w:r w:rsidRPr="00046AA7">
              <w:rPr>
                <w:w w:val="99"/>
                <w:sz w:val="28"/>
                <w:szCs w:val="28"/>
              </w:rPr>
              <w:t>художником-постановщиком,</w:t>
            </w:r>
          </w:p>
        </w:tc>
      </w:tr>
      <w:tr w:rsidR="002001C9" w:rsidRPr="00046AA7" w:rsidTr="00FE1F7A">
        <w:trPr>
          <w:trHeight w:val="370"/>
        </w:trPr>
        <w:tc>
          <w:tcPr>
            <w:tcW w:w="240" w:type="dxa"/>
            <w:shd w:val="clear" w:color="auto" w:fill="auto"/>
            <w:vAlign w:val="bottom"/>
          </w:tcPr>
          <w:p w:rsidR="002001C9" w:rsidRPr="00046AA7" w:rsidRDefault="002001C9" w:rsidP="00046AA7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gridSpan w:val="5"/>
            <w:shd w:val="clear" w:color="auto" w:fill="auto"/>
            <w:vAlign w:val="bottom"/>
          </w:tcPr>
          <w:p w:rsidR="002001C9" w:rsidRPr="00046AA7" w:rsidRDefault="002001C9" w:rsidP="00046AA7">
            <w:pPr>
              <w:ind w:left="120"/>
              <w:rPr>
                <w:sz w:val="28"/>
                <w:szCs w:val="28"/>
              </w:rPr>
            </w:pPr>
            <w:r w:rsidRPr="00046AA7">
              <w:rPr>
                <w:sz w:val="28"/>
                <w:szCs w:val="28"/>
              </w:rPr>
              <w:t>композитором и исполнителями ролей;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2001C9" w:rsidRPr="00046AA7" w:rsidRDefault="002001C9" w:rsidP="00046AA7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2001C9" w:rsidRPr="00046AA7" w:rsidRDefault="002001C9" w:rsidP="00046AA7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2001C9" w:rsidRPr="00046AA7" w:rsidRDefault="002001C9" w:rsidP="00046AA7">
            <w:pPr>
              <w:rPr>
                <w:sz w:val="28"/>
                <w:szCs w:val="28"/>
              </w:rPr>
            </w:pPr>
          </w:p>
        </w:tc>
      </w:tr>
      <w:tr w:rsidR="002001C9" w:rsidRPr="00046AA7" w:rsidTr="00FE1F7A">
        <w:trPr>
          <w:trHeight w:val="394"/>
        </w:trPr>
        <w:tc>
          <w:tcPr>
            <w:tcW w:w="240" w:type="dxa"/>
            <w:shd w:val="clear" w:color="auto" w:fill="auto"/>
            <w:vAlign w:val="bottom"/>
          </w:tcPr>
          <w:p w:rsidR="002001C9" w:rsidRPr="00046AA7" w:rsidRDefault="002001C9" w:rsidP="00046AA7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2001C9" w:rsidRPr="00046AA7" w:rsidRDefault="002001C9" w:rsidP="00046AA7">
            <w:pPr>
              <w:ind w:left="100"/>
              <w:rPr>
                <w:sz w:val="28"/>
                <w:szCs w:val="28"/>
              </w:rPr>
            </w:pPr>
            <w:r w:rsidRPr="00046AA7">
              <w:rPr>
                <w:sz w:val="28"/>
                <w:szCs w:val="28"/>
              </w:rPr>
              <w:t>особенности</w:t>
            </w:r>
          </w:p>
        </w:tc>
        <w:tc>
          <w:tcPr>
            <w:tcW w:w="2460" w:type="dxa"/>
            <w:gridSpan w:val="3"/>
            <w:shd w:val="clear" w:color="auto" w:fill="auto"/>
            <w:vAlign w:val="bottom"/>
          </w:tcPr>
          <w:p w:rsidR="002001C9" w:rsidRPr="00046AA7" w:rsidRDefault="002001C9" w:rsidP="00046AA7">
            <w:pPr>
              <w:ind w:left="460"/>
              <w:rPr>
                <w:sz w:val="28"/>
                <w:szCs w:val="28"/>
              </w:rPr>
            </w:pPr>
            <w:r w:rsidRPr="00046AA7">
              <w:rPr>
                <w:sz w:val="28"/>
                <w:szCs w:val="28"/>
              </w:rPr>
              <w:t>современного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2001C9" w:rsidRPr="00046AA7" w:rsidRDefault="002001C9" w:rsidP="00046AA7">
            <w:pPr>
              <w:ind w:left="340"/>
              <w:rPr>
                <w:sz w:val="28"/>
                <w:szCs w:val="28"/>
              </w:rPr>
            </w:pPr>
            <w:r w:rsidRPr="00046AA7">
              <w:rPr>
                <w:sz w:val="28"/>
                <w:szCs w:val="28"/>
              </w:rPr>
              <w:t>уровня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2001C9" w:rsidRPr="00046AA7" w:rsidRDefault="002001C9" w:rsidP="00046AA7">
            <w:pPr>
              <w:ind w:left="620"/>
              <w:rPr>
                <w:sz w:val="28"/>
                <w:szCs w:val="28"/>
              </w:rPr>
            </w:pPr>
            <w:r w:rsidRPr="00046AA7">
              <w:rPr>
                <w:sz w:val="28"/>
                <w:szCs w:val="28"/>
              </w:rPr>
              <w:t>развития</w:t>
            </w: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2001C9" w:rsidRPr="00046AA7" w:rsidRDefault="002001C9" w:rsidP="00046AA7">
            <w:pPr>
              <w:jc w:val="right"/>
              <w:rPr>
                <w:sz w:val="28"/>
                <w:szCs w:val="28"/>
              </w:rPr>
            </w:pPr>
            <w:r w:rsidRPr="00046AA7">
              <w:rPr>
                <w:sz w:val="28"/>
                <w:szCs w:val="28"/>
              </w:rPr>
              <w:t>цифровых</w:t>
            </w:r>
          </w:p>
        </w:tc>
      </w:tr>
      <w:tr w:rsidR="002001C9" w:rsidRPr="00046AA7" w:rsidTr="00FE1F7A">
        <w:trPr>
          <w:trHeight w:val="374"/>
        </w:trPr>
        <w:tc>
          <w:tcPr>
            <w:tcW w:w="240" w:type="dxa"/>
            <w:shd w:val="clear" w:color="auto" w:fill="auto"/>
            <w:vAlign w:val="bottom"/>
          </w:tcPr>
          <w:p w:rsidR="002001C9" w:rsidRPr="00046AA7" w:rsidRDefault="002001C9" w:rsidP="00046AA7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2001C9" w:rsidRPr="00046AA7" w:rsidRDefault="002001C9" w:rsidP="00046AA7">
            <w:pPr>
              <w:ind w:left="120"/>
              <w:rPr>
                <w:sz w:val="28"/>
                <w:szCs w:val="28"/>
              </w:rPr>
            </w:pPr>
            <w:r w:rsidRPr="00046AA7">
              <w:rPr>
                <w:sz w:val="28"/>
                <w:szCs w:val="28"/>
              </w:rPr>
              <w:t>технологий</w:t>
            </w:r>
          </w:p>
        </w:tc>
        <w:tc>
          <w:tcPr>
            <w:tcW w:w="7300" w:type="dxa"/>
            <w:gridSpan w:val="7"/>
            <w:shd w:val="clear" w:color="auto" w:fill="auto"/>
            <w:vAlign w:val="bottom"/>
          </w:tcPr>
          <w:p w:rsidR="002001C9" w:rsidRPr="00046AA7" w:rsidRDefault="002001C9" w:rsidP="00046AA7">
            <w:pPr>
              <w:jc w:val="right"/>
              <w:rPr>
                <w:sz w:val="28"/>
                <w:szCs w:val="28"/>
              </w:rPr>
            </w:pPr>
            <w:r w:rsidRPr="00046AA7">
              <w:rPr>
                <w:sz w:val="28"/>
                <w:szCs w:val="28"/>
              </w:rPr>
              <w:t>и используемого оборудования при производстве теле и</w:t>
            </w:r>
          </w:p>
        </w:tc>
      </w:tr>
    </w:tbl>
    <w:p w:rsidR="002001C9" w:rsidRPr="00046AA7" w:rsidRDefault="002001C9" w:rsidP="00046AA7">
      <w:pPr>
        <w:rPr>
          <w:sz w:val="28"/>
          <w:szCs w:val="28"/>
        </w:rPr>
      </w:pPr>
    </w:p>
    <w:p w:rsidR="002001C9" w:rsidRPr="00046AA7" w:rsidRDefault="002001C9" w:rsidP="00046AA7">
      <w:pPr>
        <w:ind w:left="720"/>
        <w:rPr>
          <w:sz w:val="28"/>
          <w:szCs w:val="28"/>
        </w:rPr>
      </w:pPr>
      <w:r w:rsidRPr="00046AA7">
        <w:rPr>
          <w:sz w:val="28"/>
          <w:szCs w:val="28"/>
        </w:rPr>
        <w:t>видео продукции;</w:t>
      </w:r>
    </w:p>
    <w:p w:rsidR="002001C9" w:rsidRPr="00046AA7" w:rsidRDefault="002001C9" w:rsidP="00046AA7">
      <w:pPr>
        <w:rPr>
          <w:sz w:val="28"/>
          <w:szCs w:val="28"/>
        </w:rPr>
      </w:pPr>
    </w:p>
    <w:p w:rsidR="002001C9" w:rsidRPr="00046AA7" w:rsidRDefault="002001C9" w:rsidP="00046AA7">
      <w:pPr>
        <w:ind w:left="4520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уметь</w:t>
      </w:r>
    </w:p>
    <w:p w:rsidR="002001C9" w:rsidRPr="00046AA7" w:rsidRDefault="002001C9" w:rsidP="002C3A92">
      <w:pPr>
        <w:jc w:val="both"/>
        <w:rPr>
          <w:sz w:val="28"/>
          <w:szCs w:val="28"/>
        </w:rPr>
      </w:pPr>
    </w:p>
    <w:p w:rsidR="002001C9" w:rsidRPr="00046AA7" w:rsidRDefault="002001C9" w:rsidP="002C3A92">
      <w:pPr>
        <w:ind w:right="300" w:firstLine="706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формировать художественно-эстетические взгляды общества по проблемам звукового решения аудиовизуальных произведений искусств и эстетики </w:t>
      </w:r>
      <w:proofErr w:type="spellStart"/>
      <w:r w:rsidRPr="00046AA7">
        <w:rPr>
          <w:sz w:val="28"/>
          <w:szCs w:val="28"/>
        </w:rPr>
        <w:t>кинофонографии</w:t>
      </w:r>
      <w:proofErr w:type="spellEnd"/>
      <w:r w:rsidRPr="00046AA7">
        <w:rPr>
          <w:sz w:val="28"/>
          <w:szCs w:val="28"/>
        </w:rPr>
        <w:t xml:space="preserve"> через профессиональную, общественную и просветительскую деятельность; руководить творческо-производственным процессом создания звукового</w:t>
      </w:r>
    </w:p>
    <w:p w:rsidR="002001C9" w:rsidRPr="00046AA7" w:rsidRDefault="002001C9" w:rsidP="002C3A92">
      <w:pPr>
        <w:jc w:val="both"/>
        <w:rPr>
          <w:sz w:val="28"/>
          <w:szCs w:val="28"/>
        </w:rPr>
      </w:pPr>
    </w:p>
    <w:p w:rsidR="002001C9" w:rsidRPr="00046AA7" w:rsidRDefault="002001C9" w:rsidP="002C3A92">
      <w:pPr>
        <w:ind w:right="1860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решения аудиовизуальных произведений искусств; осуществлять экспертную оценку фонограмм произведений аудиовизуальных и смежных искусств;</w:t>
      </w:r>
    </w:p>
    <w:p w:rsidR="002001C9" w:rsidRPr="00046AA7" w:rsidRDefault="002001C9" w:rsidP="002C3A92">
      <w:pPr>
        <w:jc w:val="both"/>
        <w:rPr>
          <w:sz w:val="28"/>
          <w:szCs w:val="28"/>
        </w:rPr>
      </w:pPr>
    </w:p>
    <w:p w:rsidR="002001C9" w:rsidRPr="00046AA7" w:rsidRDefault="002001C9" w:rsidP="002C3A92">
      <w:pPr>
        <w:ind w:right="880" w:firstLine="706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выполнять функции звукорежиссера аудиовизуальных (в том числе экранных) произведений различных видов и направлений и произведений смежных искусств; создавать в процессе творческо-производственной деятельности </w:t>
      </w:r>
      <w:proofErr w:type="gramStart"/>
      <w:r w:rsidRPr="00046AA7">
        <w:rPr>
          <w:sz w:val="28"/>
          <w:szCs w:val="28"/>
        </w:rPr>
        <w:t>в</w:t>
      </w:r>
      <w:proofErr w:type="gramEnd"/>
    </w:p>
    <w:p w:rsidR="002001C9" w:rsidRPr="00046AA7" w:rsidRDefault="002001C9" w:rsidP="002C3A92">
      <w:pPr>
        <w:jc w:val="both"/>
        <w:rPr>
          <w:sz w:val="28"/>
          <w:szCs w:val="28"/>
        </w:rPr>
      </w:pPr>
    </w:p>
    <w:p w:rsidR="002001C9" w:rsidRPr="00046AA7" w:rsidRDefault="002001C9" w:rsidP="002C3A92">
      <w:pPr>
        <w:ind w:right="780"/>
        <w:jc w:val="both"/>
        <w:rPr>
          <w:sz w:val="28"/>
          <w:szCs w:val="28"/>
        </w:rPr>
      </w:pPr>
      <w:proofErr w:type="gramStart"/>
      <w:r w:rsidRPr="00046AA7">
        <w:rPr>
          <w:sz w:val="28"/>
          <w:szCs w:val="28"/>
        </w:rPr>
        <w:t>сотворчестве</w:t>
      </w:r>
      <w:proofErr w:type="gramEnd"/>
      <w:r w:rsidRPr="00046AA7">
        <w:rPr>
          <w:sz w:val="28"/>
          <w:szCs w:val="28"/>
        </w:rPr>
        <w:t xml:space="preserve"> с режиссером-постановщиком, продюсером, композитором и исполнителями концепции фонографии аудиовизуальных (в том числе экранных) произведений и произведений смежных искусств; воплощать концепции фонографии фильма с использованием технических и технологических возможностей всего комплекса</w:t>
      </w:r>
    </w:p>
    <w:p w:rsidR="002001C9" w:rsidRPr="00046AA7" w:rsidRDefault="002001C9" w:rsidP="002C3A92">
      <w:pPr>
        <w:jc w:val="both"/>
        <w:rPr>
          <w:sz w:val="28"/>
          <w:szCs w:val="28"/>
        </w:rPr>
      </w:pPr>
    </w:p>
    <w:p w:rsidR="002001C9" w:rsidRPr="00046AA7" w:rsidRDefault="002001C9" w:rsidP="002C3A92">
      <w:pPr>
        <w:ind w:right="980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электроакустического, </w:t>
      </w:r>
      <w:proofErr w:type="spellStart"/>
      <w:r w:rsidRPr="00046AA7">
        <w:rPr>
          <w:sz w:val="28"/>
          <w:szCs w:val="28"/>
        </w:rPr>
        <w:t>звукотехнического</w:t>
      </w:r>
      <w:proofErr w:type="spellEnd"/>
      <w:r w:rsidRPr="00046AA7">
        <w:rPr>
          <w:sz w:val="28"/>
          <w:szCs w:val="28"/>
        </w:rPr>
        <w:t xml:space="preserve"> и электромузыкального оборудования при грамотном сотрудничестве с техническими службами;</w:t>
      </w:r>
    </w:p>
    <w:p w:rsidR="002001C9" w:rsidRPr="00046AA7" w:rsidRDefault="002001C9" w:rsidP="002C3A92">
      <w:pPr>
        <w:jc w:val="both"/>
        <w:rPr>
          <w:sz w:val="28"/>
          <w:szCs w:val="28"/>
        </w:rPr>
      </w:pPr>
    </w:p>
    <w:p w:rsidR="002001C9" w:rsidRPr="00046AA7" w:rsidRDefault="002001C9" w:rsidP="002C3A92">
      <w:pPr>
        <w:ind w:left="360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мыслить  </w:t>
      </w:r>
      <w:proofErr w:type="spellStart"/>
      <w:r w:rsidRPr="00046AA7">
        <w:rPr>
          <w:sz w:val="28"/>
          <w:szCs w:val="28"/>
        </w:rPr>
        <w:t>звукозрительными</w:t>
      </w:r>
      <w:proofErr w:type="spellEnd"/>
      <w:r w:rsidRPr="00046AA7">
        <w:rPr>
          <w:sz w:val="28"/>
          <w:szCs w:val="28"/>
        </w:rPr>
        <w:t xml:space="preserve">  образами,  находить  </w:t>
      </w:r>
      <w:proofErr w:type="gramStart"/>
      <w:r w:rsidRPr="00046AA7">
        <w:rPr>
          <w:sz w:val="28"/>
          <w:szCs w:val="28"/>
        </w:rPr>
        <w:t>оптимальные</w:t>
      </w:r>
      <w:proofErr w:type="gramEnd"/>
      <w:r w:rsidRPr="00046AA7">
        <w:rPr>
          <w:sz w:val="28"/>
          <w:szCs w:val="28"/>
        </w:rPr>
        <w:t xml:space="preserve">  по</w:t>
      </w:r>
    </w:p>
    <w:p w:rsidR="002001C9" w:rsidRPr="00046AA7" w:rsidRDefault="002001C9" w:rsidP="002C3A92">
      <w:pPr>
        <w:jc w:val="both"/>
        <w:rPr>
          <w:sz w:val="28"/>
          <w:szCs w:val="28"/>
        </w:rPr>
      </w:pPr>
    </w:p>
    <w:p w:rsidR="002001C9" w:rsidRPr="00046AA7" w:rsidRDefault="002001C9" w:rsidP="002C3A92">
      <w:pPr>
        <w:ind w:right="100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выразительности формы сочетания различных элементов звукового ряда с изображением;</w:t>
      </w:r>
    </w:p>
    <w:p w:rsidR="002001C9" w:rsidRPr="00046AA7" w:rsidRDefault="002001C9" w:rsidP="002C3A92">
      <w:pPr>
        <w:jc w:val="both"/>
        <w:rPr>
          <w:sz w:val="28"/>
          <w:szCs w:val="28"/>
        </w:rPr>
      </w:pPr>
    </w:p>
    <w:p w:rsidR="002001C9" w:rsidRPr="00046AA7" w:rsidRDefault="002001C9" w:rsidP="002C3A92">
      <w:pPr>
        <w:ind w:right="20" w:firstLine="739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воплощать творческие задачи соавторов в создаваемом звуковом образе, сохранять жанровые и стилистические характеристики музыкального произведения при переносе его в фонограмму.</w:t>
      </w:r>
    </w:p>
    <w:p w:rsidR="002001C9" w:rsidRPr="00046AA7" w:rsidRDefault="002001C9" w:rsidP="002C3A92">
      <w:pPr>
        <w:jc w:val="both"/>
        <w:rPr>
          <w:sz w:val="28"/>
          <w:szCs w:val="28"/>
        </w:rPr>
      </w:pPr>
    </w:p>
    <w:p w:rsidR="002001C9" w:rsidRPr="00046AA7" w:rsidRDefault="002001C9" w:rsidP="00046AA7">
      <w:pPr>
        <w:rPr>
          <w:sz w:val="28"/>
          <w:szCs w:val="28"/>
        </w:rPr>
      </w:pPr>
    </w:p>
    <w:p w:rsidR="002001C9" w:rsidRPr="00046AA7" w:rsidRDefault="002001C9" w:rsidP="00046AA7">
      <w:pPr>
        <w:ind w:left="4400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владеть</w:t>
      </w:r>
    </w:p>
    <w:p w:rsidR="002001C9" w:rsidRPr="00046AA7" w:rsidRDefault="002001C9" w:rsidP="00046AA7">
      <w:pPr>
        <w:rPr>
          <w:sz w:val="28"/>
          <w:szCs w:val="28"/>
        </w:rPr>
      </w:pPr>
    </w:p>
    <w:p w:rsidR="002001C9" w:rsidRPr="00046AA7" w:rsidRDefault="002001C9" w:rsidP="00046AA7">
      <w:pPr>
        <w:ind w:right="120" w:firstLine="706"/>
        <w:rPr>
          <w:sz w:val="28"/>
          <w:szCs w:val="28"/>
        </w:rPr>
      </w:pPr>
      <w:r w:rsidRPr="00046AA7">
        <w:rPr>
          <w:sz w:val="28"/>
          <w:szCs w:val="28"/>
        </w:rPr>
        <w:t xml:space="preserve">навыками творческого поиска, оформления концептуальных разработок, инновационных проектов; навыками создания </w:t>
      </w:r>
      <w:proofErr w:type="spellStart"/>
      <w:r w:rsidRPr="00046AA7">
        <w:rPr>
          <w:sz w:val="28"/>
          <w:szCs w:val="28"/>
        </w:rPr>
        <w:t>звукозрительного</w:t>
      </w:r>
      <w:proofErr w:type="spellEnd"/>
      <w:r w:rsidRPr="00046AA7">
        <w:rPr>
          <w:sz w:val="28"/>
          <w:szCs w:val="28"/>
        </w:rPr>
        <w:t xml:space="preserve"> художественного образа,</w:t>
      </w:r>
    </w:p>
    <w:p w:rsidR="002001C9" w:rsidRPr="00046AA7" w:rsidRDefault="002001C9" w:rsidP="00046AA7">
      <w:pPr>
        <w:rPr>
          <w:sz w:val="28"/>
          <w:szCs w:val="28"/>
        </w:rPr>
      </w:pPr>
    </w:p>
    <w:p w:rsidR="002001C9" w:rsidRPr="00046AA7" w:rsidRDefault="002001C9" w:rsidP="00046AA7">
      <w:pPr>
        <w:ind w:left="240" w:right="80"/>
        <w:rPr>
          <w:sz w:val="28"/>
          <w:szCs w:val="28"/>
        </w:rPr>
      </w:pPr>
      <w:bookmarkStart w:id="1" w:name="page4"/>
      <w:bookmarkEnd w:id="1"/>
      <w:r w:rsidRPr="00046AA7">
        <w:rPr>
          <w:sz w:val="28"/>
          <w:szCs w:val="28"/>
        </w:rPr>
        <w:lastRenderedPageBreak/>
        <w:t>творческой интерпретации исполнения с помощью технических средств, в целях передачи зрителю режиссерского и исполнительского замысла;</w:t>
      </w:r>
    </w:p>
    <w:p w:rsidR="002001C9" w:rsidRPr="00046AA7" w:rsidRDefault="002001C9" w:rsidP="00046AA7">
      <w:pPr>
        <w:rPr>
          <w:sz w:val="28"/>
          <w:szCs w:val="2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2040"/>
        <w:gridCol w:w="1460"/>
        <w:gridCol w:w="860"/>
        <w:gridCol w:w="720"/>
        <w:gridCol w:w="680"/>
        <w:gridCol w:w="1500"/>
        <w:gridCol w:w="1340"/>
        <w:gridCol w:w="460"/>
      </w:tblGrid>
      <w:tr w:rsidR="002001C9" w:rsidRPr="00046AA7" w:rsidTr="00FE1F7A">
        <w:trPr>
          <w:trHeight w:val="341"/>
        </w:trPr>
        <w:tc>
          <w:tcPr>
            <w:tcW w:w="480" w:type="dxa"/>
            <w:shd w:val="clear" w:color="auto" w:fill="auto"/>
            <w:vAlign w:val="bottom"/>
          </w:tcPr>
          <w:p w:rsidR="002001C9" w:rsidRPr="00046AA7" w:rsidRDefault="002001C9" w:rsidP="00046AA7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2001C9" w:rsidRPr="00046AA7" w:rsidRDefault="002001C9" w:rsidP="00046AA7">
            <w:pPr>
              <w:ind w:left="240"/>
              <w:rPr>
                <w:sz w:val="28"/>
                <w:szCs w:val="28"/>
              </w:rPr>
            </w:pPr>
            <w:r w:rsidRPr="00046AA7">
              <w:rPr>
                <w:sz w:val="28"/>
                <w:szCs w:val="28"/>
              </w:rPr>
              <w:t>современными</w:t>
            </w:r>
          </w:p>
        </w:tc>
        <w:tc>
          <w:tcPr>
            <w:tcW w:w="2320" w:type="dxa"/>
            <w:gridSpan w:val="2"/>
            <w:shd w:val="clear" w:color="auto" w:fill="auto"/>
            <w:vAlign w:val="bottom"/>
          </w:tcPr>
          <w:p w:rsidR="002001C9" w:rsidRPr="00046AA7" w:rsidRDefault="002001C9" w:rsidP="00046AA7">
            <w:pPr>
              <w:ind w:left="460"/>
              <w:rPr>
                <w:sz w:val="28"/>
                <w:szCs w:val="28"/>
              </w:rPr>
            </w:pPr>
            <w:r w:rsidRPr="00046AA7">
              <w:rPr>
                <w:sz w:val="28"/>
                <w:szCs w:val="28"/>
              </w:rPr>
              <w:t>технологиями</w:t>
            </w: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:rsidR="002001C9" w:rsidRPr="00046AA7" w:rsidRDefault="002001C9" w:rsidP="00046AA7">
            <w:pPr>
              <w:ind w:left="280"/>
              <w:rPr>
                <w:sz w:val="28"/>
                <w:szCs w:val="28"/>
              </w:rPr>
            </w:pPr>
            <w:r w:rsidRPr="00046AA7">
              <w:rPr>
                <w:sz w:val="28"/>
                <w:szCs w:val="28"/>
              </w:rPr>
              <w:t>записи,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2001C9" w:rsidRPr="00046AA7" w:rsidRDefault="002001C9" w:rsidP="00046AA7">
            <w:pPr>
              <w:ind w:left="240"/>
              <w:rPr>
                <w:sz w:val="28"/>
                <w:szCs w:val="28"/>
              </w:rPr>
            </w:pPr>
            <w:r w:rsidRPr="00046AA7">
              <w:rPr>
                <w:sz w:val="28"/>
                <w:szCs w:val="28"/>
              </w:rPr>
              <w:t>обработки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2001C9" w:rsidRPr="00046AA7" w:rsidRDefault="002001C9" w:rsidP="00046AA7">
            <w:pPr>
              <w:ind w:right="101"/>
              <w:jc w:val="right"/>
              <w:rPr>
                <w:sz w:val="28"/>
                <w:szCs w:val="28"/>
              </w:rPr>
            </w:pPr>
            <w:r w:rsidRPr="00046AA7">
              <w:rPr>
                <w:sz w:val="28"/>
                <w:szCs w:val="28"/>
              </w:rPr>
              <w:t>звука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2001C9" w:rsidRPr="00046AA7" w:rsidRDefault="002001C9" w:rsidP="00046AA7">
            <w:pPr>
              <w:jc w:val="right"/>
              <w:rPr>
                <w:sz w:val="28"/>
                <w:szCs w:val="28"/>
              </w:rPr>
            </w:pPr>
            <w:r w:rsidRPr="00046AA7">
              <w:rPr>
                <w:sz w:val="28"/>
                <w:szCs w:val="28"/>
              </w:rPr>
              <w:t>и</w:t>
            </w:r>
          </w:p>
        </w:tc>
      </w:tr>
      <w:tr w:rsidR="002001C9" w:rsidRPr="00046AA7" w:rsidTr="00FE1F7A">
        <w:trPr>
          <w:trHeight w:val="331"/>
        </w:trPr>
        <w:tc>
          <w:tcPr>
            <w:tcW w:w="2520" w:type="dxa"/>
            <w:gridSpan w:val="2"/>
            <w:shd w:val="clear" w:color="auto" w:fill="auto"/>
            <w:vAlign w:val="bottom"/>
          </w:tcPr>
          <w:p w:rsidR="002001C9" w:rsidRPr="00046AA7" w:rsidRDefault="002001C9" w:rsidP="00046AA7">
            <w:pPr>
              <w:rPr>
                <w:sz w:val="28"/>
                <w:szCs w:val="28"/>
              </w:rPr>
            </w:pPr>
            <w:r w:rsidRPr="00046AA7">
              <w:rPr>
                <w:sz w:val="28"/>
                <w:szCs w:val="28"/>
              </w:rPr>
              <w:t>звукоусиления;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2001C9" w:rsidRPr="00046AA7" w:rsidRDefault="002001C9" w:rsidP="00046AA7">
            <w:pPr>
              <w:ind w:left="40"/>
              <w:rPr>
                <w:sz w:val="28"/>
                <w:szCs w:val="28"/>
              </w:rPr>
            </w:pPr>
            <w:r w:rsidRPr="00046AA7">
              <w:rPr>
                <w:sz w:val="28"/>
                <w:szCs w:val="28"/>
              </w:rPr>
              <w:t>навыками</w:t>
            </w: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2001C9" w:rsidRPr="00046AA7" w:rsidRDefault="002001C9" w:rsidP="00046AA7">
            <w:pPr>
              <w:ind w:left="260"/>
              <w:rPr>
                <w:sz w:val="28"/>
                <w:szCs w:val="28"/>
              </w:rPr>
            </w:pPr>
            <w:r w:rsidRPr="00046AA7">
              <w:rPr>
                <w:sz w:val="28"/>
                <w:szCs w:val="28"/>
              </w:rPr>
              <w:t>создания</w:t>
            </w:r>
          </w:p>
        </w:tc>
        <w:tc>
          <w:tcPr>
            <w:tcW w:w="2180" w:type="dxa"/>
            <w:gridSpan w:val="2"/>
            <w:shd w:val="clear" w:color="auto" w:fill="auto"/>
            <w:vAlign w:val="bottom"/>
          </w:tcPr>
          <w:p w:rsidR="002001C9" w:rsidRPr="00046AA7" w:rsidRDefault="002001C9" w:rsidP="00046AA7">
            <w:pPr>
              <w:ind w:left="240"/>
              <w:rPr>
                <w:sz w:val="28"/>
                <w:szCs w:val="28"/>
              </w:rPr>
            </w:pPr>
            <w:r w:rsidRPr="00046AA7">
              <w:rPr>
                <w:sz w:val="28"/>
                <w:szCs w:val="28"/>
              </w:rPr>
              <w:t>творческого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2001C9" w:rsidRPr="00046AA7" w:rsidRDefault="002001C9" w:rsidP="00046AA7">
            <w:pPr>
              <w:ind w:right="101"/>
              <w:jc w:val="right"/>
              <w:rPr>
                <w:w w:val="98"/>
                <w:sz w:val="28"/>
                <w:szCs w:val="28"/>
              </w:rPr>
            </w:pPr>
            <w:r w:rsidRPr="00046AA7">
              <w:rPr>
                <w:w w:val="98"/>
                <w:sz w:val="28"/>
                <w:szCs w:val="28"/>
              </w:rPr>
              <w:t>продукта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2001C9" w:rsidRPr="00046AA7" w:rsidRDefault="002001C9" w:rsidP="00046AA7">
            <w:pPr>
              <w:jc w:val="right"/>
              <w:rPr>
                <w:sz w:val="28"/>
                <w:szCs w:val="28"/>
              </w:rPr>
            </w:pPr>
            <w:r w:rsidRPr="00046AA7">
              <w:rPr>
                <w:sz w:val="28"/>
                <w:szCs w:val="28"/>
              </w:rPr>
              <w:t>в</w:t>
            </w:r>
          </w:p>
        </w:tc>
      </w:tr>
      <w:tr w:rsidR="002001C9" w:rsidRPr="00046AA7" w:rsidTr="00FE1F7A">
        <w:trPr>
          <w:trHeight w:val="331"/>
        </w:trPr>
        <w:tc>
          <w:tcPr>
            <w:tcW w:w="3980" w:type="dxa"/>
            <w:gridSpan w:val="3"/>
            <w:shd w:val="clear" w:color="auto" w:fill="auto"/>
            <w:vAlign w:val="bottom"/>
          </w:tcPr>
          <w:p w:rsidR="002001C9" w:rsidRPr="00046AA7" w:rsidRDefault="002001C9" w:rsidP="00046AA7">
            <w:pPr>
              <w:rPr>
                <w:sz w:val="28"/>
                <w:szCs w:val="28"/>
              </w:rPr>
            </w:pPr>
            <w:r w:rsidRPr="00046AA7">
              <w:rPr>
                <w:sz w:val="28"/>
                <w:szCs w:val="28"/>
              </w:rPr>
              <w:t xml:space="preserve">аудиовизуальных </w:t>
            </w:r>
            <w:proofErr w:type="gramStart"/>
            <w:r w:rsidRPr="00046AA7">
              <w:rPr>
                <w:sz w:val="28"/>
                <w:szCs w:val="28"/>
              </w:rPr>
              <w:t>искусствах</w:t>
            </w:r>
            <w:proofErr w:type="gramEnd"/>
            <w:r w:rsidRPr="00046AA7">
              <w:rPr>
                <w:sz w:val="28"/>
                <w:szCs w:val="28"/>
              </w:rPr>
              <w:t>;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2001C9" w:rsidRPr="00046AA7" w:rsidRDefault="002001C9" w:rsidP="00046AA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001C9" w:rsidRPr="00046AA7" w:rsidRDefault="002001C9" w:rsidP="00046AA7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001C9" w:rsidRPr="00046AA7" w:rsidRDefault="002001C9" w:rsidP="00046AA7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2001C9" w:rsidRPr="00046AA7" w:rsidRDefault="002001C9" w:rsidP="00046AA7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2001C9" w:rsidRPr="00046AA7" w:rsidRDefault="002001C9" w:rsidP="00046AA7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001C9" w:rsidRPr="00046AA7" w:rsidRDefault="002001C9" w:rsidP="00046AA7">
            <w:pPr>
              <w:rPr>
                <w:sz w:val="28"/>
                <w:szCs w:val="28"/>
              </w:rPr>
            </w:pPr>
          </w:p>
        </w:tc>
      </w:tr>
      <w:tr w:rsidR="002001C9" w:rsidRPr="00046AA7" w:rsidTr="00FE1F7A">
        <w:trPr>
          <w:trHeight w:val="317"/>
        </w:trPr>
        <w:tc>
          <w:tcPr>
            <w:tcW w:w="480" w:type="dxa"/>
            <w:shd w:val="clear" w:color="auto" w:fill="auto"/>
            <w:vAlign w:val="bottom"/>
          </w:tcPr>
          <w:p w:rsidR="002001C9" w:rsidRPr="00046AA7" w:rsidRDefault="002001C9" w:rsidP="00046AA7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2001C9" w:rsidRPr="00046AA7" w:rsidRDefault="002001C9" w:rsidP="00046AA7">
            <w:pPr>
              <w:ind w:left="580"/>
              <w:rPr>
                <w:sz w:val="28"/>
                <w:szCs w:val="28"/>
              </w:rPr>
            </w:pPr>
            <w:r w:rsidRPr="00046AA7">
              <w:rPr>
                <w:sz w:val="28"/>
                <w:szCs w:val="28"/>
              </w:rPr>
              <w:t>навыками</w:t>
            </w:r>
          </w:p>
        </w:tc>
        <w:tc>
          <w:tcPr>
            <w:tcW w:w="2320" w:type="dxa"/>
            <w:gridSpan w:val="2"/>
            <w:shd w:val="clear" w:color="auto" w:fill="auto"/>
            <w:vAlign w:val="bottom"/>
          </w:tcPr>
          <w:p w:rsidR="002001C9" w:rsidRPr="00046AA7" w:rsidRDefault="002001C9" w:rsidP="00046AA7">
            <w:pPr>
              <w:ind w:left="360"/>
              <w:rPr>
                <w:sz w:val="28"/>
                <w:szCs w:val="28"/>
              </w:rPr>
            </w:pPr>
            <w:r w:rsidRPr="00046AA7">
              <w:rPr>
                <w:sz w:val="28"/>
                <w:szCs w:val="28"/>
              </w:rPr>
              <w:t>диагностики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001C9" w:rsidRPr="00046AA7" w:rsidRDefault="002001C9" w:rsidP="00046AA7">
            <w:pPr>
              <w:ind w:left="180"/>
              <w:rPr>
                <w:sz w:val="28"/>
                <w:szCs w:val="28"/>
              </w:rPr>
            </w:pPr>
            <w:r w:rsidRPr="00046AA7">
              <w:rPr>
                <w:sz w:val="28"/>
                <w:szCs w:val="28"/>
              </w:rPr>
              <w:t>и</w:t>
            </w:r>
          </w:p>
        </w:tc>
        <w:tc>
          <w:tcPr>
            <w:tcW w:w="2180" w:type="dxa"/>
            <w:gridSpan w:val="2"/>
            <w:shd w:val="clear" w:color="auto" w:fill="auto"/>
            <w:vAlign w:val="bottom"/>
          </w:tcPr>
          <w:p w:rsidR="002001C9" w:rsidRPr="00046AA7" w:rsidRDefault="002001C9" w:rsidP="00046AA7">
            <w:pPr>
              <w:ind w:left="260"/>
              <w:rPr>
                <w:sz w:val="28"/>
                <w:szCs w:val="28"/>
              </w:rPr>
            </w:pPr>
            <w:r w:rsidRPr="00046AA7">
              <w:rPr>
                <w:sz w:val="28"/>
                <w:szCs w:val="28"/>
              </w:rPr>
              <w:t>формирования</w:t>
            </w: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2001C9" w:rsidRPr="00046AA7" w:rsidRDefault="002001C9" w:rsidP="00046AA7">
            <w:pPr>
              <w:jc w:val="right"/>
              <w:rPr>
                <w:sz w:val="28"/>
                <w:szCs w:val="28"/>
              </w:rPr>
            </w:pPr>
            <w:r w:rsidRPr="00046AA7">
              <w:rPr>
                <w:sz w:val="28"/>
                <w:szCs w:val="28"/>
              </w:rPr>
              <w:t>голосового</w:t>
            </w:r>
          </w:p>
        </w:tc>
      </w:tr>
      <w:tr w:rsidR="002001C9" w:rsidRPr="00046AA7" w:rsidTr="00FE1F7A">
        <w:trPr>
          <w:trHeight w:val="363"/>
        </w:trPr>
        <w:tc>
          <w:tcPr>
            <w:tcW w:w="2520" w:type="dxa"/>
            <w:gridSpan w:val="2"/>
            <w:shd w:val="clear" w:color="auto" w:fill="auto"/>
            <w:vAlign w:val="bottom"/>
          </w:tcPr>
          <w:p w:rsidR="002001C9" w:rsidRPr="00046AA7" w:rsidRDefault="002001C9" w:rsidP="00046AA7">
            <w:pPr>
              <w:ind w:left="120"/>
              <w:rPr>
                <w:sz w:val="28"/>
                <w:szCs w:val="28"/>
              </w:rPr>
            </w:pPr>
            <w:r w:rsidRPr="00046AA7">
              <w:rPr>
                <w:sz w:val="28"/>
                <w:szCs w:val="28"/>
              </w:rPr>
              <w:t>портрета,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2001C9" w:rsidRPr="00046AA7" w:rsidRDefault="002001C9" w:rsidP="00046AA7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001C9" w:rsidRPr="00046AA7" w:rsidRDefault="002001C9" w:rsidP="00046AA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001C9" w:rsidRPr="00046AA7" w:rsidRDefault="002001C9" w:rsidP="00046AA7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001C9" w:rsidRPr="00046AA7" w:rsidRDefault="002001C9" w:rsidP="00046AA7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2001C9" w:rsidRPr="00046AA7" w:rsidRDefault="002001C9" w:rsidP="00046AA7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2001C9" w:rsidRPr="00046AA7" w:rsidRDefault="002001C9" w:rsidP="00046AA7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001C9" w:rsidRPr="00046AA7" w:rsidRDefault="002001C9" w:rsidP="00046AA7">
            <w:pPr>
              <w:rPr>
                <w:sz w:val="28"/>
                <w:szCs w:val="28"/>
              </w:rPr>
            </w:pPr>
          </w:p>
        </w:tc>
      </w:tr>
    </w:tbl>
    <w:p w:rsidR="002001C9" w:rsidRPr="00046AA7" w:rsidRDefault="002001C9" w:rsidP="00046AA7">
      <w:pPr>
        <w:ind w:left="240" w:right="320"/>
        <w:rPr>
          <w:sz w:val="28"/>
          <w:szCs w:val="28"/>
        </w:rPr>
      </w:pPr>
      <w:r w:rsidRPr="00046AA7">
        <w:rPr>
          <w:sz w:val="28"/>
          <w:szCs w:val="28"/>
        </w:rPr>
        <w:t>методологическими знаниями и умениями, связанными с творческой самостоятельностью: восприятием и пониманием экранных произведений;</w:t>
      </w:r>
    </w:p>
    <w:p w:rsidR="002001C9" w:rsidRPr="00046AA7" w:rsidRDefault="002001C9" w:rsidP="00046AA7">
      <w:pPr>
        <w:rPr>
          <w:sz w:val="28"/>
          <w:szCs w:val="28"/>
        </w:rPr>
      </w:pPr>
    </w:p>
    <w:p w:rsidR="002001C9" w:rsidRPr="00046AA7" w:rsidRDefault="002001C9" w:rsidP="00046AA7">
      <w:pPr>
        <w:ind w:left="940" w:right="140" w:firstLine="763"/>
        <w:rPr>
          <w:sz w:val="28"/>
          <w:szCs w:val="28"/>
        </w:rPr>
      </w:pPr>
      <w:r w:rsidRPr="00046AA7">
        <w:rPr>
          <w:sz w:val="28"/>
          <w:szCs w:val="28"/>
        </w:rPr>
        <w:t xml:space="preserve">методами драматургического конструирования; основами анализа драматургии фильмов, навыками оценки драматургии и </w:t>
      </w:r>
      <w:proofErr w:type="spellStart"/>
      <w:r w:rsidRPr="00046AA7">
        <w:rPr>
          <w:sz w:val="28"/>
          <w:szCs w:val="28"/>
        </w:rPr>
        <w:t>звукозрительных</w:t>
      </w:r>
      <w:proofErr w:type="spellEnd"/>
      <w:r w:rsidRPr="00046AA7">
        <w:rPr>
          <w:sz w:val="28"/>
          <w:szCs w:val="28"/>
        </w:rPr>
        <w:t xml:space="preserve"> решений фильмов, коммуникативной культурой.</w:t>
      </w:r>
    </w:p>
    <w:p w:rsidR="002001C9" w:rsidRPr="00046AA7" w:rsidRDefault="002001C9" w:rsidP="00046AA7">
      <w:pPr>
        <w:rPr>
          <w:sz w:val="28"/>
          <w:szCs w:val="28"/>
        </w:rPr>
      </w:pPr>
    </w:p>
    <w:tbl>
      <w:tblPr>
        <w:tblStyle w:val="af8"/>
        <w:tblW w:w="9131" w:type="dxa"/>
        <w:tblLook w:val="04A0"/>
      </w:tblPr>
      <w:tblGrid>
        <w:gridCol w:w="1903"/>
        <w:gridCol w:w="1456"/>
        <w:gridCol w:w="2038"/>
        <w:gridCol w:w="1778"/>
        <w:gridCol w:w="1956"/>
      </w:tblGrid>
      <w:tr w:rsidR="002001C9" w:rsidRPr="002C3A92" w:rsidTr="00FE1F7A">
        <w:trPr>
          <w:trHeight w:val="1492"/>
        </w:trPr>
        <w:tc>
          <w:tcPr>
            <w:tcW w:w="1809" w:type="dxa"/>
            <w:vMerge w:val="restart"/>
          </w:tcPr>
          <w:p w:rsidR="002001C9" w:rsidRPr="002C3A92" w:rsidRDefault="002001C9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 xml:space="preserve">Вид учебной работы </w:t>
            </w:r>
          </w:p>
          <w:p w:rsidR="002001C9" w:rsidRPr="002C3A92" w:rsidRDefault="002001C9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2001C9" w:rsidRPr="002C3A92" w:rsidRDefault="002001C9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 xml:space="preserve">Зачетные единицы </w:t>
            </w:r>
          </w:p>
          <w:p w:rsidR="002001C9" w:rsidRPr="002C3A92" w:rsidRDefault="002001C9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</w:tcPr>
          <w:p w:rsidR="002001C9" w:rsidRPr="002C3A92" w:rsidRDefault="002001C9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 xml:space="preserve">Количество академических часов </w:t>
            </w:r>
          </w:p>
          <w:p w:rsidR="002001C9" w:rsidRPr="002C3A92" w:rsidRDefault="002001C9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39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001C9" w:rsidRPr="002C3A92" w:rsidRDefault="002001C9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 xml:space="preserve">Формы контроля (по семестрам) </w:t>
            </w:r>
          </w:p>
        </w:tc>
      </w:tr>
      <w:tr w:rsidR="002001C9" w:rsidRPr="002C3A92" w:rsidTr="00FE1F7A">
        <w:trPr>
          <w:trHeight w:val="402"/>
        </w:trPr>
        <w:tc>
          <w:tcPr>
            <w:tcW w:w="1809" w:type="dxa"/>
            <w:vMerge/>
          </w:tcPr>
          <w:p w:rsidR="002001C9" w:rsidRPr="002C3A92" w:rsidRDefault="002001C9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001C9" w:rsidRPr="002C3A92" w:rsidRDefault="002001C9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2001C9" w:rsidRPr="002C3A92" w:rsidRDefault="002001C9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</w:tcPr>
          <w:p w:rsidR="002001C9" w:rsidRPr="002C3A92" w:rsidRDefault="002001C9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зачет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1C9" w:rsidRPr="002C3A92" w:rsidRDefault="002001C9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экзамен</w:t>
            </w:r>
          </w:p>
        </w:tc>
      </w:tr>
      <w:tr w:rsidR="002001C9" w:rsidRPr="002C3A92" w:rsidTr="00FE1F7A">
        <w:tc>
          <w:tcPr>
            <w:tcW w:w="1809" w:type="dxa"/>
            <w:tcBorders>
              <w:top w:val="nil"/>
            </w:tcBorders>
          </w:tcPr>
          <w:p w:rsidR="002001C9" w:rsidRPr="002C3A92" w:rsidRDefault="002001C9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Общая трудоемкость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2001C9" w:rsidRPr="002C3A92" w:rsidRDefault="002001C9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3</w:t>
            </w:r>
          </w:p>
        </w:tc>
        <w:tc>
          <w:tcPr>
            <w:tcW w:w="1910" w:type="dxa"/>
            <w:tcBorders>
              <w:top w:val="nil"/>
            </w:tcBorders>
          </w:tcPr>
          <w:p w:rsidR="002001C9" w:rsidRPr="002C3A92" w:rsidRDefault="002001C9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108</w:t>
            </w:r>
          </w:p>
        </w:tc>
        <w:tc>
          <w:tcPr>
            <w:tcW w:w="1917" w:type="dxa"/>
            <w:tcBorders>
              <w:top w:val="nil"/>
              <w:right w:val="single" w:sz="4" w:space="0" w:color="auto"/>
            </w:tcBorders>
          </w:tcPr>
          <w:p w:rsidR="002001C9" w:rsidRPr="002C3A92" w:rsidRDefault="002001C9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5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01C9" w:rsidRPr="002C3A92" w:rsidRDefault="002001C9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</w:tr>
      <w:tr w:rsidR="002001C9" w:rsidRPr="002C3A92" w:rsidTr="00FE1F7A">
        <w:tc>
          <w:tcPr>
            <w:tcW w:w="1809" w:type="dxa"/>
          </w:tcPr>
          <w:p w:rsidR="002001C9" w:rsidRPr="002C3A92" w:rsidRDefault="002001C9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Аудиторные занятия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2001C9" w:rsidRPr="002C3A92" w:rsidRDefault="002001C9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2001C9" w:rsidRPr="002C3A92" w:rsidRDefault="002001C9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70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2001C9" w:rsidRPr="002C3A92" w:rsidRDefault="002001C9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2001C9" w:rsidRPr="002C3A92" w:rsidRDefault="002001C9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</w:tr>
    </w:tbl>
    <w:p w:rsidR="002001C9" w:rsidRPr="002C3A92" w:rsidRDefault="002001C9" w:rsidP="00046AA7"/>
    <w:p w:rsidR="002001C9" w:rsidRDefault="002001C9" w:rsidP="00046AA7">
      <w:pPr>
        <w:jc w:val="center"/>
        <w:rPr>
          <w:sz w:val="28"/>
          <w:szCs w:val="28"/>
        </w:rPr>
      </w:pPr>
    </w:p>
    <w:p w:rsidR="002C3A92" w:rsidRDefault="002C3A92" w:rsidP="00046AA7">
      <w:pPr>
        <w:jc w:val="center"/>
        <w:rPr>
          <w:sz w:val="28"/>
          <w:szCs w:val="28"/>
        </w:rPr>
      </w:pPr>
    </w:p>
    <w:p w:rsidR="002C3A92" w:rsidRPr="00046AA7" w:rsidRDefault="002C3A92" w:rsidP="00046AA7">
      <w:pPr>
        <w:jc w:val="center"/>
        <w:rPr>
          <w:sz w:val="28"/>
          <w:szCs w:val="28"/>
        </w:rPr>
      </w:pPr>
    </w:p>
    <w:p w:rsidR="002001C9" w:rsidRPr="00046AA7" w:rsidRDefault="002001C9" w:rsidP="00046AA7">
      <w:pPr>
        <w:jc w:val="center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ПЦ.01. Теория и практика монтажа</w:t>
      </w:r>
    </w:p>
    <w:p w:rsidR="00046AA7" w:rsidRPr="00046AA7" w:rsidRDefault="00046AA7" w:rsidP="00046AA7">
      <w:pPr>
        <w:numPr>
          <w:ilvl w:val="0"/>
          <w:numId w:val="42"/>
        </w:numPr>
        <w:autoSpaceDE w:val="0"/>
        <w:autoSpaceDN w:val="0"/>
        <w:adjustRightInd w:val="0"/>
        <w:ind w:right="284"/>
        <w:jc w:val="center"/>
        <w:rPr>
          <w:sz w:val="28"/>
          <w:szCs w:val="28"/>
        </w:rPr>
      </w:pPr>
      <w:r w:rsidRPr="00046AA7">
        <w:rPr>
          <w:b/>
          <w:sz w:val="28"/>
          <w:szCs w:val="28"/>
        </w:rPr>
        <w:t>Цели и задачи дисциплины:</w:t>
      </w:r>
    </w:p>
    <w:p w:rsidR="002001C9" w:rsidRPr="00046AA7" w:rsidRDefault="002001C9" w:rsidP="00046AA7">
      <w:pPr>
        <w:rPr>
          <w:sz w:val="28"/>
          <w:szCs w:val="28"/>
        </w:rPr>
      </w:pPr>
    </w:p>
    <w:p w:rsidR="002001C9" w:rsidRPr="00046AA7" w:rsidRDefault="002001C9" w:rsidP="00046AA7">
      <w:pPr>
        <w:ind w:firstLine="360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Предлагаемый курс «Теория и практика монтажа» ставит своей целью дать студентам представление о творческих составляющих монтажа, поисках новых форм на телевидении и в кино, возможностях использования различных видов монтажных соединений.</w:t>
      </w:r>
    </w:p>
    <w:p w:rsidR="002001C9" w:rsidRPr="00046AA7" w:rsidRDefault="002001C9" w:rsidP="00046AA7">
      <w:pPr>
        <w:jc w:val="center"/>
        <w:rPr>
          <w:sz w:val="28"/>
          <w:szCs w:val="28"/>
        </w:rPr>
      </w:pPr>
    </w:p>
    <w:p w:rsidR="002001C9" w:rsidRPr="00046AA7" w:rsidRDefault="002001C9" w:rsidP="00046AA7">
      <w:pPr>
        <w:pStyle w:val="af0"/>
        <w:rPr>
          <w:sz w:val="28"/>
          <w:szCs w:val="28"/>
        </w:rPr>
      </w:pPr>
    </w:p>
    <w:p w:rsidR="002001C9" w:rsidRPr="00046AA7" w:rsidRDefault="002001C9" w:rsidP="00046AA7">
      <w:pPr>
        <w:ind w:left="57" w:right="284" w:firstLine="483"/>
        <w:jc w:val="center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2. Требования к результатам освоения дисциплины</w:t>
      </w:r>
    </w:p>
    <w:p w:rsidR="002001C9" w:rsidRPr="00046AA7" w:rsidRDefault="002001C9" w:rsidP="00046AA7">
      <w:pPr>
        <w:jc w:val="center"/>
        <w:rPr>
          <w:sz w:val="28"/>
          <w:szCs w:val="28"/>
        </w:rPr>
      </w:pPr>
    </w:p>
    <w:p w:rsidR="002001C9" w:rsidRPr="002C3A92" w:rsidRDefault="002001C9" w:rsidP="00046AA7">
      <w:pPr>
        <w:numPr>
          <w:ilvl w:val="2"/>
          <w:numId w:val="15"/>
        </w:numPr>
        <w:tabs>
          <w:tab w:val="left" w:pos="1032"/>
        </w:tabs>
        <w:ind w:right="80" w:firstLine="720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В результате изучения дисциплины «Теория и практика монтажа» студенты должны:</w:t>
      </w:r>
    </w:p>
    <w:p w:rsidR="002001C9" w:rsidRPr="002C3A92" w:rsidRDefault="002001C9" w:rsidP="002C3A92">
      <w:pPr>
        <w:ind w:left="300"/>
        <w:jc w:val="both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Знать:</w:t>
      </w:r>
    </w:p>
    <w:p w:rsidR="002001C9" w:rsidRPr="00046AA7" w:rsidRDefault="002001C9" w:rsidP="00046AA7">
      <w:pPr>
        <w:numPr>
          <w:ilvl w:val="0"/>
          <w:numId w:val="15"/>
        </w:numPr>
        <w:tabs>
          <w:tab w:val="left" w:pos="460"/>
        </w:tabs>
        <w:ind w:left="460" w:hanging="158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технические приемы монтажа;</w:t>
      </w:r>
    </w:p>
    <w:p w:rsidR="002001C9" w:rsidRPr="00046AA7" w:rsidRDefault="002001C9" w:rsidP="00046AA7">
      <w:pPr>
        <w:numPr>
          <w:ilvl w:val="0"/>
          <w:numId w:val="15"/>
        </w:numPr>
        <w:tabs>
          <w:tab w:val="left" w:pos="460"/>
        </w:tabs>
        <w:ind w:left="460" w:hanging="158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типы и виды монтажа;</w:t>
      </w:r>
    </w:p>
    <w:p w:rsidR="002001C9" w:rsidRPr="00046AA7" w:rsidRDefault="002001C9" w:rsidP="00046AA7">
      <w:pPr>
        <w:numPr>
          <w:ilvl w:val="0"/>
          <w:numId w:val="15"/>
        </w:numPr>
        <w:tabs>
          <w:tab w:val="left" w:pos="460"/>
        </w:tabs>
        <w:ind w:left="460" w:hanging="158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приемы композиционного решения кадра;</w:t>
      </w:r>
    </w:p>
    <w:p w:rsidR="002001C9" w:rsidRPr="00046AA7" w:rsidRDefault="002001C9" w:rsidP="00046AA7">
      <w:pPr>
        <w:numPr>
          <w:ilvl w:val="0"/>
          <w:numId w:val="15"/>
        </w:numPr>
        <w:tabs>
          <w:tab w:val="left" w:pos="460"/>
        </w:tabs>
        <w:ind w:left="460" w:hanging="158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закономерности создания мизансцены;</w:t>
      </w:r>
    </w:p>
    <w:p w:rsidR="002001C9" w:rsidRPr="00046AA7" w:rsidRDefault="002001C9" w:rsidP="00046AA7">
      <w:pPr>
        <w:rPr>
          <w:sz w:val="28"/>
          <w:szCs w:val="28"/>
        </w:rPr>
      </w:pPr>
    </w:p>
    <w:p w:rsidR="002001C9" w:rsidRPr="00046AA7" w:rsidRDefault="002001C9" w:rsidP="00046AA7">
      <w:pPr>
        <w:ind w:left="300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Уметь:</w:t>
      </w:r>
    </w:p>
    <w:p w:rsidR="002001C9" w:rsidRPr="00046AA7" w:rsidRDefault="002001C9" w:rsidP="00046AA7">
      <w:pPr>
        <w:numPr>
          <w:ilvl w:val="0"/>
          <w:numId w:val="16"/>
        </w:numPr>
        <w:tabs>
          <w:tab w:val="left" w:pos="460"/>
        </w:tabs>
        <w:ind w:left="460" w:hanging="158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проводить монтаж по крупности;</w:t>
      </w:r>
    </w:p>
    <w:p w:rsidR="002001C9" w:rsidRPr="00046AA7" w:rsidRDefault="002001C9" w:rsidP="00046AA7">
      <w:pPr>
        <w:numPr>
          <w:ilvl w:val="0"/>
          <w:numId w:val="16"/>
        </w:numPr>
        <w:tabs>
          <w:tab w:val="left" w:pos="460"/>
        </w:tabs>
        <w:ind w:left="460" w:hanging="158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проводить монтаж на движение;</w:t>
      </w:r>
    </w:p>
    <w:p w:rsidR="002001C9" w:rsidRPr="00046AA7" w:rsidRDefault="002001C9" w:rsidP="00046AA7">
      <w:pPr>
        <w:numPr>
          <w:ilvl w:val="0"/>
          <w:numId w:val="16"/>
        </w:numPr>
        <w:tabs>
          <w:tab w:val="left" w:pos="460"/>
        </w:tabs>
        <w:ind w:left="460" w:hanging="158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монтировать звук;</w:t>
      </w:r>
    </w:p>
    <w:p w:rsidR="002001C9" w:rsidRPr="00046AA7" w:rsidRDefault="002001C9" w:rsidP="00046AA7">
      <w:pPr>
        <w:rPr>
          <w:sz w:val="28"/>
          <w:szCs w:val="28"/>
        </w:rPr>
      </w:pPr>
    </w:p>
    <w:p w:rsidR="002001C9" w:rsidRPr="00046AA7" w:rsidRDefault="002001C9" w:rsidP="00046AA7">
      <w:pPr>
        <w:ind w:left="280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Иметь представление:</w:t>
      </w:r>
    </w:p>
    <w:p w:rsidR="002001C9" w:rsidRPr="00046AA7" w:rsidRDefault="002001C9" w:rsidP="00046AA7">
      <w:pPr>
        <w:rPr>
          <w:sz w:val="28"/>
          <w:szCs w:val="28"/>
        </w:rPr>
      </w:pPr>
    </w:p>
    <w:p w:rsidR="002001C9" w:rsidRPr="00046AA7" w:rsidRDefault="002001C9" w:rsidP="00046AA7">
      <w:pPr>
        <w:numPr>
          <w:ilvl w:val="0"/>
          <w:numId w:val="11"/>
        </w:numPr>
        <w:tabs>
          <w:tab w:val="clear" w:pos="720"/>
          <w:tab w:val="left" w:pos="460"/>
        </w:tabs>
        <w:ind w:left="460" w:hanging="158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об истории развития монтажа;</w:t>
      </w:r>
    </w:p>
    <w:p w:rsidR="002001C9" w:rsidRPr="00046AA7" w:rsidRDefault="002001C9" w:rsidP="00046AA7">
      <w:pPr>
        <w:rPr>
          <w:sz w:val="28"/>
          <w:szCs w:val="28"/>
        </w:rPr>
      </w:pPr>
    </w:p>
    <w:p w:rsidR="002001C9" w:rsidRPr="00046AA7" w:rsidRDefault="002001C9" w:rsidP="00046AA7">
      <w:pPr>
        <w:numPr>
          <w:ilvl w:val="0"/>
          <w:numId w:val="11"/>
        </w:numPr>
        <w:tabs>
          <w:tab w:val="clear" w:pos="720"/>
          <w:tab w:val="left" w:pos="460"/>
        </w:tabs>
        <w:ind w:left="460" w:hanging="158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о различиях кин</w:t>
      </w:r>
      <w:proofErr w:type="gramStart"/>
      <w:r w:rsidRPr="00046AA7">
        <w:rPr>
          <w:sz w:val="28"/>
          <w:szCs w:val="28"/>
        </w:rPr>
        <w:t>о-</w:t>
      </w:r>
      <w:proofErr w:type="gramEnd"/>
      <w:r w:rsidRPr="00046AA7">
        <w:rPr>
          <w:sz w:val="28"/>
          <w:szCs w:val="28"/>
        </w:rPr>
        <w:t xml:space="preserve"> и </w:t>
      </w:r>
      <w:proofErr w:type="spellStart"/>
      <w:r w:rsidRPr="00046AA7">
        <w:rPr>
          <w:sz w:val="28"/>
          <w:szCs w:val="28"/>
        </w:rPr>
        <w:t>телемонтажа</w:t>
      </w:r>
      <w:proofErr w:type="spellEnd"/>
      <w:r w:rsidRPr="00046AA7">
        <w:rPr>
          <w:sz w:val="28"/>
          <w:szCs w:val="28"/>
        </w:rPr>
        <w:t>;</w:t>
      </w:r>
    </w:p>
    <w:p w:rsidR="002001C9" w:rsidRPr="00046AA7" w:rsidRDefault="002001C9" w:rsidP="00046AA7">
      <w:pPr>
        <w:rPr>
          <w:sz w:val="28"/>
          <w:szCs w:val="28"/>
        </w:rPr>
      </w:pPr>
    </w:p>
    <w:p w:rsidR="002001C9" w:rsidRPr="00046AA7" w:rsidRDefault="002001C9" w:rsidP="00046AA7">
      <w:pPr>
        <w:numPr>
          <w:ilvl w:val="0"/>
          <w:numId w:val="11"/>
        </w:numPr>
        <w:tabs>
          <w:tab w:val="clear" w:pos="720"/>
          <w:tab w:val="left" w:pos="460"/>
        </w:tabs>
        <w:ind w:left="460" w:hanging="158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об основных монтажных теориях;</w:t>
      </w:r>
    </w:p>
    <w:p w:rsidR="002001C9" w:rsidRPr="00046AA7" w:rsidRDefault="002001C9" w:rsidP="00046AA7">
      <w:pPr>
        <w:ind w:left="300"/>
        <w:jc w:val="both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Иметь опыт (навык):</w:t>
      </w:r>
    </w:p>
    <w:p w:rsidR="002001C9" w:rsidRPr="00046AA7" w:rsidRDefault="002001C9" w:rsidP="00046AA7">
      <w:pPr>
        <w:numPr>
          <w:ilvl w:val="0"/>
          <w:numId w:val="11"/>
        </w:numPr>
        <w:tabs>
          <w:tab w:val="clear" w:pos="720"/>
          <w:tab w:val="left" w:pos="620"/>
        </w:tabs>
        <w:ind w:left="620" w:right="2240" w:hanging="318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создания сюжетов или авторских программ с использованием различных монтажных приемов.</w:t>
      </w:r>
    </w:p>
    <w:p w:rsidR="002001C9" w:rsidRPr="00046AA7" w:rsidRDefault="002001C9" w:rsidP="002C3A92">
      <w:pPr>
        <w:tabs>
          <w:tab w:val="left" w:pos="620"/>
        </w:tabs>
        <w:ind w:right="2240"/>
        <w:jc w:val="both"/>
        <w:rPr>
          <w:sz w:val="28"/>
          <w:szCs w:val="28"/>
        </w:rPr>
      </w:pPr>
    </w:p>
    <w:tbl>
      <w:tblPr>
        <w:tblStyle w:val="af8"/>
        <w:tblW w:w="9131" w:type="dxa"/>
        <w:tblLook w:val="04A0"/>
      </w:tblPr>
      <w:tblGrid>
        <w:gridCol w:w="1903"/>
        <w:gridCol w:w="1456"/>
        <w:gridCol w:w="2038"/>
        <w:gridCol w:w="1778"/>
        <w:gridCol w:w="1956"/>
      </w:tblGrid>
      <w:tr w:rsidR="002001C9" w:rsidRPr="002C3A92" w:rsidTr="00FE1F7A">
        <w:trPr>
          <w:trHeight w:val="1492"/>
        </w:trPr>
        <w:tc>
          <w:tcPr>
            <w:tcW w:w="1809" w:type="dxa"/>
            <w:vMerge w:val="restart"/>
          </w:tcPr>
          <w:p w:rsidR="002001C9" w:rsidRPr="002C3A92" w:rsidRDefault="002001C9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 xml:space="preserve">Вид учебной работы </w:t>
            </w:r>
          </w:p>
          <w:p w:rsidR="002001C9" w:rsidRPr="002C3A92" w:rsidRDefault="002001C9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2001C9" w:rsidRPr="002C3A92" w:rsidRDefault="002001C9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 xml:space="preserve">Зачетные единицы </w:t>
            </w:r>
          </w:p>
          <w:p w:rsidR="002001C9" w:rsidRPr="002C3A92" w:rsidRDefault="002001C9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</w:tcPr>
          <w:p w:rsidR="002001C9" w:rsidRPr="002C3A92" w:rsidRDefault="002001C9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 xml:space="preserve">Количество академических часов </w:t>
            </w:r>
          </w:p>
          <w:p w:rsidR="002001C9" w:rsidRPr="002C3A92" w:rsidRDefault="002001C9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39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001C9" w:rsidRPr="002C3A92" w:rsidRDefault="002001C9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 xml:space="preserve">Формы контроля (по семестрам) </w:t>
            </w:r>
          </w:p>
        </w:tc>
      </w:tr>
      <w:tr w:rsidR="002001C9" w:rsidRPr="002C3A92" w:rsidTr="00FE1F7A">
        <w:trPr>
          <w:trHeight w:val="402"/>
        </w:trPr>
        <w:tc>
          <w:tcPr>
            <w:tcW w:w="1809" w:type="dxa"/>
            <w:vMerge/>
          </w:tcPr>
          <w:p w:rsidR="002001C9" w:rsidRPr="002C3A92" w:rsidRDefault="002001C9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001C9" w:rsidRPr="002C3A92" w:rsidRDefault="002001C9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2001C9" w:rsidRPr="002C3A92" w:rsidRDefault="002001C9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</w:tcPr>
          <w:p w:rsidR="002001C9" w:rsidRPr="002C3A92" w:rsidRDefault="002001C9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зачет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1C9" w:rsidRPr="002C3A92" w:rsidRDefault="002001C9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экзамен</w:t>
            </w:r>
          </w:p>
        </w:tc>
      </w:tr>
      <w:tr w:rsidR="002001C9" w:rsidRPr="002C3A92" w:rsidTr="00FE1F7A">
        <w:tc>
          <w:tcPr>
            <w:tcW w:w="1809" w:type="dxa"/>
            <w:tcBorders>
              <w:top w:val="nil"/>
            </w:tcBorders>
          </w:tcPr>
          <w:p w:rsidR="002001C9" w:rsidRPr="002C3A92" w:rsidRDefault="002001C9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Общая трудоемкость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2001C9" w:rsidRPr="002C3A92" w:rsidRDefault="002001C9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10</w:t>
            </w:r>
          </w:p>
        </w:tc>
        <w:tc>
          <w:tcPr>
            <w:tcW w:w="1910" w:type="dxa"/>
            <w:tcBorders>
              <w:top w:val="nil"/>
            </w:tcBorders>
          </w:tcPr>
          <w:p w:rsidR="002001C9" w:rsidRPr="002C3A92" w:rsidRDefault="002001C9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360</w:t>
            </w:r>
          </w:p>
        </w:tc>
        <w:tc>
          <w:tcPr>
            <w:tcW w:w="1917" w:type="dxa"/>
            <w:tcBorders>
              <w:top w:val="nil"/>
              <w:right w:val="single" w:sz="4" w:space="0" w:color="auto"/>
            </w:tcBorders>
          </w:tcPr>
          <w:p w:rsidR="002001C9" w:rsidRPr="002C3A92" w:rsidRDefault="002001C9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2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01C9" w:rsidRPr="002C3A92" w:rsidRDefault="002001C9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4,6,8</w:t>
            </w:r>
          </w:p>
        </w:tc>
      </w:tr>
      <w:tr w:rsidR="002001C9" w:rsidRPr="002C3A92" w:rsidTr="00FE1F7A">
        <w:tc>
          <w:tcPr>
            <w:tcW w:w="1809" w:type="dxa"/>
          </w:tcPr>
          <w:p w:rsidR="002001C9" w:rsidRPr="002C3A92" w:rsidRDefault="002001C9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Аудиторные занятия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2001C9" w:rsidRPr="002C3A92" w:rsidRDefault="002001C9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2001C9" w:rsidRPr="002C3A92" w:rsidRDefault="002001C9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280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2001C9" w:rsidRPr="002C3A92" w:rsidRDefault="002001C9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2001C9" w:rsidRPr="002C3A92" w:rsidRDefault="002001C9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</w:tr>
    </w:tbl>
    <w:p w:rsidR="002001C9" w:rsidRPr="002C3A92" w:rsidRDefault="002001C9" w:rsidP="00046AA7">
      <w:pPr>
        <w:tabs>
          <w:tab w:val="left" w:pos="620"/>
        </w:tabs>
        <w:ind w:left="620" w:right="2240" w:hanging="318"/>
        <w:jc w:val="both"/>
      </w:pPr>
    </w:p>
    <w:p w:rsidR="002001C9" w:rsidRPr="002C3A92" w:rsidRDefault="002001C9" w:rsidP="00046AA7">
      <w:pPr>
        <w:tabs>
          <w:tab w:val="left" w:pos="620"/>
        </w:tabs>
        <w:ind w:left="620" w:right="2240" w:hanging="318"/>
        <w:jc w:val="both"/>
      </w:pPr>
    </w:p>
    <w:p w:rsidR="002001C9" w:rsidRPr="00046AA7" w:rsidRDefault="00FE1F7A" w:rsidP="002C3A92">
      <w:pPr>
        <w:tabs>
          <w:tab w:val="left" w:pos="620"/>
        </w:tabs>
        <w:ind w:left="620" w:right="2240" w:hanging="318"/>
        <w:jc w:val="center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 xml:space="preserve">ПЦ.08. </w:t>
      </w:r>
      <w:r w:rsidR="002001C9" w:rsidRPr="00046AA7">
        <w:rPr>
          <w:b/>
          <w:sz w:val="28"/>
          <w:szCs w:val="28"/>
        </w:rPr>
        <w:t>Телевизионная журналистика</w:t>
      </w:r>
    </w:p>
    <w:p w:rsidR="00FE1F7A" w:rsidRPr="00046AA7" w:rsidRDefault="00FE1F7A" w:rsidP="00046AA7">
      <w:pPr>
        <w:tabs>
          <w:tab w:val="left" w:pos="620"/>
        </w:tabs>
        <w:ind w:left="620" w:right="2240" w:hanging="318"/>
        <w:jc w:val="center"/>
        <w:rPr>
          <w:b/>
          <w:sz w:val="28"/>
          <w:szCs w:val="28"/>
        </w:rPr>
      </w:pPr>
    </w:p>
    <w:p w:rsidR="00046AA7" w:rsidRPr="00046AA7" w:rsidRDefault="00046AA7" w:rsidP="00046AA7">
      <w:pPr>
        <w:numPr>
          <w:ilvl w:val="0"/>
          <w:numId w:val="43"/>
        </w:numPr>
        <w:autoSpaceDE w:val="0"/>
        <w:autoSpaceDN w:val="0"/>
        <w:adjustRightInd w:val="0"/>
        <w:ind w:right="284"/>
        <w:jc w:val="center"/>
        <w:rPr>
          <w:sz w:val="28"/>
          <w:szCs w:val="28"/>
        </w:rPr>
      </w:pPr>
      <w:r w:rsidRPr="00046AA7">
        <w:rPr>
          <w:b/>
          <w:sz w:val="28"/>
          <w:szCs w:val="28"/>
        </w:rPr>
        <w:t>Цели и задачи дисциплины:</w:t>
      </w:r>
    </w:p>
    <w:p w:rsidR="00FE1F7A" w:rsidRPr="00046AA7" w:rsidRDefault="00FE1F7A" w:rsidP="00046AA7">
      <w:pPr>
        <w:rPr>
          <w:sz w:val="28"/>
          <w:szCs w:val="28"/>
        </w:rPr>
      </w:pPr>
    </w:p>
    <w:p w:rsidR="00FE1F7A" w:rsidRPr="00046AA7" w:rsidRDefault="00FE1F7A" w:rsidP="00046AA7">
      <w:pPr>
        <w:ind w:firstLine="706"/>
        <w:jc w:val="both"/>
        <w:rPr>
          <w:sz w:val="28"/>
          <w:szCs w:val="28"/>
        </w:rPr>
      </w:pPr>
      <w:r w:rsidRPr="00046AA7">
        <w:rPr>
          <w:b/>
          <w:sz w:val="28"/>
          <w:szCs w:val="28"/>
        </w:rPr>
        <w:t xml:space="preserve">Цель - </w:t>
      </w:r>
      <w:r w:rsidRPr="00046AA7">
        <w:rPr>
          <w:sz w:val="28"/>
          <w:szCs w:val="28"/>
        </w:rPr>
        <w:t>Курс призван ознакомить студентов с научными основами</w:t>
      </w:r>
      <w:r w:rsidRPr="00046AA7">
        <w:rPr>
          <w:b/>
          <w:sz w:val="28"/>
          <w:szCs w:val="28"/>
        </w:rPr>
        <w:t xml:space="preserve"> </w:t>
      </w:r>
      <w:r w:rsidRPr="00046AA7">
        <w:rPr>
          <w:sz w:val="28"/>
          <w:szCs w:val="28"/>
        </w:rPr>
        <w:t xml:space="preserve">функционирования телевизионных технологий – с углубленным изложением некоторых аспектов смежных дисциплин; помочь будущему тележурналисту сориентироваться в эфирном пространстве, систематизировать разнородные знания в выявлении новых форм телевизионного </w:t>
      </w:r>
      <w:proofErr w:type="spellStart"/>
      <w:r w:rsidRPr="00046AA7">
        <w:rPr>
          <w:sz w:val="28"/>
          <w:szCs w:val="28"/>
        </w:rPr>
        <w:t>контента</w:t>
      </w:r>
      <w:proofErr w:type="spellEnd"/>
      <w:r w:rsidRPr="00046AA7">
        <w:rPr>
          <w:sz w:val="28"/>
          <w:szCs w:val="28"/>
        </w:rPr>
        <w:t>, привить навыки творческой деятельности.</w:t>
      </w:r>
    </w:p>
    <w:p w:rsidR="00FE1F7A" w:rsidRPr="00046AA7" w:rsidRDefault="00FE1F7A" w:rsidP="00046AA7">
      <w:pPr>
        <w:rPr>
          <w:sz w:val="28"/>
          <w:szCs w:val="28"/>
        </w:rPr>
      </w:pPr>
    </w:p>
    <w:p w:rsidR="00FE1F7A" w:rsidRPr="00046AA7" w:rsidRDefault="00FE1F7A" w:rsidP="00046AA7">
      <w:pPr>
        <w:ind w:left="740"/>
        <w:rPr>
          <w:sz w:val="28"/>
          <w:szCs w:val="28"/>
        </w:rPr>
      </w:pPr>
      <w:r w:rsidRPr="00046AA7">
        <w:rPr>
          <w:b/>
          <w:sz w:val="28"/>
          <w:szCs w:val="28"/>
        </w:rPr>
        <w:t xml:space="preserve">Задачи </w:t>
      </w:r>
      <w:r w:rsidRPr="00046AA7">
        <w:rPr>
          <w:sz w:val="28"/>
          <w:szCs w:val="28"/>
        </w:rPr>
        <w:t>освоения дисциплины состоят в следующем:</w:t>
      </w:r>
    </w:p>
    <w:p w:rsidR="00FE1F7A" w:rsidRPr="00046AA7" w:rsidRDefault="00FE1F7A" w:rsidP="00046AA7">
      <w:pPr>
        <w:ind w:right="100" w:firstLine="706"/>
        <w:rPr>
          <w:sz w:val="28"/>
          <w:szCs w:val="28"/>
        </w:rPr>
      </w:pPr>
      <w:r w:rsidRPr="00046AA7">
        <w:rPr>
          <w:sz w:val="28"/>
          <w:szCs w:val="28"/>
        </w:rPr>
        <w:t>-выявить общие направления в развитии телевизионного вещания на современном этапе.</w:t>
      </w:r>
    </w:p>
    <w:p w:rsidR="00FE1F7A" w:rsidRPr="00046AA7" w:rsidRDefault="00FE1F7A" w:rsidP="00046AA7">
      <w:pPr>
        <w:numPr>
          <w:ilvl w:val="0"/>
          <w:numId w:val="15"/>
        </w:numPr>
        <w:tabs>
          <w:tab w:val="left" w:pos="1128"/>
        </w:tabs>
        <w:ind w:right="20" w:firstLine="703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проанализировать новые формы </w:t>
      </w:r>
      <w:proofErr w:type="gramStart"/>
      <w:r w:rsidRPr="00046AA7">
        <w:rPr>
          <w:sz w:val="28"/>
          <w:szCs w:val="28"/>
        </w:rPr>
        <w:t>телевизионного</w:t>
      </w:r>
      <w:proofErr w:type="gramEnd"/>
      <w:r w:rsidRPr="00046AA7">
        <w:rPr>
          <w:sz w:val="28"/>
          <w:szCs w:val="28"/>
        </w:rPr>
        <w:t xml:space="preserve"> </w:t>
      </w:r>
      <w:proofErr w:type="spellStart"/>
      <w:r w:rsidRPr="00046AA7">
        <w:rPr>
          <w:sz w:val="28"/>
          <w:szCs w:val="28"/>
        </w:rPr>
        <w:t>контента</w:t>
      </w:r>
      <w:proofErr w:type="spellEnd"/>
      <w:r w:rsidRPr="00046AA7">
        <w:rPr>
          <w:sz w:val="28"/>
          <w:szCs w:val="28"/>
        </w:rPr>
        <w:t xml:space="preserve"> на основных федеральных и региональных каналах</w:t>
      </w:r>
    </w:p>
    <w:p w:rsidR="00FE1F7A" w:rsidRPr="00046AA7" w:rsidRDefault="00FE1F7A" w:rsidP="00046AA7">
      <w:pPr>
        <w:ind w:firstLine="706"/>
        <w:jc w:val="both"/>
        <w:rPr>
          <w:sz w:val="28"/>
          <w:szCs w:val="28"/>
        </w:rPr>
      </w:pPr>
      <w:r w:rsidRPr="00046AA7">
        <w:rPr>
          <w:sz w:val="28"/>
          <w:szCs w:val="28"/>
        </w:rPr>
        <w:lastRenderedPageBreak/>
        <w:t>-сформулировать оценочные ориентиры для рецензирования телевизионных программ (тема, идея, актуальность, форма подачи, язык, стиль, ведение и пр.)</w:t>
      </w:r>
    </w:p>
    <w:p w:rsidR="00FE1F7A" w:rsidRPr="00046AA7" w:rsidRDefault="00FE1F7A" w:rsidP="00046AA7">
      <w:pPr>
        <w:rPr>
          <w:sz w:val="28"/>
          <w:szCs w:val="28"/>
        </w:rPr>
      </w:pPr>
    </w:p>
    <w:p w:rsidR="00FE1F7A" w:rsidRPr="00046AA7" w:rsidRDefault="00FE1F7A" w:rsidP="00046AA7">
      <w:pPr>
        <w:numPr>
          <w:ilvl w:val="0"/>
          <w:numId w:val="15"/>
        </w:numPr>
        <w:tabs>
          <w:tab w:val="left" w:pos="1060"/>
        </w:tabs>
        <w:ind w:left="1060" w:hanging="357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активизировать процессы творческого поиска.</w:t>
      </w:r>
    </w:p>
    <w:p w:rsidR="00FE1F7A" w:rsidRPr="00046AA7" w:rsidRDefault="00FE1F7A" w:rsidP="00046AA7">
      <w:pPr>
        <w:rPr>
          <w:sz w:val="28"/>
          <w:szCs w:val="28"/>
        </w:rPr>
      </w:pPr>
    </w:p>
    <w:p w:rsidR="00FE1F7A" w:rsidRPr="00046AA7" w:rsidRDefault="00FE1F7A" w:rsidP="00046AA7">
      <w:pPr>
        <w:ind w:right="20" w:firstLine="706"/>
        <w:rPr>
          <w:sz w:val="28"/>
          <w:szCs w:val="28"/>
        </w:rPr>
      </w:pPr>
      <w:r w:rsidRPr="00046AA7">
        <w:rPr>
          <w:sz w:val="28"/>
          <w:szCs w:val="28"/>
        </w:rPr>
        <w:t>-дать понятие о телевизионном творчестве, его составляющих, особенностях.</w:t>
      </w:r>
    </w:p>
    <w:p w:rsidR="00FE1F7A" w:rsidRPr="00046AA7" w:rsidRDefault="00FE1F7A" w:rsidP="00046AA7">
      <w:pPr>
        <w:ind w:right="100" w:firstLine="706"/>
        <w:rPr>
          <w:sz w:val="28"/>
          <w:szCs w:val="28"/>
        </w:rPr>
      </w:pPr>
      <w:r w:rsidRPr="00046AA7">
        <w:rPr>
          <w:sz w:val="28"/>
          <w:szCs w:val="28"/>
        </w:rPr>
        <w:t>-позволить каждому испытать себя в роли редактора, сценариста, интервьюера, комментатора, репортера</w:t>
      </w:r>
    </w:p>
    <w:p w:rsidR="00FE1F7A" w:rsidRPr="00046AA7" w:rsidRDefault="00FE1F7A" w:rsidP="00046AA7">
      <w:pPr>
        <w:rPr>
          <w:sz w:val="28"/>
          <w:szCs w:val="28"/>
        </w:rPr>
      </w:pPr>
    </w:p>
    <w:p w:rsidR="00FE1F7A" w:rsidRPr="00046AA7" w:rsidRDefault="00FE1F7A" w:rsidP="00046AA7">
      <w:pPr>
        <w:ind w:right="20" w:firstLine="706"/>
        <w:rPr>
          <w:sz w:val="28"/>
          <w:szCs w:val="28"/>
        </w:rPr>
      </w:pPr>
      <w:r w:rsidRPr="00046AA7">
        <w:rPr>
          <w:sz w:val="28"/>
          <w:szCs w:val="28"/>
        </w:rPr>
        <w:t>-дать возможность каждому студенту создать свой телевизионный продукт (сюжет, программу).</w:t>
      </w:r>
    </w:p>
    <w:p w:rsidR="00FE1F7A" w:rsidRPr="00046AA7" w:rsidRDefault="00FE1F7A" w:rsidP="00046AA7">
      <w:pPr>
        <w:rPr>
          <w:sz w:val="28"/>
          <w:szCs w:val="28"/>
        </w:rPr>
      </w:pPr>
    </w:p>
    <w:p w:rsidR="00FE1F7A" w:rsidRPr="00046AA7" w:rsidRDefault="00FE1F7A" w:rsidP="00046AA7">
      <w:pPr>
        <w:pStyle w:val="af0"/>
        <w:rPr>
          <w:sz w:val="28"/>
          <w:szCs w:val="28"/>
        </w:rPr>
      </w:pPr>
    </w:p>
    <w:p w:rsidR="00FE1F7A" w:rsidRPr="00046AA7" w:rsidRDefault="00FE1F7A" w:rsidP="00046AA7">
      <w:pPr>
        <w:ind w:left="57" w:right="284" w:firstLine="483"/>
        <w:jc w:val="center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2. Требования к результатам освоения дисциплины</w:t>
      </w:r>
    </w:p>
    <w:p w:rsidR="00FE1F7A" w:rsidRPr="00046AA7" w:rsidRDefault="00FE1F7A" w:rsidP="00046AA7">
      <w:pPr>
        <w:tabs>
          <w:tab w:val="left" w:pos="620"/>
        </w:tabs>
        <w:ind w:left="620" w:right="2240" w:hanging="318"/>
        <w:jc w:val="center"/>
        <w:rPr>
          <w:b/>
          <w:sz w:val="28"/>
          <w:szCs w:val="28"/>
        </w:rPr>
      </w:pPr>
    </w:p>
    <w:p w:rsidR="00FE1F7A" w:rsidRPr="00046AA7" w:rsidRDefault="00FE1F7A" w:rsidP="00046AA7">
      <w:pPr>
        <w:tabs>
          <w:tab w:val="left" w:pos="900"/>
        </w:tabs>
        <w:ind w:left="900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В результате изучения данной дисциплины, обучающиеся должны</w:t>
      </w:r>
    </w:p>
    <w:p w:rsidR="00FE1F7A" w:rsidRPr="00046AA7" w:rsidRDefault="00FE1F7A" w:rsidP="00046AA7">
      <w:pPr>
        <w:rPr>
          <w:sz w:val="28"/>
          <w:szCs w:val="28"/>
        </w:rPr>
      </w:pPr>
    </w:p>
    <w:p w:rsidR="00FE1F7A" w:rsidRPr="00046AA7" w:rsidRDefault="00FE1F7A" w:rsidP="00046AA7">
      <w:pPr>
        <w:numPr>
          <w:ilvl w:val="1"/>
          <w:numId w:val="11"/>
        </w:numPr>
        <w:tabs>
          <w:tab w:val="clear" w:pos="1440"/>
          <w:tab w:val="left" w:pos="5020"/>
        </w:tabs>
        <w:ind w:left="5020" w:hanging="213"/>
        <w:jc w:val="both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знать</w:t>
      </w:r>
    </w:p>
    <w:p w:rsidR="00FE1F7A" w:rsidRPr="00046AA7" w:rsidRDefault="00FE1F7A" w:rsidP="00046AA7">
      <w:pPr>
        <w:rPr>
          <w:sz w:val="28"/>
          <w:szCs w:val="28"/>
        </w:rPr>
      </w:pPr>
    </w:p>
    <w:p w:rsidR="00FE1F7A" w:rsidRPr="00046AA7" w:rsidRDefault="00FE1F7A" w:rsidP="00046AA7">
      <w:pPr>
        <w:ind w:left="120" w:right="520" w:firstLine="1027"/>
        <w:rPr>
          <w:sz w:val="28"/>
          <w:szCs w:val="28"/>
        </w:rPr>
      </w:pPr>
      <w:r w:rsidRPr="00046AA7">
        <w:rPr>
          <w:sz w:val="28"/>
          <w:szCs w:val="28"/>
        </w:rPr>
        <w:t xml:space="preserve">основы создания текстов и документов, используемых в сфере связей с общественностью и рекламы, литературного редактирования, </w:t>
      </w:r>
      <w:proofErr w:type="spellStart"/>
      <w:r w:rsidRPr="00046AA7">
        <w:rPr>
          <w:sz w:val="28"/>
          <w:szCs w:val="28"/>
        </w:rPr>
        <w:t>копирайтинга</w:t>
      </w:r>
      <w:proofErr w:type="spellEnd"/>
      <w:r w:rsidRPr="00046AA7">
        <w:rPr>
          <w:sz w:val="28"/>
          <w:szCs w:val="28"/>
        </w:rPr>
        <w:t>;</w:t>
      </w:r>
    </w:p>
    <w:p w:rsidR="00FE1F7A" w:rsidRPr="00046AA7" w:rsidRDefault="00FE1F7A" w:rsidP="00046AA7">
      <w:pPr>
        <w:ind w:left="4880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- уметь</w:t>
      </w:r>
    </w:p>
    <w:p w:rsidR="00FE1F7A" w:rsidRPr="00046AA7" w:rsidRDefault="00FE1F7A" w:rsidP="00046AA7">
      <w:pPr>
        <w:rPr>
          <w:sz w:val="28"/>
          <w:szCs w:val="28"/>
        </w:rPr>
      </w:pPr>
    </w:p>
    <w:p w:rsidR="00FE1F7A" w:rsidRPr="00046AA7" w:rsidRDefault="00FE1F7A" w:rsidP="00046AA7">
      <w:pPr>
        <w:ind w:firstLine="720"/>
        <w:rPr>
          <w:sz w:val="28"/>
          <w:szCs w:val="28"/>
        </w:rPr>
      </w:pPr>
      <w:r w:rsidRPr="00046AA7">
        <w:rPr>
          <w:sz w:val="28"/>
          <w:szCs w:val="28"/>
        </w:rPr>
        <w:t xml:space="preserve">логически верно, аргументировано и ясно </w:t>
      </w:r>
      <w:proofErr w:type="gramStart"/>
      <w:r w:rsidRPr="00046AA7">
        <w:rPr>
          <w:sz w:val="28"/>
          <w:szCs w:val="28"/>
        </w:rPr>
        <w:t>строить</w:t>
      </w:r>
      <w:proofErr w:type="gramEnd"/>
      <w:r w:rsidRPr="00046AA7">
        <w:rPr>
          <w:sz w:val="28"/>
          <w:szCs w:val="28"/>
        </w:rPr>
        <w:t xml:space="preserve"> устную и письменную речь; стремиться к саморазвитию, повышению своей квалификации и мастерства; организовать подготовку текстовых и графических, рабочие и презентационные материалы в рамках традиционных и современных средств рекламы;</w:t>
      </w:r>
    </w:p>
    <w:p w:rsidR="00FE1F7A" w:rsidRPr="00046AA7" w:rsidRDefault="00FE1F7A" w:rsidP="00046AA7">
      <w:pPr>
        <w:ind w:left="4520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-  владеть</w:t>
      </w:r>
    </w:p>
    <w:p w:rsidR="00FE1F7A" w:rsidRPr="00046AA7" w:rsidRDefault="00FE1F7A" w:rsidP="00046AA7">
      <w:pPr>
        <w:rPr>
          <w:sz w:val="28"/>
          <w:szCs w:val="28"/>
        </w:rPr>
      </w:pPr>
    </w:p>
    <w:p w:rsidR="00FE1F7A" w:rsidRPr="00046AA7" w:rsidRDefault="00FE1F7A" w:rsidP="00046AA7">
      <w:pPr>
        <w:tabs>
          <w:tab w:val="left" w:pos="2400"/>
          <w:tab w:val="left" w:pos="7120"/>
        </w:tabs>
        <w:ind w:left="840"/>
        <w:rPr>
          <w:sz w:val="28"/>
          <w:szCs w:val="28"/>
        </w:rPr>
      </w:pPr>
      <w:r w:rsidRPr="00046AA7">
        <w:rPr>
          <w:sz w:val="28"/>
          <w:szCs w:val="28"/>
        </w:rPr>
        <w:t>культурой</w:t>
      </w:r>
      <w:r w:rsidRPr="00046AA7">
        <w:rPr>
          <w:sz w:val="28"/>
          <w:szCs w:val="28"/>
        </w:rPr>
        <w:tab/>
        <w:t>мышления, обобщения,  анализа,</w:t>
      </w:r>
      <w:r w:rsidRPr="00046AA7">
        <w:rPr>
          <w:sz w:val="28"/>
          <w:szCs w:val="28"/>
        </w:rPr>
        <w:tab/>
        <w:t>восприятия</w:t>
      </w:r>
    </w:p>
    <w:p w:rsidR="00FE1F7A" w:rsidRPr="00046AA7" w:rsidRDefault="00FE1F7A" w:rsidP="00046AA7">
      <w:pPr>
        <w:rPr>
          <w:sz w:val="28"/>
          <w:szCs w:val="28"/>
        </w:rPr>
      </w:pPr>
    </w:p>
    <w:p w:rsidR="00FE1F7A" w:rsidRPr="00046AA7" w:rsidRDefault="00FE1F7A" w:rsidP="00046AA7">
      <w:pPr>
        <w:ind w:left="120" w:right="800"/>
        <w:rPr>
          <w:sz w:val="28"/>
          <w:szCs w:val="28"/>
        </w:rPr>
      </w:pPr>
      <w:r w:rsidRPr="00046AA7">
        <w:rPr>
          <w:sz w:val="28"/>
          <w:szCs w:val="28"/>
        </w:rPr>
        <w:t>информации; основами речи, знать ее виды, правила речевого этикета и ведения диалога, законы композиции и стиля, приемы убеждения.</w:t>
      </w:r>
    </w:p>
    <w:p w:rsidR="00FE1F7A" w:rsidRPr="00046AA7" w:rsidRDefault="00FE1F7A" w:rsidP="00046AA7">
      <w:pPr>
        <w:rPr>
          <w:sz w:val="28"/>
          <w:szCs w:val="28"/>
        </w:rPr>
      </w:pPr>
    </w:p>
    <w:p w:rsidR="00FE1F7A" w:rsidRPr="00046AA7" w:rsidRDefault="00FE1F7A" w:rsidP="00046AA7">
      <w:pPr>
        <w:rPr>
          <w:sz w:val="28"/>
          <w:szCs w:val="28"/>
        </w:rPr>
      </w:pPr>
    </w:p>
    <w:tbl>
      <w:tblPr>
        <w:tblStyle w:val="af8"/>
        <w:tblW w:w="9131" w:type="dxa"/>
        <w:tblLook w:val="04A0"/>
      </w:tblPr>
      <w:tblGrid>
        <w:gridCol w:w="1903"/>
        <w:gridCol w:w="1456"/>
        <w:gridCol w:w="2038"/>
        <w:gridCol w:w="1778"/>
        <w:gridCol w:w="1956"/>
      </w:tblGrid>
      <w:tr w:rsidR="00FE1F7A" w:rsidRPr="002C3A92" w:rsidTr="00FE1F7A">
        <w:trPr>
          <w:trHeight w:val="1492"/>
        </w:trPr>
        <w:tc>
          <w:tcPr>
            <w:tcW w:w="1809" w:type="dxa"/>
            <w:vMerge w:val="restart"/>
          </w:tcPr>
          <w:p w:rsidR="00FE1F7A" w:rsidRPr="002C3A92" w:rsidRDefault="00FE1F7A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 xml:space="preserve">Вид учебной работы </w:t>
            </w:r>
          </w:p>
          <w:p w:rsidR="00FE1F7A" w:rsidRPr="002C3A92" w:rsidRDefault="00FE1F7A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E1F7A" w:rsidRPr="002C3A92" w:rsidRDefault="00FE1F7A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 xml:space="preserve">Зачетные единицы </w:t>
            </w:r>
          </w:p>
          <w:p w:rsidR="00FE1F7A" w:rsidRPr="002C3A92" w:rsidRDefault="00FE1F7A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</w:tcPr>
          <w:p w:rsidR="00FE1F7A" w:rsidRPr="002C3A92" w:rsidRDefault="00FE1F7A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 xml:space="preserve">Количество академических часов </w:t>
            </w:r>
          </w:p>
          <w:p w:rsidR="00FE1F7A" w:rsidRPr="002C3A92" w:rsidRDefault="00FE1F7A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39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1F7A" w:rsidRPr="002C3A92" w:rsidRDefault="00FE1F7A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 xml:space="preserve">Формы контроля (по семестрам) </w:t>
            </w:r>
          </w:p>
        </w:tc>
      </w:tr>
      <w:tr w:rsidR="00FE1F7A" w:rsidRPr="002C3A92" w:rsidTr="00FE1F7A">
        <w:trPr>
          <w:trHeight w:val="402"/>
        </w:trPr>
        <w:tc>
          <w:tcPr>
            <w:tcW w:w="1809" w:type="dxa"/>
            <w:vMerge/>
          </w:tcPr>
          <w:p w:rsidR="00FE1F7A" w:rsidRPr="002C3A92" w:rsidRDefault="00FE1F7A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E1F7A" w:rsidRPr="002C3A92" w:rsidRDefault="00FE1F7A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FE1F7A" w:rsidRPr="002C3A92" w:rsidRDefault="00FE1F7A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</w:tcPr>
          <w:p w:rsidR="00FE1F7A" w:rsidRPr="002C3A92" w:rsidRDefault="00FE1F7A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зачет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F7A" w:rsidRPr="002C3A92" w:rsidRDefault="00FE1F7A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экзамен</w:t>
            </w:r>
          </w:p>
        </w:tc>
      </w:tr>
      <w:tr w:rsidR="00FE1F7A" w:rsidRPr="002C3A92" w:rsidTr="00FE1F7A">
        <w:tc>
          <w:tcPr>
            <w:tcW w:w="1809" w:type="dxa"/>
            <w:tcBorders>
              <w:top w:val="nil"/>
            </w:tcBorders>
          </w:tcPr>
          <w:p w:rsidR="00FE1F7A" w:rsidRPr="002C3A92" w:rsidRDefault="00FE1F7A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Общая трудоемкость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FE1F7A" w:rsidRPr="002C3A92" w:rsidRDefault="00FE1F7A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7</w:t>
            </w:r>
          </w:p>
        </w:tc>
        <w:tc>
          <w:tcPr>
            <w:tcW w:w="1910" w:type="dxa"/>
            <w:tcBorders>
              <w:top w:val="nil"/>
            </w:tcBorders>
          </w:tcPr>
          <w:p w:rsidR="00FE1F7A" w:rsidRPr="002C3A92" w:rsidRDefault="00FE1F7A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252</w:t>
            </w:r>
          </w:p>
        </w:tc>
        <w:tc>
          <w:tcPr>
            <w:tcW w:w="1917" w:type="dxa"/>
            <w:tcBorders>
              <w:top w:val="nil"/>
              <w:right w:val="single" w:sz="4" w:space="0" w:color="auto"/>
            </w:tcBorders>
          </w:tcPr>
          <w:p w:rsidR="00FE1F7A" w:rsidRPr="002C3A92" w:rsidRDefault="00FE1F7A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1F7A" w:rsidRPr="002C3A92" w:rsidRDefault="00FE1F7A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7</w:t>
            </w:r>
          </w:p>
        </w:tc>
      </w:tr>
      <w:tr w:rsidR="00FE1F7A" w:rsidRPr="00046AA7" w:rsidTr="00FE1F7A">
        <w:tc>
          <w:tcPr>
            <w:tcW w:w="1809" w:type="dxa"/>
          </w:tcPr>
          <w:p w:rsidR="00FE1F7A" w:rsidRPr="002C3A92" w:rsidRDefault="00FE1F7A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 xml:space="preserve">Аудиторные </w:t>
            </w:r>
            <w:r w:rsidRPr="002C3A92">
              <w:rPr>
                <w:sz w:val="24"/>
                <w:szCs w:val="24"/>
              </w:rPr>
              <w:lastRenderedPageBreak/>
              <w:t>занятия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FE1F7A" w:rsidRPr="002C3A92" w:rsidRDefault="00FE1F7A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FE1F7A" w:rsidRPr="002C3A92" w:rsidRDefault="00FE1F7A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70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FE1F7A" w:rsidRPr="002C3A92" w:rsidRDefault="00FE1F7A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FE1F7A" w:rsidRPr="002C3A92" w:rsidRDefault="00FE1F7A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</w:tr>
    </w:tbl>
    <w:p w:rsidR="00FE1F7A" w:rsidRPr="00046AA7" w:rsidRDefault="00FE1F7A" w:rsidP="00046AA7">
      <w:pPr>
        <w:tabs>
          <w:tab w:val="left" w:pos="620"/>
        </w:tabs>
        <w:ind w:left="620" w:right="2240" w:hanging="318"/>
        <w:jc w:val="both"/>
        <w:rPr>
          <w:sz w:val="28"/>
          <w:szCs w:val="28"/>
        </w:rPr>
      </w:pPr>
    </w:p>
    <w:p w:rsidR="00FE1F7A" w:rsidRPr="00046AA7" w:rsidRDefault="00FE1F7A" w:rsidP="00046AA7">
      <w:pPr>
        <w:tabs>
          <w:tab w:val="left" w:pos="620"/>
        </w:tabs>
        <w:ind w:left="620" w:right="2240" w:hanging="318"/>
        <w:jc w:val="both"/>
        <w:rPr>
          <w:sz w:val="28"/>
          <w:szCs w:val="28"/>
        </w:rPr>
      </w:pPr>
    </w:p>
    <w:p w:rsidR="00FE1F7A" w:rsidRDefault="00FE1F7A" w:rsidP="00046AA7">
      <w:pPr>
        <w:jc w:val="center"/>
        <w:rPr>
          <w:b/>
          <w:sz w:val="28"/>
          <w:szCs w:val="28"/>
        </w:rPr>
      </w:pPr>
    </w:p>
    <w:p w:rsidR="00046AA7" w:rsidRDefault="00046AA7" w:rsidP="00046AA7">
      <w:pPr>
        <w:jc w:val="center"/>
        <w:rPr>
          <w:b/>
          <w:sz w:val="28"/>
          <w:szCs w:val="28"/>
        </w:rPr>
      </w:pPr>
    </w:p>
    <w:p w:rsidR="00046AA7" w:rsidRPr="00046AA7" w:rsidRDefault="00046AA7" w:rsidP="00046AA7">
      <w:pPr>
        <w:jc w:val="center"/>
        <w:rPr>
          <w:b/>
          <w:sz w:val="28"/>
          <w:szCs w:val="28"/>
        </w:rPr>
      </w:pPr>
    </w:p>
    <w:p w:rsidR="00FE1F7A" w:rsidRPr="00046AA7" w:rsidRDefault="00FE1F7A" w:rsidP="00046AA7">
      <w:pPr>
        <w:jc w:val="center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ПЦ.10. Техника и технология телевизионного производства</w:t>
      </w:r>
    </w:p>
    <w:p w:rsidR="00FE1F7A" w:rsidRPr="00046AA7" w:rsidRDefault="00FE1F7A" w:rsidP="00046AA7">
      <w:pPr>
        <w:jc w:val="center"/>
        <w:rPr>
          <w:b/>
          <w:sz w:val="28"/>
          <w:szCs w:val="28"/>
        </w:rPr>
      </w:pPr>
    </w:p>
    <w:p w:rsidR="00046AA7" w:rsidRPr="00046AA7" w:rsidRDefault="00046AA7" w:rsidP="00046AA7">
      <w:pPr>
        <w:numPr>
          <w:ilvl w:val="0"/>
          <w:numId w:val="44"/>
        </w:numPr>
        <w:autoSpaceDE w:val="0"/>
        <w:autoSpaceDN w:val="0"/>
        <w:adjustRightInd w:val="0"/>
        <w:ind w:right="284"/>
        <w:jc w:val="center"/>
        <w:rPr>
          <w:sz w:val="28"/>
          <w:szCs w:val="28"/>
        </w:rPr>
      </w:pPr>
      <w:r w:rsidRPr="00046AA7">
        <w:rPr>
          <w:b/>
          <w:sz w:val="28"/>
          <w:szCs w:val="28"/>
        </w:rPr>
        <w:t>Цели и задачи дисциплины:</w:t>
      </w:r>
    </w:p>
    <w:p w:rsidR="00FE1F7A" w:rsidRPr="00046AA7" w:rsidRDefault="00FE1F7A" w:rsidP="00046AA7">
      <w:pPr>
        <w:rPr>
          <w:sz w:val="28"/>
          <w:szCs w:val="28"/>
        </w:rPr>
      </w:pPr>
    </w:p>
    <w:p w:rsidR="00FE1F7A" w:rsidRPr="00046AA7" w:rsidRDefault="00FE1F7A" w:rsidP="00046AA7">
      <w:pPr>
        <w:ind w:left="720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Предмет «Техника и технология телевизионного производства» должен изложить и обучить студента базовым технологиям телевидения, современного оборудования, программным средствам и оптимальному взаимодействию между ними, выявить взаимосвязь качества режиссерской продукции с компьютерными технологиями подготовки телепередач.</w:t>
      </w:r>
    </w:p>
    <w:p w:rsidR="00FE1F7A" w:rsidRPr="00046AA7" w:rsidRDefault="00FE1F7A" w:rsidP="00046AA7">
      <w:pPr>
        <w:jc w:val="both"/>
        <w:rPr>
          <w:sz w:val="28"/>
          <w:szCs w:val="28"/>
        </w:rPr>
      </w:pPr>
    </w:p>
    <w:p w:rsidR="00FE1F7A" w:rsidRPr="00046AA7" w:rsidRDefault="00FE1F7A" w:rsidP="00046AA7">
      <w:pPr>
        <w:ind w:left="720"/>
        <w:jc w:val="both"/>
        <w:rPr>
          <w:sz w:val="28"/>
          <w:szCs w:val="28"/>
        </w:rPr>
      </w:pPr>
      <w:r w:rsidRPr="00046AA7">
        <w:rPr>
          <w:b/>
          <w:sz w:val="28"/>
          <w:szCs w:val="28"/>
        </w:rPr>
        <w:t xml:space="preserve">Основная цель </w:t>
      </w:r>
      <w:r w:rsidRPr="00046AA7">
        <w:rPr>
          <w:sz w:val="28"/>
          <w:szCs w:val="28"/>
        </w:rPr>
        <w:t>курса состоит в формировании у студентов знаний и умений в области изучения техники и технологии телевизионного производства и приобщение студентов к производственно-творческой работе.</w:t>
      </w:r>
    </w:p>
    <w:p w:rsidR="00FE1F7A" w:rsidRPr="00046AA7" w:rsidRDefault="00FE1F7A" w:rsidP="00046AA7">
      <w:pPr>
        <w:jc w:val="both"/>
        <w:rPr>
          <w:sz w:val="28"/>
          <w:szCs w:val="28"/>
        </w:rPr>
      </w:pPr>
    </w:p>
    <w:p w:rsidR="00FE1F7A" w:rsidRPr="00046AA7" w:rsidRDefault="00FE1F7A" w:rsidP="00046AA7">
      <w:pPr>
        <w:ind w:left="720"/>
        <w:jc w:val="both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Основные задачи:</w:t>
      </w:r>
    </w:p>
    <w:p w:rsidR="00FE1F7A" w:rsidRPr="00046AA7" w:rsidRDefault="00FE1F7A" w:rsidP="00046AA7">
      <w:pPr>
        <w:jc w:val="both"/>
        <w:rPr>
          <w:sz w:val="28"/>
          <w:szCs w:val="28"/>
        </w:rPr>
      </w:pPr>
    </w:p>
    <w:p w:rsidR="00FE1F7A" w:rsidRPr="00046AA7" w:rsidRDefault="00FE1F7A" w:rsidP="00046AA7">
      <w:pPr>
        <w:numPr>
          <w:ilvl w:val="0"/>
          <w:numId w:val="15"/>
        </w:numPr>
        <w:tabs>
          <w:tab w:val="left" w:pos="1080"/>
        </w:tabs>
        <w:ind w:left="1080" w:hanging="364"/>
        <w:jc w:val="both"/>
        <w:rPr>
          <w:rFonts w:eastAsia="Courier New"/>
          <w:sz w:val="28"/>
          <w:szCs w:val="28"/>
        </w:rPr>
      </w:pPr>
      <w:r w:rsidRPr="00046AA7">
        <w:rPr>
          <w:sz w:val="28"/>
          <w:szCs w:val="28"/>
        </w:rPr>
        <w:t>Формирование у студентов знаний и умений, необходимых будущему режиссеру в работе с техникой и в технологии телевизионного производства.</w:t>
      </w:r>
    </w:p>
    <w:p w:rsidR="00FE1F7A" w:rsidRPr="00046AA7" w:rsidRDefault="00FE1F7A" w:rsidP="00046AA7">
      <w:pPr>
        <w:jc w:val="both"/>
        <w:rPr>
          <w:rFonts w:eastAsia="Courier New"/>
          <w:sz w:val="28"/>
          <w:szCs w:val="28"/>
        </w:rPr>
      </w:pPr>
    </w:p>
    <w:p w:rsidR="00FE1F7A" w:rsidRPr="00046AA7" w:rsidRDefault="00FE1F7A" w:rsidP="00046AA7">
      <w:pPr>
        <w:numPr>
          <w:ilvl w:val="0"/>
          <w:numId w:val="15"/>
        </w:numPr>
        <w:tabs>
          <w:tab w:val="left" w:pos="1080"/>
        </w:tabs>
        <w:ind w:left="1080" w:hanging="364"/>
        <w:jc w:val="both"/>
        <w:rPr>
          <w:rFonts w:eastAsia="Courier New"/>
          <w:sz w:val="28"/>
          <w:szCs w:val="28"/>
        </w:rPr>
      </w:pPr>
      <w:r w:rsidRPr="00046AA7">
        <w:rPr>
          <w:sz w:val="28"/>
          <w:szCs w:val="28"/>
        </w:rPr>
        <w:t>Формирование у студентов комплексного представления о смежной профессии</w:t>
      </w:r>
    </w:p>
    <w:p w:rsidR="00FE1F7A" w:rsidRPr="00046AA7" w:rsidRDefault="00FE1F7A" w:rsidP="00046AA7">
      <w:pPr>
        <w:jc w:val="both"/>
        <w:rPr>
          <w:rFonts w:eastAsia="Courier New"/>
          <w:sz w:val="28"/>
          <w:szCs w:val="28"/>
        </w:rPr>
      </w:pPr>
    </w:p>
    <w:p w:rsidR="00FE1F7A" w:rsidRPr="00046AA7" w:rsidRDefault="00FE1F7A" w:rsidP="00046AA7">
      <w:pPr>
        <w:numPr>
          <w:ilvl w:val="0"/>
          <w:numId w:val="15"/>
        </w:numPr>
        <w:tabs>
          <w:tab w:val="left" w:pos="1080"/>
        </w:tabs>
        <w:ind w:left="1080" w:hanging="364"/>
        <w:jc w:val="both"/>
        <w:rPr>
          <w:rFonts w:eastAsia="Courier New"/>
          <w:sz w:val="28"/>
          <w:szCs w:val="28"/>
        </w:rPr>
      </w:pPr>
      <w:r w:rsidRPr="00046AA7">
        <w:rPr>
          <w:sz w:val="28"/>
          <w:szCs w:val="28"/>
        </w:rPr>
        <w:t>Приобщение студентов к производственной работе</w:t>
      </w:r>
    </w:p>
    <w:p w:rsidR="00FE1F7A" w:rsidRPr="00046AA7" w:rsidRDefault="00FE1F7A" w:rsidP="00046AA7">
      <w:pPr>
        <w:jc w:val="both"/>
        <w:rPr>
          <w:rFonts w:eastAsia="Courier New"/>
          <w:sz w:val="28"/>
          <w:szCs w:val="28"/>
        </w:rPr>
      </w:pPr>
    </w:p>
    <w:p w:rsidR="00FE1F7A" w:rsidRPr="00046AA7" w:rsidRDefault="00FE1F7A" w:rsidP="00046AA7">
      <w:pPr>
        <w:numPr>
          <w:ilvl w:val="0"/>
          <w:numId w:val="15"/>
        </w:numPr>
        <w:tabs>
          <w:tab w:val="left" w:pos="1080"/>
        </w:tabs>
        <w:ind w:left="1080" w:hanging="364"/>
        <w:jc w:val="both"/>
        <w:rPr>
          <w:rFonts w:eastAsia="Courier New"/>
          <w:sz w:val="28"/>
          <w:szCs w:val="28"/>
        </w:rPr>
      </w:pPr>
      <w:r w:rsidRPr="00046AA7">
        <w:rPr>
          <w:sz w:val="28"/>
          <w:szCs w:val="28"/>
        </w:rPr>
        <w:t>Формирование у студентов потребностей, умений и начального опыта профессии режиссера кино и телевидения.</w:t>
      </w:r>
    </w:p>
    <w:p w:rsidR="00FE1F7A" w:rsidRPr="00046AA7" w:rsidRDefault="00FE1F7A" w:rsidP="00046AA7">
      <w:pPr>
        <w:jc w:val="both"/>
        <w:rPr>
          <w:rFonts w:eastAsia="Courier New"/>
          <w:sz w:val="28"/>
          <w:szCs w:val="28"/>
        </w:rPr>
      </w:pPr>
    </w:p>
    <w:p w:rsidR="00FE1F7A" w:rsidRPr="00046AA7" w:rsidRDefault="00FE1F7A" w:rsidP="00046AA7">
      <w:pPr>
        <w:numPr>
          <w:ilvl w:val="0"/>
          <w:numId w:val="15"/>
        </w:numPr>
        <w:tabs>
          <w:tab w:val="left" w:pos="1080"/>
        </w:tabs>
        <w:ind w:left="1080" w:hanging="364"/>
        <w:jc w:val="both"/>
        <w:rPr>
          <w:rFonts w:eastAsia="Courier New"/>
          <w:sz w:val="28"/>
          <w:szCs w:val="28"/>
        </w:rPr>
      </w:pPr>
      <w:r w:rsidRPr="00046AA7">
        <w:rPr>
          <w:sz w:val="28"/>
          <w:szCs w:val="28"/>
        </w:rPr>
        <w:t>Формирование у студентов навыков вузовской познавательной деятельности.</w:t>
      </w:r>
    </w:p>
    <w:p w:rsidR="00FE1F7A" w:rsidRPr="00046AA7" w:rsidRDefault="00FE1F7A" w:rsidP="00046AA7">
      <w:pPr>
        <w:jc w:val="both"/>
        <w:rPr>
          <w:rFonts w:eastAsia="Courier New"/>
          <w:sz w:val="28"/>
          <w:szCs w:val="28"/>
        </w:rPr>
      </w:pPr>
    </w:p>
    <w:p w:rsidR="00FE1F7A" w:rsidRPr="00046AA7" w:rsidRDefault="00FE1F7A" w:rsidP="00046AA7">
      <w:pPr>
        <w:numPr>
          <w:ilvl w:val="0"/>
          <w:numId w:val="15"/>
        </w:numPr>
        <w:tabs>
          <w:tab w:val="left" w:pos="1080"/>
        </w:tabs>
        <w:ind w:left="1080" w:hanging="364"/>
        <w:jc w:val="both"/>
        <w:rPr>
          <w:rFonts w:eastAsia="Courier New"/>
          <w:sz w:val="28"/>
          <w:szCs w:val="28"/>
        </w:rPr>
      </w:pPr>
      <w:r w:rsidRPr="00046AA7">
        <w:rPr>
          <w:sz w:val="28"/>
          <w:szCs w:val="28"/>
        </w:rPr>
        <w:t>Заложить основы психологической культуры будущего режиссера.</w:t>
      </w:r>
    </w:p>
    <w:p w:rsidR="00FE1F7A" w:rsidRPr="00046AA7" w:rsidRDefault="00FE1F7A" w:rsidP="00046AA7">
      <w:pPr>
        <w:pStyle w:val="af0"/>
        <w:jc w:val="both"/>
        <w:rPr>
          <w:rFonts w:eastAsia="Courier New"/>
          <w:sz w:val="28"/>
          <w:szCs w:val="28"/>
        </w:rPr>
      </w:pPr>
    </w:p>
    <w:p w:rsidR="00FE1F7A" w:rsidRPr="00046AA7" w:rsidRDefault="00FE1F7A" w:rsidP="00046AA7">
      <w:pPr>
        <w:tabs>
          <w:tab w:val="left" w:pos="620"/>
        </w:tabs>
        <w:ind w:right="2240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2. Требования к результатам освоения дисциплины</w:t>
      </w:r>
    </w:p>
    <w:p w:rsidR="00FE1F7A" w:rsidRPr="00046AA7" w:rsidRDefault="00FE1F7A" w:rsidP="00046AA7">
      <w:pPr>
        <w:rPr>
          <w:sz w:val="28"/>
          <w:szCs w:val="28"/>
        </w:rPr>
      </w:pPr>
    </w:p>
    <w:p w:rsidR="00FE1F7A" w:rsidRPr="00046AA7" w:rsidRDefault="00FE1F7A" w:rsidP="00046AA7">
      <w:pPr>
        <w:ind w:left="4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В результате изучения дисциплины студент должен</w:t>
      </w:r>
    </w:p>
    <w:p w:rsidR="00FE1F7A" w:rsidRPr="00046AA7" w:rsidRDefault="00FE1F7A" w:rsidP="00046AA7">
      <w:pPr>
        <w:rPr>
          <w:sz w:val="28"/>
          <w:szCs w:val="28"/>
        </w:rPr>
      </w:pPr>
    </w:p>
    <w:p w:rsidR="00FE1F7A" w:rsidRPr="00046AA7" w:rsidRDefault="00FE1F7A" w:rsidP="00046AA7">
      <w:pPr>
        <w:ind w:left="4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Знать:</w:t>
      </w:r>
    </w:p>
    <w:p w:rsidR="00FE1F7A" w:rsidRPr="00046AA7" w:rsidRDefault="00FE1F7A" w:rsidP="00046AA7">
      <w:pPr>
        <w:rPr>
          <w:sz w:val="28"/>
          <w:szCs w:val="28"/>
        </w:rPr>
      </w:pPr>
    </w:p>
    <w:p w:rsidR="00FE1F7A" w:rsidRPr="00046AA7" w:rsidRDefault="00FE1F7A" w:rsidP="00046AA7">
      <w:pPr>
        <w:numPr>
          <w:ilvl w:val="0"/>
          <w:numId w:val="17"/>
        </w:numPr>
        <w:tabs>
          <w:tab w:val="left" w:pos="544"/>
        </w:tabs>
        <w:ind w:left="544" w:hanging="362"/>
        <w:jc w:val="both"/>
        <w:rPr>
          <w:rFonts w:eastAsia="Courier New"/>
          <w:sz w:val="28"/>
          <w:szCs w:val="28"/>
        </w:rPr>
      </w:pPr>
      <w:r w:rsidRPr="00046AA7">
        <w:rPr>
          <w:sz w:val="28"/>
          <w:szCs w:val="28"/>
        </w:rPr>
        <w:lastRenderedPageBreak/>
        <w:t>основы техники и технологии телевизионного производства для разных жанровых произведений</w:t>
      </w:r>
    </w:p>
    <w:p w:rsidR="00FE1F7A" w:rsidRPr="00046AA7" w:rsidRDefault="00FE1F7A" w:rsidP="00046AA7">
      <w:pPr>
        <w:rPr>
          <w:rFonts w:eastAsia="Courier New"/>
          <w:sz w:val="28"/>
          <w:szCs w:val="28"/>
        </w:rPr>
      </w:pPr>
    </w:p>
    <w:p w:rsidR="00FE1F7A" w:rsidRPr="00046AA7" w:rsidRDefault="00FE1F7A" w:rsidP="00046AA7">
      <w:pPr>
        <w:numPr>
          <w:ilvl w:val="0"/>
          <w:numId w:val="17"/>
        </w:numPr>
        <w:tabs>
          <w:tab w:val="left" w:pos="544"/>
        </w:tabs>
        <w:ind w:left="544" w:hanging="362"/>
        <w:jc w:val="both"/>
        <w:rPr>
          <w:rFonts w:eastAsia="Courier New"/>
          <w:sz w:val="28"/>
          <w:szCs w:val="28"/>
        </w:rPr>
      </w:pPr>
      <w:r w:rsidRPr="00046AA7">
        <w:rPr>
          <w:sz w:val="28"/>
          <w:szCs w:val="28"/>
        </w:rPr>
        <w:t xml:space="preserve">ведущие принципы профессии по технике и технологии </w:t>
      </w:r>
      <w:proofErr w:type="spellStart"/>
      <w:proofErr w:type="gramStart"/>
      <w:r w:rsidRPr="00046AA7">
        <w:rPr>
          <w:sz w:val="28"/>
          <w:szCs w:val="28"/>
        </w:rPr>
        <w:t>телевизионно-го</w:t>
      </w:r>
      <w:proofErr w:type="spellEnd"/>
      <w:proofErr w:type="gramEnd"/>
      <w:r w:rsidRPr="00046AA7">
        <w:rPr>
          <w:sz w:val="28"/>
          <w:szCs w:val="28"/>
        </w:rPr>
        <w:t xml:space="preserve"> производства;</w:t>
      </w:r>
    </w:p>
    <w:p w:rsidR="00FE1F7A" w:rsidRPr="00046AA7" w:rsidRDefault="00FE1F7A" w:rsidP="00046AA7">
      <w:pPr>
        <w:rPr>
          <w:rFonts w:eastAsia="Courier New"/>
          <w:sz w:val="28"/>
          <w:szCs w:val="28"/>
        </w:rPr>
      </w:pPr>
    </w:p>
    <w:p w:rsidR="00FE1F7A" w:rsidRPr="00046AA7" w:rsidRDefault="00FE1F7A" w:rsidP="00046AA7">
      <w:pPr>
        <w:numPr>
          <w:ilvl w:val="0"/>
          <w:numId w:val="17"/>
        </w:numPr>
        <w:tabs>
          <w:tab w:val="left" w:pos="544"/>
        </w:tabs>
        <w:ind w:left="544" w:hanging="362"/>
        <w:jc w:val="both"/>
        <w:rPr>
          <w:rFonts w:eastAsia="Courier New"/>
          <w:sz w:val="28"/>
          <w:szCs w:val="28"/>
        </w:rPr>
      </w:pPr>
      <w:r w:rsidRPr="00046AA7">
        <w:rPr>
          <w:sz w:val="28"/>
          <w:szCs w:val="28"/>
        </w:rPr>
        <w:t>основные технологии профессиональной работы;</w:t>
      </w:r>
    </w:p>
    <w:p w:rsidR="00FE1F7A" w:rsidRPr="00046AA7" w:rsidRDefault="00FE1F7A" w:rsidP="00046AA7">
      <w:pPr>
        <w:rPr>
          <w:rFonts w:eastAsia="Courier New"/>
          <w:sz w:val="28"/>
          <w:szCs w:val="28"/>
        </w:rPr>
      </w:pPr>
    </w:p>
    <w:p w:rsidR="00FE1F7A" w:rsidRPr="00046AA7" w:rsidRDefault="00FE1F7A" w:rsidP="00046AA7">
      <w:pPr>
        <w:numPr>
          <w:ilvl w:val="0"/>
          <w:numId w:val="17"/>
        </w:numPr>
        <w:tabs>
          <w:tab w:val="left" w:pos="544"/>
        </w:tabs>
        <w:ind w:left="544" w:hanging="362"/>
        <w:jc w:val="both"/>
        <w:rPr>
          <w:rFonts w:eastAsia="Courier New"/>
          <w:sz w:val="28"/>
          <w:szCs w:val="28"/>
        </w:rPr>
      </w:pPr>
      <w:r w:rsidRPr="00046AA7">
        <w:rPr>
          <w:sz w:val="28"/>
          <w:szCs w:val="28"/>
        </w:rPr>
        <w:t>основы по технике и технологии телевизионного производства при взаимодействии в съемочной группе.</w:t>
      </w:r>
    </w:p>
    <w:p w:rsidR="00FE1F7A" w:rsidRPr="00046AA7" w:rsidRDefault="00FE1F7A" w:rsidP="00046AA7">
      <w:pPr>
        <w:rPr>
          <w:sz w:val="28"/>
          <w:szCs w:val="28"/>
        </w:rPr>
      </w:pPr>
    </w:p>
    <w:p w:rsidR="00FE1F7A" w:rsidRPr="00046AA7" w:rsidRDefault="00FE1F7A" w:rsidP="00046AA7">
      <w:pPr>
        <w:ind w:left="4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Уметь:</w:t>
      </w:r>
    </w:p>
    <w:p w:rsidR="00FE1F7A" w:rsidRPr="00046AA7" w:rsidRDefault="00FE1F7A" w:rsidP="00046AA7">
      <w:pPr>
        <w:rPr>
          <w:sz w:val="28"/>
          <w:szCs w:val="28"/>
        </w:rPr>
      </w:pPr>
    </w:p>
    <w:p w:rsidR="00FE1F7A" w:rsidRPr="00046AA7" w:rsidRDefault="00FE1F7A" w:rsidP="00046AA7">
      <w:pPr>
        <w:numPr>
          <w:ilvl w:val="0"/>
          <w:numId w:val="18"/>
        </w:numPr>
        <w:tabs>
          <w:tab w:val="left" w:pos="724"/>
        </w:tabs>
        <w:ind w:left="724" w:right="20" w:hanging="364"/>
        <w:jc w:val="both"/>
        <w:rPr>
          <w:rFonts w:eastAsia="Courier New"/>
          <w:sz w:val="28"/>
          <w:szCs w:val="28"/>
        </w:rPr>
      </w:pPr>
      <w:r w:rsidRPr="00046AA7">
        <w:rPr>
          <w:sz w:val="28"/>
          <w:szCs w:val="28"/>
        </w:rPr>
        <w:t xml:space="preserve">пользоваться техникой по предмету «Техника и технология </w:t>
      </w:r>
      <w:proofErr w:type="spellStart"/>
      <w:proofErr w:type="gramStart"/>
      <w:r w:rsidRPr="00046AA7">
        <w:rPr>
          <w:sz w:val="28"/>
          <w:szCs w:val="28"/>
        </w:rPr>
        <w:t>телевизи-онного</w:t>
      </w:r>
      <w:proofErr w:type="spellEnd"/>
      <w:proofErr w:type="gramEnd"/>
      <w:r w:rsidRPr="00046AA7">
        <w:rPr>
          <w:sz w:val="28"/>
          <w:szCs w:val="28"/>
        </w:rPr>
        <w:t xml:space="preserve"> производства»</w:t>
      </w:r>
    </w:p>
    <w:p w:rsidR="00FE1F7A" w:rsidRPr="00046AA7" w:rsidRDefault="00FE1F7A" w:rsidP="00046AA7">
      <w:pPr>
        <w:rPr>
          <w:rFonts w:eastAsia="Courier New"/>
          <w:sz w:val="28"/>
          <w:szCs w:val="28"/>
        </w:rPr>
      </w:pPr>
    </w:p>
    <w:p w:rsidR="00FE1F7A" w:rsidRPr="00046AA7" w:rsidRDefault="00FE1F7A" w:rsidP="00046AA7">
      <w:pPr>
        <w:numPr>
          <w:ilvl w:val="0"/>
          <w:numId w:val="18"/>
        </w:numPr>
        <w:tabs>
          <w:tab w:val="left" w:pos="724"/>
        </w:tabs>
        <w:ind w:left="724" w:hanging="364"/>
        <w:jc w:val="both"/>
        <w:rPr>
          <w:rFonts w:eastAsia="Courier New"/>
          <w:sz w:val="28"/>
          <w:szCs w:val="28"/>
        </w:rPr>
      </w:pPr>
      <w:r w:rsidRPr="00046AA7">
        <w:rPr>
          <w:sz w:val="28"/>
          <w:szCs w:val="28"/>
        </w:rPr>
        <w:t>создавать благоприятную психологическую атмосферу на съемочной площадке</w:t>
      </w:r>
    </w:p>
    <w:p w:rsidR="00FE1F7A" w:rsidRPr="00046AA7" w:rsidRDefault="00FE1F7A" w:rsidP="00046AA7">
      <w:pPr>
        <w:rPr>
          <w:rFonts w:eastAsia="Courier New"/>
          <w:sz w:val="28"/>
          <w:szCs w:val="28"/>
        </w:rPr>
      </w:pPr>
    </w:p>
    <w:p w:rsidR="00FE1F7A" w:rsidRPr="00046AA7" w:rsidRDefault="00FE1F7A" w:rsidP="00046AA7">
      <w:pPr>
        <w:numPr>
          <w:ilvl w:val="0"/>
          <w:numId w:val="18"/>
        </w:numPr>
        <w:tabs>
          <w:tab w:val="left" w:pos="724"/>
        </w:tabs>
        <w:ind w:left="724" w:hanging="364"/>
        <w:jc w:val="both"/>
        <w:rPr>
          <w:rFonts w:eastAsia="Courier New"/>
          <w:sz w:val="28"/>
          <w:szCs w:val="28"/>
        </w:rPr>
      </w:pPr>
      <w:r w:rsidRPr="00046AA7">
        <w:rPr>
          <w:sz w:val="28"/>
          <w:szCs w:val="28"/>
        </w:rPr>
        <w:t>проектировать содержание профессиональных навыков на разных ступенях;</w:t>
      </w:r>
    </w:p>
    <w:p w:rsidR="00FE1F7A" w:rsidRPr="00046AA7" w:rsidRDefault="00FE1F7A" w:rsidP="00046AA7">
      <w:pPr>
        <w:rPr>
          <w:rFonts w:eastAsia="Courier New"/>
          <w:sz w:val="28"/>
          <w:szCs w:val="28"/>
        </w:rPr>
      </w:pPr>
    </w:p>
    <w:p w:rsidR="00FE1F7A" w:rsidRPr="00046AA7" w:rsidRDefault="00FE1F7A" w:rsidP="00046AA7">
      <w:pPr>
        <w:numPr>
          <w:ilvl w:val="0"/>
          <w:numId w:val="18"/>
        </w:numPr>
        <w:tabs>
          <w:tab w:val="left" w:pos="724"/>
        </w:tabs>
        <w:ind w:left="724" w:hanging="364"/>
        <w:jc w:val="both"/>
        <w:rPr>
          <w:rFonts w:eastAsia="Courier New"/>
          <w:sz w:val="28"/>
          <w:szCs w:val="28"/>
        </w:rPr>
      </w:pPr>
      <w:r w:rsidRPr="00046AA7">
        <w:rPr>
          <w:sz w:val="28"/>
          <w:szCs w:val="28"/>
        </w:rPr>
        <w:t xml:space="preserve">профессионально осуществлять выбор техники и технологий при </w:t>
      </w:r>
      <w:proofErr w:type="spellStart"/>
      <w:r w:rsidRPr="00046AA7">
        <w:rPr>
          <w:sz w:val="28"/>
          <w:szCs w:val="28"/>
        </w:rPr>
        <w:t>ра</w:t>
      </w:r>
      <w:proofErr w:type="spellEnd"/>
      <w:r w:rsidRPr="00046AA7">
        <w:rPr>
          <w:sz w:val="28"/>
          <w:szCs w:val="28"/>
        </w:rPr>
        <w:t>-</w:t>
      </w:r>
    </w:p>
    <w:p w:rsidR="00FE1F7A" w:rsidRPr="00046AA7" w:rsidRDefault="00FE1F7A" w:rsidP="00046AA7">
      <w:pPr>
        <w:rPr>
          <w:sz w:val="28"/>
          <w:szCs w:val="28"/>
        </w:rPr>
      </w:pPr>
    </w:p>
    <w:p w:rsidR="00FE1F7A" w:rsidRPr="00046AA7" w:rsidRDefault="00FE1F7A" w:rsidP="00046AA7">
      <w:pPr>
        <w:ind w:left="724"/>
        <w:rPr>
          <w:sz w:val="28"/>
          <w:szCs w:val="28"/>
        </w:rPr>
      </w:pPr>
      <w:proofErr w:type="gramStart"/>
      <w:r w:rsidRPr="00046AA7">
        <w:rPr>
          <w:sz w:val="28"/>
          <w:szCs w:val="28"/>
        </w:rPr>
        <w:t>боте</w:t>
      </w:r>
      <w:proofErr w:type="gramEnd"/>
      <w:r w:rsidRPr="00046AA7">
        <w:rPr>
          <w:sz w:val="28"/>
          <w:szCs w:val="28"/>
        </w:rPr>
        <w:t xml:space="preserve"> на съемочной площадке или в студиях телевидения.</w:t>
      </w:r>
    </w:p>
    <w:p w:rsidR="00FE1F7A" w:rsidRPr="00046AA7" w:rsidRDefault="00FE1F7A" w:rsidP="00046AA7">
      <w:pPr>
        <w:rPr>
          <w:sz w:val="28"/>
          <w:szCs w:val="28"/>
        </w:rPr>
      </w:pPr>
    </w:p>
    <w:p w:rsidR="00FE1F7A" w:rsidRPr="00046AA7" w:rsidRDefault="00FE1F7A" w:rsidP="00046AA7">
      <w:pPr>
        <w:ind w:left="4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Владеть:</w:t>
      </w:r>
    </w:p>
    <w:p w:rsidR="00FE1F7A" w:rsidRPr="00046AA7" w:rsidRDefault="00FE1F7A" w:rsidP="00046AA7">
      <w:pPr>
        <w:rPr>
          <w:sz w:val="28"/>
          <w:szCs w:val="28"/>
        </w:rPr>
      </w:pPr>
    </w:p>
    <w:p w:rsidR="00FE1F7A" w:rsidRPr="00046AA7" w:rsidRDefault="00FE1F7A" w:rsidP="00046AA7">
      <w:pPr>
        <w:numPr>
          <w:ilvl w:val="0"/>
          <w:numId w:val="12"/>
        </w:numPr>
        <w:tabs>
          <w:tab w:val="clear" w:pos="720"/>
          <w:tab w:val="left" w:pos="694"/>
        </w:tabs>
        <w:ind w:left="704" w:right="20" w:hanging="219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приемами использования техники и технологии телевизионного </w:t>
      </w:r>
      <w:proofErr w:type="spellStart"/>
      <w:proofErr w:type="gramStart"/>
      <w:r w:rsidRPr="00046AA7">
        <w:rPr>
          <w:sz w:val="28"/>
          <w:szCs w:val="28"/>
        </w:rPr>
        <w:t>про-изводства</w:t>
      </w:r>
      <w:proofErr w:type="spellEnd"/>
      <w:proofErr w:type="gramEnd"/>
    </w:p>
    <w:p w:rsidR="00FE1F7A" w:rsidRPr="00046AA7" w:rsidRDefault="00FE1F7A" w:rsidP="00046AA7">
      <w:pPr>
        <w:rPr>
          <w:sz w:val="28"/>
          <w:szCs w:val="28"/>
        </w:rPr>
      </w:pPr>
    </w:p>
    <w:p w:rsidR="00FE1F7A" w:rsidRPr="00046AA7" w:rsidRDefault="00FE1F7A" w:rsidP="00046AA7">
      <w:pPr>
        <w:numPr>
          <w:ilvl w:val="0"/>
          <w:numId w:val="12"/>
        </w:numPr>
        <w:tabs>
          <w:tab w:val="clear" w:pos="720"/>
          <w:tab w:val="left" w:pos="644"/>
        </w:tabs>
        <w:ind w:left="644" w:hanging="159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правилами техники безопасности</w:t>
      </w:r>
    </w:p>
    <w:p w:rsidR="00FE1F7A" w:rsidRPr="00046AA7" w:rsidRDefault="00FE1F7A" w:rsidP="00046AA7">
      <w:pPr>
        <w:rPr>
          <w:sz w:val="28"/>
          <w:szCs w:val="28"/>
        </w:rPr>
      </w:pPr>
    </w:p>
    <w:tbl>
      <w:tblPr>
        <w:tblStyle w:val="af8"/>
        <w:tblW w:w="9131" w:type="dxa"/>
        <w:tblLook w:val="04A0"/>
      </w:tblPr>
      <w:tblGrid>
        <w:gridCol w:w="1903"/>
        <w:gridCol w:w="1456"/>
        <w:gridCol w:w="2038"/>
        <w:gridCol w:w="1778"/>
        <w:gridCol w:w="1956"/>
      </w:tblGrid>
      <w:tr w:rsidR="00FE1F7A" w:rsidRPr="002C3A92" w:rsidTr="00FE1F7A">
        <w:trPr>
          <w:trHeight w:val="1492"/>
        </w:trPr>
        <w:tc>
          <w:tcPr>
            <w:tcW w:w="1809" w:type="dxa"/>
            <w:vMerge w:val="restart"/>
          </w:tcPr>
          <w:p w:rsidR="00FE1F7A" w:rsidRPr="002C3A92" w:rsidRDefault="00FE1F7A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 xml:space="preserve">Вид учебной работы </w:t>
            </w:r>
          </w:p>
          <w:p w:rsidR="00FE1F7A" w:rsidRPr="002C3A92" w:rsidRDefault="00FE1F7A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E1F7A" w:rsidRPr="002C3A92" w:rsidRDefault="00FE1F7A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 xml:space="preserve">Зачетные единицы </w:t>
            </w:r>
          </w:p>
          <w:p w:rsidR="00FE1F7A" w:rsidRPr="002C3A92" w:rsidRDefault="00FE1F7A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</w:tcPr>
          <w:p w:rsidR="00FE1F7A" w:rsidRPr="002C3A92" w:rsidRDefault="00FE1F7A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 xml:space="preserve">Количество академических часов </w:t>
            </w:r>
          </w:p>
          <w:p w:rsidR="00FE1F7A" w:rsidRPr="002C3A92" w:rsidRDefault="00FE1F7A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39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1F7A" w:rsidRPr="002C3A92" w:rsidRDefault="00FE1F7A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 xml:space="preserve">Формы контроля (по семестрам) </w:t>
            </w:r>
          </w:p>
        </w:tc>
      </w:tr>
      <w:tr w:rsidR="00FE1F7A" w:rsidRPr="002C3A92" w:rsidTr="00FE1F7A">
        <w:trPr>
          <w:trHeight w:val="402"/>
        </w:trPr>
        <w:tc>
          <w:tcPr>
            <w:tcW w:w="1809" w:type="dxa"/>
            <w:vMerge/>
          </w:tcPr>
          <w:p w:rsidR="00FE1F7A" w:rsidRPr="002C3A92" w:rsidRDefault="00FE1F7A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E1F7A" w:rsidRPr="002C3A92" w:rsidRDefault="00FE1F7A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FE1F7A" w:rsidRPr="002C3A92" w:rsidRDefault="00FE1F7A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</w:tcPr>
          <w:p w:rsidR="00FE1F7A" w:rsidRPr="002C3A92" w:rsidRDefault="00FE1F7A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зачет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F7A" w:rsidRPr="002C3A92" w:rsidRDefault="00FE1F7A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экзамен</w:t>
            </w:r>
          </w:p>
        </w:tc>
      </w:tr>
      <w:tr w:rsidR="00FE1F7A" w:rsidRPr="002C3A92" w:rsidTr="00FE1F7A">
        <w:tc>
          <w:tcPr>
            <w:tcW w:w="1809" w:type="dxa"/>
            <w:tcBorders>
              <w:top w:val="nil"/>
            </w:tcBorders>
          </w:tcPr>
          <w:p w:rsidR="00FE1F7A" w:rsidRPr="002C3A92" w:rsidRDefault="00FE1F7A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Общая трудоемкость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FE1F7A" w:rsidRPr="002C3A92" w:rsidRDefault="00FE1F7A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7</w:t>
            </w:r>
          </w:p>
        </w:tc>
        <w:tc>
          <w:tcPr>
            <w:tcW w:w="1910" w:type="dxa"/>
            <w:tcBorders>
              <w:top w:val="nil"/>
            </w:tcBorders>
          </w:tcPr>
          <w:p w:rsidR="00FE1F7A" w:rsidRPr="002C3A92" w:rsidRDefault="00FE1F7A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252</w:t>
            </w:r>
          </w:p>
        </w:tc>
        <w:tc>
          <w:tcPr>
            <w:tcW w:w="1917" w:type="dxa"/>
            <w:tcBorders>
              <w:top w:val="nil"/>
              <w:right w:val="single" w:sz="4" w:space="0" w:color="auto"/>
            </w:tcBorders>
          </w:tcPr>
          <w:p w:rsidR="00FE1F7A" w:rsidRPr="002C3A92" w:rsidRDefault="00FE1F7A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1F7A" w:rsidRPr="002C3A92" w:rsidRDefault="00FE1F7A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7</w:t>
            </w:r>
          </w:p>
        </w:tc>
      </w:tr>
      <w:tr w:rsidR="00FE1F7A" w:rsidRPr="00046AA7" w:rsidTr="00FE1F7A">
        <w:tc>
          <w:tcPr>
            <w:tcW w:w="1809" w:type="dxa"/>
          </w:tcPr>
          <w:p w:rsidR="00FE1F7A" w:rsidRPr="002C3A92" w:rsidRDefault="00FE1F7A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Аудиторные занятия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FE1F7A" w:rsidRPr="002C3A92" w:rsidRDefault="00FE1F7A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FE1F7A" w:rsidRPr="002C3A92" w:rsidRDefault="00FE1F7A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70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FE1F7A" w:rsidRPr="002C3A92" w:rsidRDefault="00FE1F7A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FE1F7A" w:rsidRPr="002C3A92" w:rsidRDefault="00FE1F7A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</w:tr>
    </w:tbl>
    <w:p w:rsidR="00FE1F7A" w:rsidRPr="00046AA7" w:rsidRDefault="00FE1F7A" w:rsidP="00046AA7">
      <w:pPr>
        <w:tabs>
          <w:tab w:val="left" w:pos="620"/>
        </w:tabs>
        <w:ind w:left="620" w:right="2240" w:hanging="318"/>
        <w:jc w:val="center"/>
        <w:rPr>
          <w:b/>
          <w:sz w:val="28"/>
          <w:szCs w:val="28"/>
        </w:rPr>
      </w:pPr>
    </w:p>
    <w:p w:rsidR="002C3A92" w:rsidRDefault="002C3A92" w:rsidP="00046AA7">
      <w:pPr>
        <w:jc w:val="center"/>
        <w:rPr>
          <w:b/>
          <w:sz w:val="28"/>
          <w:szCs w:val="28"/>
        </w:rPr>
      </w:pPr>
    </w:p>
    <w:p w:rsidR="002C3A92" w:rsidRDefault="002C3A92" w:rsidP="00046AA7">
      <w:pPr>
        <w:jc w:val="center"/>
        <w:rPr>
          <w:b/>
          <w:sz w:val="28"/>
          <w:szCs w:val="28"/>
        </w:rPr>
      </w:pPr>
    </w:p>
    <w:p w:rsidR="002C3A92" w:rsidRDefault="002C3A92" w:rsidP="00046AA7">
      <w:pPr>
        <w:jc w:val="center"/>
        <w:rPr>
          <w:b/>
          <w:sz w:val="28"/>
          <w:szCs w:val="28"/>
        </w:rPr>
      </w:pPr>
    </w:p>
    <w:p w:rsidR="002001C9" w:rsidRPr="00046AA7" w:rsidRDefault="00FE1F7A" w:rsidP="00046AA7">
      <w:pPr>
        <w:jc w:val="center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lastRenderedPageBreak/>
        <w:t>ПЦ. В. В. 01. Танец</w:t>
      </w:r>
    </w:p>
    <w:p w:rsidR="00FE1F7A" w:rsidRPr="00046AA7" w:rsidRDefault="00FE1F7A" w:rsidP="00046AA7">
      <w:pPr>
        <w:jc w:val="center"/>
        <w:rPr>
          <w:b/>
          <w:sz w:val="28"/>
          <w:szCs w:val="28"/>
        </w:rPr>
      </w:pPr>
    </w:p>
    <w:p w:rsidR="00FE1F7A" w:rsidRPr="00046AA7" w:rsidRDefault="00FE1F7A" w:rsidP="00046AA7">
      <w:pPr>
        <w:pStyle w:val="af0"/>
        <w:numPr>
          <w:ilvl w:val="0"/>
          <w:numId w:val="19"/>
        </w:numPr>
        <w:tabs>
          <w:tab w:val="left" w:pos="741"/>
        </w:tabs>
        <w:jc w:val="both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Цели освоения дисциплины:</w:t>
      </w:r>
    </w:p>
    <w:p w:rsidR="00FE1F7A" w:rsidRPr="00046AA7" w:rsidRDefault="00FE1F7A" w:rsidP="00046AA7">
      <w:pPr>
        <w:rPr>
          <w:b/>
          <w:sz w:val="28"/>
          <w:szCs w:val="28"/>
        </w:rPr>
      </w:pPr>
    </w:p>
    <w:p w:rsidR="00FE1F7A" w:rsidRPr="00046AA7" w:rsidRDefault="00FE1F7A" w:rsidP="00046AA7">
      <w:pPr>
        <w:numPr>
          <w:ilvl w:val="1"/>
          <w:numId w:val="15"/>
        </w:numPr>
        <w:tabs>
          <w:tab w:val="left" w:pos="1001"/>
        </w:tabs>
        <w:ind w:left="1001" w:hanging="641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Формирование знаний о стилистических особенностях хореографического искусства в системе специальных дисциплин, их принципах и назначении в обучении и воспитании будущих режиссеров телевидения, театра и кино;</w:t>
      </w:r>
    </w:p>
    <w:p w:rsidR="00FE1F7A" w:rsidRPr="00046AA7" w:rsidRDefault="00FE1F7A" w:rsidP="00046AA7">
      <w:pPr>
        <w:rPr>
          <w:sz w:val="28"/>
          <w:szCs w:val="28"/>
        </w:rPr>
      </w:pPr>
    </w:p>
    <w:p w:rsidR="00FE1F7A" w:rsidRPr="00046AA7" w:rsidRDefault="00FE1F7A" w:rsidP="00046AA7">
      <w:pPr>
        <w:numPr>
          <w:ilvl w:val="1"/>
          <w:numId w:val="15"/>
        </w:numPr>
        <w:tabs>
          <w:tab w:val="left" w:pos="1001"/>
        </w:tabs>
        <w:ind w:left="1001" w:right="20" w:hanging="641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Освоение разнообразных стилей, жанров, манеры и техники исполнения хореографических композиций;</w:t>
      </w:r>
    </w:p>
    <w:p w:rsidR="00FE1F7A" w:rsidRPr="00046AA7" w:rsidRDefault="00FE1F7A" w:rsidP="00046AA7">
      <w:pPr>
        <w:rPr>
          <w:sz w:val="28"/>
          <w:szCs w:val="28"/>
        </w:rPr>
      </w:pPr>
    </w:p>
    <w:p w:rsidR="00FE1F7A" w:rsidRPr="00046AA7" w:rsidRDefault="00FE1F7A" w:rsidP="00046AA7">
      <w:pPr>
        <w:numPr>
          <w:ilvl w:val="1"/>
          <w:numId w:val="15"/>
        </w:numPr>
        <w:tabs>
          <w:tab w:val="left" w:pos="1001"/>
        </w:tabs>
        <w:ind w:left="1001" w:right="20" w:hanging="641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Овладение опытом реализации самостоятельной профессиональной деятельности;</w:t>
      </w:r>
    </w:p>
    <w:p w:rsidR="00FE1F7A" w:rsidRPr="00046AA7" w:rsidRDefault="00FE1F7A" w:rsidP="00046AA7">
      <w:pPr>
        <w:rPr>
          <w:sz w:val="28"/>
          <w:szCs w:val="28"/>
        </w:rPr>
      </w:pPr>
    </w:p>
    <w:p w:rsidR="00FE1F7A" w:rsidRPr="00046AA7" w:rsidRDefault="00FE1F7A" w:rsidP="00046AA7">
      <w:pPr>
        <w:numPr>
          <w:ilvl w:val="1"/>
          <w:numId w:val="15"/>
        </w:numPr>
        <w:tabs>
          <w:tab w:val="left" w:pos="1001"/>
        </w:tabs>
        <w:ind w:left="1001" w:hanging="641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Воспитание хореографического мышления на основе стилистических и пластических особенностей хореографического искусства.</w:t>
      </w:r>
    </w:p>
    <w:p w:rsidR="00FE1F7A" w:rsidRPr="00046AA7" w:rsidRDefault="00FE1F7A" w:rsidP="00046AA7">
      <w:pPr>
        <w:pStyle w:val="af0"/>
        <w:numPr>
          <w:ilvl w:val="0"/>
          <w:numId w:val="15"/>
        </w:numPr>
        <w:tabs>
          <w:tab w:val="left" w:pos="620"/>
        </w:tabs>
        <w:ind w:right="2240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2. Требования к результатам освоения дисциплины</w:t>
      </w:r>
    </w:p>
    <w:p w:rsidR="00FE1F7A" w:rsidRPr="00046AA7" w:rsidRDefault="00FE1F7A" w:rsidP="00046AA7">
      <w:pPr>
        <w:pStyle w:val="af0"/>
        <w:numPr>
          <w:ilvl w:val="0"/>
          <w:numId w:val="15"/>
        </w:numPr>
        <w:rPr>
          <w:sz w:val="28"/>
          <w:szCs w:val="28"/>
        </w:rPr>
      </w:pPr>
    </w:p>
    <w:p w:rsidR="00FE1F7A" w:rsidRPr="00046AA7" w:rsidRDefault="00FE1F7A" w:rsidP="00046AA7">
      <w:pPr>
        <w:pStyle w:val="af0"/>
        <w:numPr>
          <w:ilvl w:val="0"/>
          <w:numId w:val="15"/>
        </w:numPr>
        <w:rPr>
          <w:sz w:val="28"/>
          <w:szCs w:val="28"/>
        </w:rPr>
      </w:pPr>
    </w:p>
    <w:p w:rsidR="00FE1F7A" w:rsidRPr="00046AA7" w:rsidRDefault="00FE1F7A" w:rsidP="00046AA7">
      <w:pPr>
        <w:pStyle w:val="af0"/>
        <w:numPr>
          <w:ilvl w:val="0"/>
          <w:numId w:val="15"/>
        </w:numPr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В результате изучения дисциплины студент должен</w:t>
      </w:r>
    </w:p>
    <w:p w:rsidR="00FE1F7A" w:rsidRPr="00046AA7" w:rsidRDefault="00FE1F7A" w:rsidP="00046AA7">
      <w:pPr>
        <w:pStyle w:val="af0"/>
        <w:rPr>
          <w:sz w:val="28"/>
          <w:szCs w:val="28"/>
        </w:rPr>
      </w:pPr>
    </w:p>
    <w:p w:rsidR="00FE1F7A" w:rsidRPr="00046AA7" w:rsidRDefault="00FE1F7A" w:rsidP="00046AA7">
      <w:pPr>
        <w:ind w:left="1" w:firstLine="216"/>
        <w:jc w:val="both"/>
        <w:rPr>
          <w:sz w:val="28"/>
          <w:szCs w:val="28"/>
        </w:rPr>
      </w:pPr>
      <w:r w:rsidRPr="00046AA7">
        <w:rPr>
          <w:b/>
          <w:sz w:val="28"/>
          <w:szCs w:val="28"/>
        </w:rPr>
        <w:t xml:space="preserve">Знать: </w:t>
      </w:r>
      <w:r w:rsidRPr="00046AA7">
        <w:rPr>
          <w:sz w:val="28"/>
          <w:szCs w:val="28"/>
        </w:rPr>
        <w:t>историю возникновения и пути развития хореографического</w:t>
      </w:r>
      <w:r w:rsidRPr="00046AA7">
        <w:rPr>
          <w:b/>
          <w:sz w:val="28"/>
          <w:szCs w:val="28"/>
        </w:rPr>
        <w:t xml:space="preserve"> </w:t>
      </w:r>
      <w:r w:rsidRPr="00046AA7">
        <w:rPr>
          <w:sz w:val="28"/>
          <w:szCs w:val="28"/>
        </w:rPr>
        <w:t>искусства; методику исполнения основных движений хореографических композиций разной жанровой направленности; методы, приемы, формы и стили преподавания хореографического искусства; методику проведения</w:t>
      </w:r>
    </w:p>
    <w:p w:rsidR="00FE1F7A" w:rsidRPr="00046AA7" w:rsidRDefault="00FE1F7A" w:rsidP="00046AA7">
      <w:pPr>
        <w:ind w:right="20"/>
        <w:rPr>
          <w:sz w:val="28"/>
          <w:szCs w:val="28"/>
        </w:rPr>
      </w:pPr>
      <w:r w:rsidRPr="00046AA7">
        <w:rPr>
          <w:sz w:val="28"/>
          <w:szCs w:val="28"/>
        </w:rPr>
        <w:t>урока; методику записи танца и разбора танцевального текста по записи; стилистические особенности музыкальных произведений.</w:t>
      </w:r>
    </w:p>
    <w:p w:rsidR="00FE1F7A" w:rsidRPr="00046AA7" w:rsidRDefault="00FE1F7A" w:rsidP="00046AA7">
      <w:pPr>
        <w:rPr>
          <w:sz w:val="28"/>
          <w:szCs w:val="28"/>
        </w:rPr>
      </w:pPr>
    </w:p>
    <w:p w:rsidR="00FE1F7A" w:rsidRPr="00046AA7" w:rsidRDefault="00FE1F7A" w:rsidP="00046AA7">
      <w:pPr>
        <w:ind w:right="20" w:firstLine="216"/>
        <w:rPr>
          <w:sz w:val="28"/>
          <w:szCs w:val="28"/>
        </w:rPr>
      </w:pPr>
      <w:r w:rsidRPr="00046AA7">
        <w:rPr>
          <w:b/>
          <w:sz w:val="28"/>
          <w:szCs w:val="28"/>
        </w:rPr>
        <w:t xml:space="preserve">Уметь: </w:t>
      </w:r>
      <w:r w:rsidRPr="00046AA7">
        <w:rPr>
          <w:sz w:val="28"/>
          <w:szCs w:val="28"/>
        </w:rPr>
        <w:t>безошибочно определять и различать виды хореографического</w:t>
      </w:r>
      <w:r w:rsidRPr="00046AA7">
        <w:rPr>
          <w:b/>
          <w:sz w:val="28"/>
          <w:szCs w:val="28"/>
        </w:rPr>
        <w:t xml:space="preserve"> </w:t>
      </w:r>
      <w:r w:rsidRPr="00046AA7">
        <w:rPr>
          <w:sz w:val="28"/>
          <w:szCs w:val="28"/>
        </w:rPr>
        <w:t xml:space="preserve">искусства; использовать знания техничного исполнения лексического материала для создания собственных танцевальных композиций в постановочных работах, этюдах; раскрыть смысловую образность, характер и музыкальность хореографических композиций; применять полученные знания в самостоятельной педагогической деятельности; осуществлять подбор музыкального материала для работы на уроке; использовать учебную, </w:t>
      </w:r>
      <w:proofErr w:type="spellStart"/>
      <w:r w:rsidRPr="00046AA7">
        <w:rPr>
          <w:sz w:val="28"/>
          <w:szCs w:val="28"/>
        </w:rPr>
        <w:t>учебно</w:t>
      </w:r>
      <w:proofErr w:type="spellEnd"/>
      <w:r w:rsidRPr="00046AA7">
        <w:rPr>
          <w:sz w:val="28"/>
          <w:szCs w:val="28"/>
        </w:rPr>
        <w:t xml:space="preserve"> – методическую, монографическую, художественную литературу, а также учебную видеоинформацию в процессе обучения.</w:t>
      </w:r>
    </w:p>
    <w:p w:rsidR="00FE1F7A" w:rsidRPr="00046AA7" w:rsidRDefault="00FE1F7A" w:rsidP="00046AA7">
      <w:pPr>
        <w:ind w:right="340" w:firstLine="144"/>
        <w:rPr>
          <w:sz w:val="28"/>
          <w:szCs w:val="28"/>
        </w:rPr>
      </w:pPr>
      <w:r w:rsidRPr="00046AA7">
        <w:rPr>
          <w:b/>
          <w:sz w:val="28"/>
          <w:szCs w:val="28"/>
        </w:rPr>
        <w:t xml:space="preserve">Владеть: </w:t>
      </w:r>
      <w:r w:rsidRPr="00046AA7">
        <w:rPr>
          <w:sz w:val="28"/>
          <w:szCs w:val="28"/>
        </w:rPr>
        <w:t>техникой исполнения движений;</w:t>
      </w:r>
      <w:r w:rsidRPr="00046AA7">
        <w:rPr>
          <w:b/>
          <w:sz w:val="28"/>
          <w:szCs w:val="28"/>
        </w:rPr>
        <w:t xml:space="preserve"> </w:t>
      </w:r>
      <w:r w:rsidRPr="00046AA7">
        <w:rPr>
          <w:sz w:val="28"/>
          <w:szCs w:val="28"/>
        </w:rPr>
        <w:t>методикой работы с</w:t>
      </w:r>
      <w:r w:rsidRPr="00046AA7">
        <w:rPr>
          <w:b/>
          <w:sz w:val="28"/>
          <w:szCs w:val="28"/>
        </w:rPr>
        <w:t xml:space="preserve"> </w:t>
      </w:r>
      <w:r w:rsidRPr="00046AA7">
        <w:rPr>
          <w:sz w:val="28"/>
          <w:szCs w:val="28"/>
        </w:rPr>
        <w:t>музыкальным материалом; умением использовать навыки организаторской работы.</w:t>
      </w:r>
    </w:p>
    <w:p w:rsidR="00FE1F7A" w:rsidRPr="00046AA7" w:rsidRDefault="00FE1F7A" w:rsidP="00046AA7">
      <w:pPr>
        <w:ind w:right="340" w:firstLine="144"/>
        <w:rPr>
          <w:sz w:val="28"/>
          <w:szCs w:val="28"/>
        </w:rPr>
      </w:pPr>
    </w:p>
    <w:p w:rsidR="00FE1F7A" w:rsidRPr="00046AA7" w:rsidRDefault="00FE1F7A" w:rsidP="00046AA7">
      <w:pPr>
        <w:ind w:right="340" w:firstLine="144"/>
        <w:rPr>
          <w:sz w:val="28"/>
          <w:szCs w:val="28"/>
        </w:rPr>
      </w:pPr>
    </w:p>
    <w:p w:rsidR="00FE1F7A" w:rsidRPr="00046AA7" w:rsidRDefault="00FE1F7A" w:rsidP="00046AA7">
      <w:pPr>
        <w:ind w:right="340" w:firstLine="144"/>
        <w:rPr>
          <w:sz w:val="28"/>
          <w:szCs w:val="28"/>
        </w:rPr>
      </w:pPr>
    </w:p>
    <w:p w:rsidR="00FE1F7A" w:rsidRPr="00046AA7" w:rsidRDefault="00FE1F7A" w:rsidP="00046AA7">
      <w:pPr>
        <w:ind w:right="340" w:firstLine="144"/>
        <w:rPr>
          <w:sz w:val="28"/>
          <w:szCs w:val="28"/>
        </w:rPr>
      </w:pPr>
    </w:p>
    <w:p w:rsidR="00FE1F7A" w:rsidRPr="00046AA7" w:rsidRDefault="00FE1F7A" w:rsidP="00046AA7">
      <w:pPr>
        <w:ind w:right="340" w:firstLine="144"/>
        <w:rPr>
          <w:sz w:val="28"/>
          <w:szCs w:val="28"/>
        </w:rPr>
      </w:pPr>
    </w:p>
    <w:p w:rsidR="00FE1F7A" w:rsidRPr="00046AA7" w:rsidRDefault="00FE1F7A" w:rsidP="00046AA7">
      <w:pPr>
        <w:rPr>
          <w:sz w:val="28"/>
          <w:szCs w:val="28"/>
        </w:rPr>
      </w:pPr>
    </w:p>
    <w:tbl>
      <w:tblPr>
        <w:tblStyle w:val="af8"/>
        <w:tblW w:w="9131" w:type="dxa"/>
        <w:tblLook w:val="04A0"/>
      </w:tblPr>
      <w:tblGrid>
        <w:gridCol w:w="1903"/>
        <w:gridCol w:w="1456"/>
        <w:gridCol w:w="2038"/>
        <w:gridCol w:w="1778"/>
        <w:gridCol w:w="1956"/>
      </w:tblGrid>
      <w:tr w:rsidR="00FE1F7A" w:rsidRPr="002C3A92" w:rsidTr="00FE1F7A">
        <w:trPr>
          <w:trHeight w:val="1492"/>
        </w:trPr>
        <w:tc>
          <w:tcPr>
            <w:tcW w:w="1809" w:type="dxa"/>
            <w:vMerge w:val="restart"/>
          </w:tcPr>
          <w:p w:rsidR="00FE1F7A" w:rsidRPr="002C3A92" w:rsidRDefault="00FE1F7A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lastRenderedPageBreak/>
              <w:t xml:space="preserve">Вид учебной работы </w:t>
            </w:r>
          </w:p>
          <w:p w:rsidR="00FE1F7A" w:rsidRPr="002C3A92" w:rsidRDefault="00FE1F7A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E1F7A" w:rsidRPr="002C3A92" w:rsidRDefault="00FE1F7A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 xml:space="preserve">Зачетные единицы </w:t>
            </w:r>
          </w:p>
          <w:p w:rsidR="00FE1F7A" w:rsidRPr="002C3A92" w:rsidRDefault="00FE1F7A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</w:tcPr>
          <w:p w:rsidR="00FE1F7A" w:rsidRPr="002C3A92" w:rsidRDefault="00FE1F7A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 xml:space="preserve">Количество академических часов </w:t>
            </w:r>
          </w:p>
          <w:p w:rsidR="00FE1F7A" w:rsidRPr="002C3A92" w:rsidRDefault="00FE1F7A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39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1F7A" w:rsidRPr="002C3A92" w:rsidRDefault="00FE1F7A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 xml:space="preserve">Формы контроля (по семестрам) </w:t>
            </w:r>
          </w:p>
        </w:tc>
      </w:tr>
      <w:tr w:rsidR="00FE1F7A" w:rsidRPr="002C3A92" w:rsidTr="00FE1F7A">
        <w:trPr>
          <w:trHeight w:val="402"/>
        </w:trPr>
        <w:tc>
          <w:tcPr>
            <w:tcW w:w="1809" w:type="dxa"/>
            <w:vMerge/>
          </w:tcPr>
          <w:p w:rsidR="00FE1F7A" w:rsidRPr="002C3A92" w:rsidRDefault="00FE1F7A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E1F7A" w:rsidRPr="002C3A92" w:rsidRDefault="00FE1F7A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FE1F7A" w:rsidRPr="002C3A92" w:rsidRDefault="00FE1F7A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</w:tcPr>
          <w:p w:rsidR="00FE1F7A" w:rsidRPr="002C3A92" w:rsidRDefault="00FE1F7A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зачет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F7A" w:rsidRPr="002C3A92" w:rsidRDefault="00FE1F7A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экзамен</w:t>
            </w:r>
          </w:p>
        </w:tc>
      </w:tr>
      <w:tr w:rsidR="00FE1F7A" w:rsidRPr="002C3A92" w:rsidTr="00FE1F7A">
        <w:tc>
          <w:tcPr>
            <w:tcW w:w="1809" w:type="dxa"/>
            <w:tcBorders>
              <w:top w:val="nil"/>
            </w:tcBorders>
          </w:tcPr>
          <w:p w:rsidR="00FE1F7A" w:rsidRPr="002C3A92" w:rsidRDefault="00FE1F7A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Общая трудоемкость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FE1F7A" w:rsidRPr="002C3A92" w:rsidRDefault="00FE1F7A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3</w:t>
            </w:r>
          </w:p>
        </w:tc>
        <w:tc>
          <w:tcPr>
            <w:tcW w:w="1910" w:type="dxa"/>
            <w:tcBorders>
              <w:top w:val="nil"/>
            </w:tcBorders>
          </w:tcPr>
          <w:p w:rsidR="00FE1F7A" w:rsidRPr="002C3A92" w:rsidRDefault="00FE1F7A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108</w:t>
            </w:r>
          </w:p>
        </w:tc>
        <w:tc>
          <w:tcPr>
            <w:tcW w:w="1917" w:type="dxa"/>
            <w:tcBorders>
              <w:top w:val="nil"/>
              <w:right w:val="single" w:sz="4" w:space="0" w:color="auto"/>
            </w:tcBorders>
          </w:tcPr>
          <w:p w:rsidR="00FE1F7A" w:rsidRPr="002C3A92" w:rsidRDefault="00FE1F7A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2,4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1F7A" w:rsidRPr="002C3A92" w:rsidRDefault="00FE1F7A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</w:tr>
      <w:tr w:rsidR="00FE1F7A" w:rsidRPr="00046AA7" w:rsidTr="00FE1F7A">
        <w:tc>
          <w:tcPr>
            <w:tcW w:w="1809" w:type="dxa"/>
          </w:tcPr>
          <w:p w:rsidR="00FE1F7A" w:rsidRPr="002C3A92" w:rsidRDefault="00FE1F7A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Аудиторные занятия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FE1F7A" w:rsidRPr="002C3A92" w:rsidRDefault="00FE1F7A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FE1F7A" w:rsidRPr="002C3A92" w:rsidRDefault="00FE1F7A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106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FE1F7A" w:rsidRPr="002C3A92" w:rsidRDefault="00FE1F7A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FE1F7A" w:rsidRPr="002C3A92" w:rsidRDefault="00FE1F7A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</w:tr>
    </w:tbl>
    <w:p w:rsidR="00FE1F7A" w:rsidRPr="00046AA7" w:rsidRDefault="00FE1F7A" w:rsidP="00046AA7">
      <w:pPr>
        <w:tabs>
          <w:tab w:val="left" w:pos="1001"/>
        </w:tabs>
        <w:jc w:val="both"/>
        <w:rPr>
          <w:sz w:val="28"/>
          <w:szCs w:val="28"/>
        </w:rPr>
      </w:pPr>
    </w:p>
    <w:p w:rsidR="00FE1F7A" w:rsidRPr="00046AA7" w:rsidRDefault="00FE1F7A" w:rsidP="00046AA7">
      <w:pPr>
        <w:rPr>
          <w:sz w:val="28"/>
          <w:szCs w:val="28"/>
        </w:rPr>
      </w:pPr>
    </w:p>
    <w:p w:rsidR="00FE1F7A" w:rsidRPr="00046AA7" w:rsidRDefault="00EE0F60" w:rsidP="00046AA7">
      <w:pPr>
        <w:jc w:val="center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 xml:space="preserve">ПЦ. В. 1. </w:t>
      </w:r>
      <w:r w:rsidR="00FE1F7A" w:rsidRPr="00046AA7">
        <w:rPr>
          <w:b/>
          <w:sz w:val="28"/>
          <w:szCs w:val="28"/>
        </w:rPr>
        <w:t>Сценическое движение</w:t>
      </w:r>
    </w:p>
    <w:p w:rsidR="00EE0F60" w:rsidRPr="00046AA7" w:rsidRDefault="00EE0F60" w:rsidP="00046AA7">
      <w:pPr>
        <w:jc w:val="center"/>
        <w:rPr>
          <w:b/>
          <w:sz w:val="28"/>
          <w:szCs w:val="28"/>
        </w:rPr>
      </w:pPr>
    </w:p>
    <w:p w:rsidR="00EE0F60" w:rsidRPr="00046AA7" w:rsidRDefault="00184C3E" w:rsidP="00046AA7">
      <w:pPr>
        <w:jc w:val="both"/>
        <w:rPr>
          <w:sz w:val="28"/>
          <w:szCs w:val="28"/>
        </w:rPr>
      </w:pPr>
      <w:r w:rsidRPr="00046AA7">
        <w:rPr>
          <w:b/>
          <w:sz w:val="28"/>
          <w:szCs w:val="28"/>
        </w:rPr>
        <w:t xml:space="preserve">1. </w:t>
      </w:r>
      <w:r w:rsidR="00EE0F60" w:rsidRPr="00046AA7">
        <w:rPr>
          <w:b/>
          <w:sz w:val="28"/>
          <w:szCs w:val="28"/>
        </w:rPr>
        <w:t xml:space="preserve">Цель </w:t>
      </w:r>
      <w:r w:rsidR="00EE0F60" w:rsidRPr="00046AA7">
        <w:rPr>
          <w:sz w:val="28"/>
          <w:szCs w:val="28"/>
        </w:rPr>
        <w:t>предмета</w:t>
      </w:r>
      <w:r w:rsidR="00EE0F60" w:rsidRPr="00046AA7">
        <w:rPr>
          <w:b/>
          <w:sz w:val="28"/>
          <w:szCs w:val="28"/>
        </w:rPr>
        <w:t xml:space="preserve"> </w:t>
      </w:r>
      <w:r w:rsidR="00EE0F60" w:rsidRPr="00046AA7">
        <w:rPr>
          <w:sz w:val="28"/>
          <w:szCs w:val="28"/>
        </w:rPr>
        <w:t>«Основы сценического движения» –</w:t>
      </w:r>
      <w:r w:rsidR="00EE0F60" w:rsidRPr="00046AA7">
        <w:rPr>
          <w:b/>
          <w:sz w:val="28"/>
          <w:szCs w:val="28"/>
        </w:rPr>
        <w:t xml:space="preserve"> </w:t>
      </w:r>
      <w:r w:rsidR="00EE0F60" w:rsidRPr="00046AA7">
        <w:rPr>
          <w:sz w:val="28"/>
          <w:szCs w:val="28"/>
        </w:rPr>
        <w:t>научить студентов через</w:t>
      </w:r>
      <w:r w:rsidR="00EE0F60" w:rsidRPr="00046AA7">
        <w:rPr>
          <w:b/>
          <w:sz w:val="28"/>
          <w:szCs w:val="28"/>
        </w:rPr>
        <w:t xml:space="preserve"> </w:t>
      </w:r>
      <w:r w:rsidR="00EE0F60" w:rsidRPr="00046AA7">
        <w:rPr>
          <w:sz w:val="28"/>
          <w:szCs w:val="28"/>
        </w:rPr>
        <w:t xml:space="preserve">осознанную работу с телом прийти к целостному включению личности в эмоциональное </w:t>
      </w:r>
      <w:proofErr w:type="spellStart"/>
      <w:r w:rsidR="00EE0F60" w:rsidRPr="00046AA7">
        <w:rPr>
          <w:sz w:val="28"/>
          <w:szCs w:val="28"/>
        </w:rPr>
        <w:t>креативное</w:t>
      </w:r>
      <w:proofErr w:type="spellEnd"/>
      <w:r w:rsidR="00EE0F60" w:rsidRPr="00046AA7">
        <w:rPr>
          <w:sz w:val="28"/>
          <w:szCs w:val="28"/>
        </w:rPr>
        <w:t xml:space="preserve"> действие.</w:t>
      </w:r>
    </w:p>
    <w:p w:rsidR="00EE0F60" w:rsidRPr="00046AA7" w:rsidRDefault="00EE0F60" w:rsidP="00046AA7">
      <w:pPr>
        <w:tabs>
          <w:tab w:val="left" w:pos="620"/>
        </w:tabs>
        <w:ind w:right="2240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2. Требования к результатам освоения дисциплины</w:t>
      </w:r>
    </w:p>
    <w:p w:rsidR="00EE0F60" w:rsidRPr="00046AA7" w:rsidRDefault="00EE0F60" w:rsidP="00046AA7">
      <w:pPr>
        <w:jc w:val="both"/>
        <w:rPr>
          <w:sz w:val="28"/>
          <w:szCs w:val="28"/>
        </w:rPr>
      </w:pPr>
    </w:p>
    <w:p w:rsidR="00EE0F60" w:rsidRPr="00046AA7" w:rsidRDefault="00EE0F60" w:rsidP="00046AA7">
      <w:pPr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В результате освоения дисциплины </w:t>
      </w:r>
      <w:proofErr w:type="gramStart"/>
      <w:r w:rsidRPr="00046AA7">
        <w:rPr>
          <w:sz w:val="28"/>
          <w:szCs w:val="28"/>
        </w:rPr>
        <w:t>обучающийся</w:t>
      </w:r>
      <w:proofErr w:type="gramEnd"/>
      <w:r w:rsidRPr="00046AA7">
        <w:rPr>
          <w:sz w:val="28"/>
          <w:szCs w:val="28"/>
        </w:rPr>
        <w:t xml:space="preserve"> должен:</w:t>
      </w:r>
    </w:p>
    <w:p w:rsidR="00EE0F60" w:rsidRPr="00046AA7" w:rsidRDefault="00EE0F60" w:rsidP="00046AA7">
      <w:pPr>
        <w:jc w:val="both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Знать:</w:t>
      </w:r>
    </w:p>
    <w:p w:rsidR="00EE0F60" w:rsidRPr="00046AA7" w:rsidRDefault="00EE0F60" w:rsidP="00046AA7">
      <w:pPr>
        <w:jc w:val="both"/>
        <w:rPr>
          <w:sz w:val="28"/>
          <w:szCs w:val="28"/>
        </w:rPr>
      </w:pPr>
      <w:r w:rsidRPr="00046AA7">
        <w:rPr>
          <w:sz w:val="28"/>
          <w:szCs w:val="28"/>
        </w:rPr>
        <w:t>- основы сценического движения как органической части целостной самобытной</w:t>
      </w:r>
    </w:p>
    <w:p w:rsidR="00EE0F60" w:rsidRPr="00046AA7" w:rsidRDefault="00EE0F60" w:rsidP="00046AA7">
      <w:pPr>
        <w:jc w:val="both"/>
        <w:rPr>
          <w:sz w:val="28"/>
          <w:szCs w:val="28"/>
        </w:rPr>
      </w:pPr>
      <w:r w:rsidRPr="00046AA7">
        <w:rPr>
          <w:sz w:val="28"/>
          <w:szCs w:val="28"/>
        </w:rPr>
        <w:t>народной культуры;</w:t>
      </w:r>
    </w:p>
    <w:p w:rsidR="00EE0F60" w:rsidRPr="00046AA7" w:rsidRDefault="00EE0F60" w:rsidP="00046AA7">
      <w:pPr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- творческо-исполнительские закономерности и возможности </w:t>
      </w:r>
      <w:proofErr w:type="gramStart"/>
      <w:r w:rsidRPr="00046AA7">
        <w:rPr>
          <w:sz w:val="28"/>
          <w:szCs w:val="28"/>
        </w:rPr>
        <w:t>сценического</w:t>
      </w:r>
      <w:proofErr w:type="gramEnd"/>
    </w:p>
    <w:p w:rsidR="00EE0F60" w:rsidRPr="00046AA7" w:rsidRDefault="00EE0F60" w:rsidP="00046AA7">
      <w:pPr>
        <w:jc w:val="both"/>
        <w:rPr>
          <w:sz w:val="28"/>
          <w:szCs w:val="28"/>
        </w:rPr>
      </w:pPr>
      <w:r w:rsidRPr="00046AA7">
        <w:rPr>
          <w:sz w:val="28"/>
          <w:szCs w:val="28"/>
        </w:rPr>
        <w:t>движения,</w:t>
      </w:r>
    </w:p>
    <w:p w:rsidR="00EE0F60" w:rsidRPr="00046AA7" w:rsidRDefault="00EE0F60" w:rsidP="00046AA7">
      <w:pPr>
        <w:jc w:val="both"/>
        <w:rPr>
          <w:sz w:val="28"/>
          <w:szCs w:val="28"/>
        </w:rPr>
      </w:pPr>
      <w:r w:rsidRPr="00046AA7">
        <w:rPr>
          <w:sz w:val="28"/>
          <w:szCs w:val="28"/>
        </w:rPr>
        <w:t>- историю и особенности школ пластической выразительности;</w:t>
      </w:r>
    </w:p>
    <w:p w:rsidR="00EE0F60" w:rsidRPr="00046AA7" w:rsidRDefault="00EE0F60" w:rsidP="00046AA7">
      <w:pPr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- авторские методики освоения пластической выразительности, </w:t>
      </w:r>
    </w:p>
    <w:p w:rsidR="00EE0F60" w:rsidRPr="00046AA7" w:rsidRDefault="00EE0F60" w:rsidP="00046AA7">
      <w:pPr>
        <w:jc w:val="both"/>
        <w:rPr>
          <w:sz w:val="28"/>
          <w:szCs w:val="28"/>
        </w:rPr>
      </w:pPr>
      <w:r w:rsidRPr="00046AA7">
        <w:rPr>
          <w:sz w:val="28"/>
          <w:szCs w:val="28"/>
        </w:rPr>
        <w:t>- сценическое движение разных стилей и направлений;</w:t>
      </w:r>
    </w:p>
    <w:p w:rsidR="00EE0F60" w:rsidRPr="00046AA7" w:rsidRDefault="00EE0F60" w:rsidP="00046AA7">
      <w:pPr>
        <w:jc w:val="both"/>
        <w:rPr>
          <w:sz w:val="28"/>
          <w:szCs w:val="28"/>
        </w:rPr>
      </w:pPr>
      <w:r w:rsidRPr="00046AA7">
        <w:rPr>
          <w:sz w:val="28"/>
          <w:szCs w:val="28"/>
        </w:rPr>
        <w:t>- основы сценического движения различных исторических и региональных стилей,</w:t>
      </w:r>
    </w:p>
    <w:p w:rsidR="00EE0F60" w:rsidRPr="00046AA7" w:rsidRDefault="00EE0F60" w:rsidP="00046AA7">
      <w:pPr>
        <w:jc w:val="both"/>
        <w:rPr>
          <w:sz w:val="28"/>
          <w:szCs w:val="28"/>
        </w:rPr>
      </w:pPr>
      <w:r w:rsidRPr="00046AA7">
        <w:rPr>
          <w:sz w:val="28"/>
          <w:szCs w:val="28"/>
        </w:rPr>
        <w:t>классификацию и терминологию сценического движения.</w:t>
      </w:r>
    </w:p>
    <w:p w:rsidR="00EE0F60" w:rsidRPr="00046AA7" w:rsidRDefault="00EE0F60" w:rsidP="00046AA7">
      <w:pPr>
        <w:jc w:val="both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Уметь:</w:t>
      </w:r>
    </w:p>
    <w:p w:rsidR="00EE0F60" w:rsidRPr="00046AA7" w:rsidRDefault="00EE0F60" w:rsidP="00046AA7">
      <w:pPr>
        <w:jc w:val="both"/>
        <w:rPr>
          <w:sz w:val="28"/>
          <w:szCs w:val="28"/>
        </w:rPr>
      </w:pPr>
      <w:r w:rsidRPr="00046AA7">
        <w:rPr>
          <w:sz w:val="28"/>
          <w:szCs w:val="28"/>
        </w:rPr>
        <w:t>- исполнять основные элементы сценического движения и отдельные пластические</w:t>
      </w:r>
    </w:p>
    <w:p w:rsidR="00EE0F60" w:rsidRPr="00046AA7" w:rsidRDefault="00EE0F60" w:rsidP="00046AA7">
      <w:pPr>
        <w:jc w:val="both"/>
        <w:rPr>
          <w:sz w:val="28"/>
          <w:szCs w:val="28"/>
        </w:rPr>
      </w:pPr>
      <w:r w:rsidRPr="00046AA7">
        <w:rPr>
          <w:sz w:val="28"/>
          <w:szCs w:val="28"/>
        </w:rPr>
        <w:t>номера, сценические этюды;</w:t>
      </w:r>
    </w:p>
    <w:p w:rsidR="00EE0F60" w:rsidRPr="00046AA7" w:rsidRDefault="00EE0F60" w:rsidP="00046AA7">
      <w:pPr>
        <w:jc w:val="both"/>
        <w:rPr>
          <w:sz w:val="28"/>
          <w:szCs w:val="28"/>
        </w:rPr>
      </w:pPr>
      <w:r w:rsidRPr="00046AA7">
        <w:rPr>
          <w:sz w:val="28"/>
          <w:szCs w:val="28"/>
        </w:rPr>
        <w:t>- работать над пластическими партитурами сценических программ;</w:t>
      </w:r>
    </w:p>
    <w:p w:rsidR="00EE0F60" w:rsidRPr="00046AA7" w:rsidRDefault="00EE0F60" w:rsidP="00046AA7">
      <w:pPr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- определять художественно-исполнительские задачи и пути их реализации </w:t>
      </w:r>
      <w:proofErr w:type="gramStart"/>
      <w:r w:rsidRPr="00046AA7">
        <w:rPr>
          <w:sz w:val="28"/>
          <w:szCs w:val="28"/>
        </w:rPr>
        <w:t>при</w:t>
      </w:r>
      <w:proofErr w:type="gramEnd"/>
    </w:p>
    <w:p w:rsidR="00EE0F60" w:rsidRPr="00046AA7" w:rsidRDefault="00EE0F60" w:rsidP="00046AA7">
      <w:pPr>
        <w:jc w:val="both"/>
        <w:rPr>
          <w:sz w:val="28"/>
          <w:szCs w:val="28"/>
        </w:rPr>
      </w:pPr>
      <w:r w:rsidRPr="00046AA7">
        <w:rPr>
          <w:sz w:val="28"/>
          <w:szCs w:val="28"/>
        </w:rPr>
        <w:t>работе над народно-певческим произведением.</w:t>
      </w:r>
    </w:p>
    <w:p w:rsidR="00EE0F60" w:rsidRPr="00046AA7" w:rsidRDefault="00EE0F60" w:rsidP="00046AA7">
      <w:pPr>
        <w:jc w:val="both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Владеть:</w:t>
      </w:r>
    </w:p>
    <w:p w:rsidR="00EE0F60" w:rsidRPr="00046AA7" w:rsidRDefault="00EE0F60" w:rsidP="00046AA7">
      <w:pPr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- методами и формами работы над сценическим движением в </w:t>
      </w:r>
      <w:proofErr w:type="gramStart"/>
      <w:r w:rsidRPr="00046AA7">
        <w:rPr>
          <w:sz w:val="28"/>
          <w:szCs w:val="28"/>
        </w:rPr>
        <w:t>хоровых</w:t>
      </w:r>
      <w:proofErr w:type="gramEnd"/>
      <w:r w:rsidRPr="00046AA7">
        <w:rPr>
          <w:sz w:val="28"/>
          <w:szCs w:val="28"/>
        </w:rPr>
        <w:t xml:space="preserve"> и</w:t>
      </w:r>
    </w:p>
    <w:p w:rsidR="00EE0F60" w:rsidRPr="00046AA7" w:rsidRDefault="00EE0F60" w:rsidP="00046AA7">
      <w:pPr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фольклорных </w:t>
      </w:r>
      <w:proofErr w:type="gramStart"/>
      <w:r w:rsidRPr="00046AA7">
        <w:rPr>
          <w:sz w:val="28"/>
          <w:szCs w:val="28"/>
        </w:rPr>
        <w:t>коллективах</w:t>
      </w:r>
      <w:proofErr w:type="gramEnd"/>
      <w:r w:rsidRPr="00046AA7">
        <w:rPr>
          <w:sz w:val="28"/>
          <w:szCs w:val="28"/>
        </w:rPr>
        <w:t>;</w:t>
      </w:r>
    </w:p>
    <w:p w:rsidR="00EE0F60" w:rsidRPr="00046AA7" w:rsidRDefault="00EE0F60" w:rsidP="00046AA7">
      <w:pPr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- способностями импровизационного и ансамблевого исполнения </w:t>
      </w:r>
      <w:proofErr w:type="gramStart"/>
      <w:r w:rsidRPr="00046AA7">
        <w:rPr>
          <w:sz w:val="28"/>
          <w:szCs w:val="28"/>
        </w:rPr>
        <w:t>пластических</w:t>
      </w:r>
      <w:proofErr w:type="gramEnd"/>
    </w:p>
    <w:p w:rsidR="00EE0F60" w:rsidRPr="00046AA7" w:rsidRDefault="00EE0F60" w:rsidP="00046AA7">
      <w:pPr>
        <w:jc w:val="both"/>
        <w:rPr>
          <w:sz w:val="28"/>
          <w:szCs w:val="28"/>
        </w:rPr>
      </w:pPr>
      <w:r w:rsidRPr="00046AA7">
        <w:rPr>
          <w:sz w:val="28"/>
          <w:szCs w:val="28"/>
        </w:rPr>
        <w:t>этюдов</w:t>
      </w:r>
    </w:p>
    <w:tbl>
      <w:tblPr>
        <w:tblStyle w:val="af8"/>
        <w:tblW w:w="9131" w:type="dxa"/>
        <w:tblLook w:val="04A0"/>
      </w:tblPr>
      <w:tblGrid>
        <w:gridCol w:w="1903"/>
        <w:gridCol w:w="1456"/>
        <w:gridCol w:w="2038"/>
        <w:gridCol w:w="1778"/>
        <w:gridCol w:w="1956"/>
      </w:tblGrid>
      <w:tr w:rsidR="00EE0F60" w:rsidRPr="002C3A92" w:rsidTr="00D46B59">
        <w:trPr>
          <w:trHeight w:val="1492"/>
        </w:trPr>
        <w:tc>
          <w:tcPr>
            <w:tcW w:w="1809" w:type="dxa"/>
            <w:vMerge w:val="restart"/>
          </w:tcPr>
          <w:p w:rsidR="00EE0F60" w:rsidRPr="002C3A92" w:rsidRDefault="00EE0F60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lastRenderedPageBreak/>
              <w:t xml:space="preserve">Вид учебной работы </w:t>
            </w:r>
          </w:p>
          <w:p w:rsidR="00EE0F60" w:rsidRPr="002C3A92" w:rsidRDefault="00EE0F60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E0F60" w:rsidRPr="002C3A92" w:rsidRDefault="00EE0F60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 xml:space="preserve">Зачетные единицы </w:t>
            </w:r>
          </w:p>
          <w:p w:rsidR="00EE0F60" w:rsidRPr="002C3A92" w:rsidRDefault="00EE0F60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</w:tcPr>
          <w:p w:rsidR="00EE0F60" w:rsidRPr="002C3A92" w:rsidRDefault="00EE0F60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 xml:space="preserve">Количество академических часов </w:t>
            </w:r>
          </w:p>
          <w:p w:rsidR="00EE0F60" w:rsidRPr="002C3A92" w:rsidRDefault="00EE0F60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39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E0F60" w:rsidRPr="002C3A92" w:rsidRDefault="00EE0F60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 xml:space="preserve">Формы контроля (по семестрам) </w:t>
            </w:r>
          </w:p>
        </w:tc>
      </w:tr>
      <w:tr w:rsidR="00EE0F60" w:rsidRPr="002C3A92" w:rsidTr="00D46B59">
        <w:trPr>
          <w:trHeight w:val="402"/>
        </w:trPr>
        <w:tc>
          <w:tcPr>
            <w:tcW w:w="1809" w:type="dxa"/>
            <w:vMerge/>
          </w:tcPr>
          <w:p w:rsidR="00EE0F60" w:rsidRPr="002C3A92" w:rsidRDefault="00EE0F60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E0F60" w:rsidRPr="002C3A92" w:rsidRDefault="00EE0F60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EE0F60" w:rsidRPr="002C3A92" w:rsidRDefault="00EE0F60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</w:tcPr>
          <w:p w:rsidR="00EE0F60" w:rsidRPr="002C3A92" w:rsidRDefault="00EE0F60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зачет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F60" w:rsidRPr="002C3A92" w:rsidRDefault="00EE0F60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экзамен</w:t>
            </w:r>
          </w:p>
        </w:tc>
      </w:tr>
      <w:tr w:rsidR="00EE0F60" w:rsidRPr="002C3A92" w:rsidTr="00D46B59">
        <w:tc>
          <w:tcPr>
            <w:tcW w:w="1809" w:type="dxa"/>
            <w:tcBorders>
              <w:top w:val="nil"/>
            </w:tcBorders>
          </w:tcPr>
          <w:p w:rsidR="00EE0F60" w:rsidRPr="002C3A92" w:rsidRDefault="00EE0F60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Общая трудоемкость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EE0F60" w:rsidRPr="002C3A92" w:rsidRDefault="00EE0F60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3</w:t>
            </w:r>
          </w:p>
        </w:tc>
        <w:tc>
          <w:tcPr>
            <w:tcW w:w="1910" w:type="dxa"/>
            <w:tcBorders>
              <w:top w:val="nil"/>
            </w:tcBorders>
          </w:tcPr>
          <w:p w:rsidR="00EE0F60" w:rsidRPr="002C3A92" w:rsidRDefault="00EE0F60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108</w:t>
            </w:r>
          </w:p>
        </w:tc>
        <w:tc>
          <w:tcPr>
            <w:tcW w:w="1917" w:type="dxa"/>
            <w:tcBorders>
              <w:top w:val="nil"/>
              <w:right w:val="single" w:sz="4" w:space="0" w:color="auto"/>
            </w:tcBorders>
          </w:tcPr>
          <w:p w:rsidR="00EE0F60" w:rsidRPr="002C3A92" w:rsidRDefault="00EE0F60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3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0F60" w:rsidRPr="002C3A92" w:rsidRDefault="00EE0F60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</w:tr>
      <w:tr w:rsidR="00EE0F60" w:rsidRPr="00046AA7" w:rsidTr="00D46B59">
        <w:tc>
          <w:tcPr>
            <w:tcW w:w="1809" w:type="dxa"/>
          </w:tcPr>
          <w:p w:rsidR="00EE0F60" w:rsidRPr="002C3A92" w:rsidRDefault="00EE0F60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Аудиторные занятия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EE0F60" w:rsidRPr="002C3A92" w:rsidRDefault="00EE0F60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EE0F60" w:rsidRPr="002C3A92" w:rsidRDefault="00EE0F60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106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EE0F60" w:rsidRPr="002C3A92" w:rsidRDefault="00EE0F60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EE0F60" w:rsidRPr="002C3A92" w:rsidRDefault="00EE0F60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</w:tr>
    </w:tbl>
    <w:p w:rsidR="00EE0F60" w:rsidRPr="00046AA7" w:rsidRDefault="00EE0F60" w:rsidP="00046AA7">
      <w:pPr>
        <w:rPr>
          <w:sz w:val="28"/>
          <w:szCs w:val="28"/>
        </w:rPr>
      </w:pPr>
    </w:p>
    <w:p w:rsidR="00EE0F60" w:rsidRPr="00046AA7" w:rsidRDefault="00EE0F60" w:rsidP="00046AA7">
      <w:pPr>
        <w:rPr>
          <w:sz w:val="28"/>
          <w:szCs w:val="28"/>
        </w:rPr>
      </w:pPr>
    </w:p>
    <w:p w:rsidR="00EE0F60" w:rsidRPr="00046AA7" w:rsidRDefault="00EE0F60" w:rsidP="00046AA7">
      <w:pPr>
        <w:jc w:val="center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ПЦ. В.В.01. Сценический бой</w:t>
      </w:r>
    </w:p>
    <w:p w:rsidR="00EE0F60" w:rsidRPr="00046AA7" w:rsidRDefault="00EE0F60" w:rsidP="00046AA7">
      <w:pPr>
        <w:jc w:val="center"/>
        <w:rPr>
          <w:b/>
          <w:sz w:val="28"/>
          <w:szCs w:val="28"/>
        </w:rPr>
      </w:pPr>
    </w:p>
    <w:p w:rsidR="00361CDE" w:rsidRPr="00046AA7" w:rsidRDefault="00361CDE" w:rsidP="002C3A92">
      <w:pPr>
        <w:pStyle w:val="af0"/>
        <w:numPr>
          <w:ilvl w:val="0"/>
          <w:numId w:val="21"/>
        </w:numPr>
        <w:jc w:val="both"/>
        <w:rPr>
          <w:sz w:val="28"/>
          <w:szCs w:val="28"/>
        </w:rPr>
      </w:pPr>
      <w:r w:rsidRPr="00046AA7">
        <w:rPr>
          <w:b/>
          <w:sz w:val="28"/>
          <w:szCs w:val="28"/>
        </w:rPr>
        <w:t>Цель</w:t>
      </w:r>
      <w:r w:rsidRPr="00046AA7">
        <w:rPr>
          <w:sz w:val="28"/>
          <w:szCs w:val="28"/>
        </w:rPr>
        <w:t xml:space="preserve"> освоения дисциплины курса «Сценического боя» — научить студентов приемам безопасного боя на различных видах холодного оружия, развить ряд необходимых актеру физических и психофизических качеств: внимание, быстроту реакции, гибкость, ловкость, ритмичность, </w:t>
      </w:r>
      <w:proofErr w:type="spellStart"/>
      <w:r w:rsidRPr="00046AA7">
        <w:rPr>
          <w:sz w:val="28"/>
          <w:szCs w:val="28"/>
        </w:rPr>
        <w:t>скульптурность</w:t>
      </w:r>
      <w:proofErr w:type="spellEnd"/>
      <w:r w:rsidRPr="00046AA7">
        <w:rPr>
          <w:sz w:val="28"/>
          <w:szCs w:val="28"/>
        </w:rPr>
        <w:t xml:space="preserve">, чувство боя, чувство выразительной формы. В сценическом бою наиболее полно проявляются такие элементы актерской техники, как общение с партнером, умение действовать в </w:t>
      </w:r>
      <w:proofErr w:type="gramStart"/>
      <w:r w:rsidRPr="00046AA7">
        <w:rPr>
          <w:sz w:val="28"/>
          <w:szCs w:val="28"/>
        </w:rPr>
        <w:t>различных</w:t>
      </w:r>
      <w:proofErr w:type="gramEnd"/>
      <w:r w:rsidRPr="00046AA7">
        <w:rPr>
          <w:sz w:val="28"/>
          <w:szCs w:val="28"/>
        </w:rPr>
        <w:t xml:space="preserve"> </w:t>
      </w:r>
      <w:proofErr w:type="spellStart"/>
      <w:r w:rsidRPr="00046AA7">
        <w:rPr>
          <w:sz w:val="28"/>
          <w:szCs w:val="28"/>
        </w:rPr>
        <w:t>темпо-ритмах</w:t>
      </w:r>
      <w:proofErr w:type="spellEnd"/>
      <w:r w:rsidRPr="00046AA7">
        <w:rPr>
          <w:sz w:val="28"/>
          <w:szCs w:val="28"/>
        </w:rPr>
        <w:t>, эмоциональность</w:t>
      </w:r>
      <w:r w:rsidR="00184C3E" w:rsidRPr="00046AA7">
        <w:rPr>
          <w:sz w:val="28"/>
          <w:szCs w:val="28"/>
        </w:rPr>
        <w:t>.</w:t>
      </w:r>
    </w:p>
    <w:p w:rsidR="00184C3E" w:rsidRPr="00046AA7" w:rsidRDefault="00184C3E" w:rsidP="00046AA7">
      <w:pPr>
        <w:jc w:val="center"/>
        <w:rPr>
          <w:sz w:val="28"/>
          <w:szCs w:val="28"/>
        </w:rPr>
      </w:pPr>
    </w:p>
    <w:p w:rsidR="00184C3E" w:rsidRPr="00046AA7" w:rsidRDefault="00184C3E" w:rsidP="00046AA7">
      <w:pPr>
        <w:tabs>
          <w:tab w:val="left" w:pos="620"/>
        </w:tabs>
        <w:ind w:right="2240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2. Требования к результатам освоения дисциплины</w:t>
      </w:r>
    </w:p>
    <w:p w:rsidR="00184C3E" w:rsidRPr="00046AA7" w:rsidRDefault="00184C3E" w:rsidP="00046AA7">
      <w:pPr>
        <w:pStyle w:val="af0"/>
        <w:tabs>
          <w:tab w:val="clear" w:pos="780"/>
        </w:tabs>
        <w:rPr>
          <w:sz w:val="28"/>
          <w:szCs w:val="28"/>
        </w:rPr>
      </w:pPr>
    </w:p>
    <w:p w:rsidR="00184C3E" w:rsidRPr="00046AA7" w:rsidRDefault="00184C3E" w:rsidP="00046AA7">
      <w:pPr>
        <w:pStyle w:val="af0"/>
        <w:rPr>
          <w:sz w:val="28"/>
          <w:szCs w:val="28"/>
        </w:rPr>
      </w:pPr>
    </w:p>
    <w:p w:rsidR="00184C3E" w:rsidRPr="00046AA7" w:rsidRDefault="00184C3E" w:rsidP="00046AA7">
      <w:pPr>
        <w:pStyle w:val="af0"/>
        <w:tabs>
          <w:tab w:val="clear" w:pos="780"/>
        </w:tabs>
        <w:rPr>
          <w:sz w:val="28"/>
          <w:szCs w:val="28"/>
        </w:rPr>
      </w:pPr>
      <w:r w:rsidRPr="00046AA7">
        <w:rPr>
          <w:sz w:val="28"/>
          <w:szCs w:val="28"/>
        </w:rPr>
        <w:t>В результате изучения данной дисциплины студент должен:</w:t>
      </w:r>
    </w:p>
    <w:p w:rsidR="00184C3E" w:rsidRPr="00046AA7" w:rsidRDefault="00184C3E" w:rsidP="00046AA7">
      <w:pPr>
        <w:ind w:left="100"/>
        <w:rPr>
          <w:b/>
          <w:sz w:val="28"/>
          <w:szCs w:val="28"/>
          <w:u w:val="single"/>
        </w:rPr>
      </w:pPr>
      <w:r w:rsidRPr="00046AA7">
        <w:rPr>
          <w:b/>
          <w:sz w:val="28"/>
          <w:szCs w:val="28"/>
          <w:u w:val="single"/>
        </w:rPr>
        <w:t>Знать:</w:t>
      </w:r>
    </w:p>
    <w:p w:rsidR="00184C3E" w:rsidRPr="00046AA7" w:rsidRDefault="00184C3E" w:rsidP="00046AA7">
      <w:pPr>
        <w:rPr>
          <w:sz w:val="28"/>
          <w:szCs w:val="28"/>
        </w:rPr>
      </w:pPr>
    </w:p>
    <w:p w:rsidR="00184C3E" w:rsidRPr="00046AA7" w:rsidRDefault="00184C3E" w:rsidP="00046AA7">
      <w:pPr>
        <w:ind w:left="100" w:right="820" w:firstLine="845"/>
        <w:rPr>
          <w:sz w:val="28"/>
          <w:szCs w:val="28"/>
        </w:rPr>
      </w:pPr>
      <w:r w:rsidRPr="00046AA7">
        <w:rPr>
          <w:sz w:val="28"/>
          <w:szCs w:val="28"/>
        </w:rPr>
        <w:t>- общие основы теории сценического движения, методы тренинга и самостоятельной работы.</w:t>
      </w:r>
    </w:p>
    <w:p w:rsidR="00184C3E" w:rsidRPr="00046AA7" w:rsidRDefault="00184C3E" w:rsidP="00046AA7">
      <w:pPr>
        <w:rPr>
          <w:sz w:val="28"/>
          <w:szCs w:val="28"/>
        </w:rPr>
      </w:pPr>
    </w:p>
    <w:p w:rsidR="00184C3E" w:rsidRPr="00046AA7" w:rsidRDefault="00184C3E" w:rsidP="00046AA7">
      <w:pPr>
        <w:ind w:left="100"/>
        <w:rPr>
          <w:b/>
          <w:sz w:val="28"/>
          <w:szCs w:val="28"/>
          <w:u w:val="single"/>
        </w:rPr>
      </w:pPr>
      <w:r w:rsidRPr="00046AA7">
        <w:rPr>
          <w:b/>
          <w:sz w:val="28"/>
          <w:szCs w:val="28"/>
          <w:u w:val="single"/>
        </w:rPr>
        <w:t>Уметь:</w:t>
      </w:r>
    </w:p>
    <w:p w:rsidR="00184C3E" w:rsidRPr="00046AA7" w:rsidRDefault="00184C3E" w:rsidP="00046AA7">
      <w:pPr>
        <w:rPr>
          <w:sz w:val="28"/>
          <w:szCs w:val="28"/>
        </w:rPr>
      </w:pPr>
    </w:p>
    <w:p w:rsidR="00184C3E" w:rsidRPr="00046AA7" w:rsidRDefault="00184C3E" w:rsidP="00046AA7">
      <w:pPr>
        <w:ind w:left="100" w:right="1160" w:firstLine="1262"/>
        <w:rPr>
          <w:sz w:val="28"/>
          <w:szCs w:val="28"/>
        </w:rPr>
      </w:pPr>
      <w:r w:rsidRPr="00046AA7">
        <w:rPr>
          <w:sz w:val="28"/>
          <w:szCs w:val="28"/>
        </w:rPr>
        <w:t xml:space="preserve">- выполнять комплекс </w:t>
      </w:r>
      <w:proofErr w:type="spellStart"/>
      <w:r w:rsidRPr="00046AA7">
        <w:rPr>
          <w:sz w:val="28"/>
          <w:szCs w:val="28"/>
        </w:rPr>
        <w:t>общеразвивающих</w:t>
      </w:r>
      <w:proofErr w:type="spellEnd"/>
      <w:r w:rsidRPr="00046AA7">
        <w:rPr>
          <w:sz w:val="28"/>
          <w:szCs w:val="28"/>
        </w:rPr>
        <w:t xml:space="preserve"> и корректирующих упражнений;</w:t>
      </w:r>
    </w:p>
    <w:p w:rsidR="00184C3E" w:rsidRPr="00046AA7" w:rsidRDefault="00184C3E" w:rsidP="00046AA7">
      <w:pPr>
        <w:ind w:left="100" w:right="1160" w:firstLine="1262"/>
        <w:rPr>
          <w:sz w:val="28"/>
          <w:szCs w:val="28"/>
        </w:rPr>
        <w:sectPr w:rsidR="00184C3E" w:rsidRPr="00046AA7">
          <w:pgSz w:w="11900" w:h="16840"/>
          <w:pgMar w:top="1114" w:right="900" w:bottom="545" w:left="1140" w:header="0" w:footer="0" w:gutter="0"/>
          <w:cols w:space="0" w:equalWidth="0">
            <w:col w:w="9860"/>
          </w:cols>
          <w:docGrid w:linePitch="360"/>
        </w:sectPr>
      </w:pPr>
    </w:p>
    <w:p w:rsidR="00184C3E" w:rsidRPr="00046AA7" w:rsidRDefault="00184C3E" w:rsidP="00046AA7">
      <w:pPr>
        <w:ind w:firstLine="1195"/>
        <w:jc w:val="both"/>
        <w:rPr>
          <w:sz w:val="28"/>
          <w:szCs w:val="28"/>
        </w:rPr>
      </w:pPr>
      <w:bookmarkStart w:id="2" w:name="page14"/>
      <w:bookmarkEnd w:id="2"/>
      <w:r w:rsidRPr="00046AA7">
        <w:rPr>
          <w:sz w:val="28"/>
          <w:szCs w:val="28"/>
        </w:rPr>
        <w:lastRenderedPageBreak/>
        <w:t>- использовать при подготовке и исполнения ролей свой развитый телесный аппарат, свободно выполнять двигательные задачи, требующие сочетания высокого уровня координации движений, пластичности, гибкости,</w:t>
      </w:r>
    </w:p>
    <w:p w:rsidR="00184C3E" w:rsidRPr="00046AA7" w:rsidRDefault="00184C3E" w:rsidP="00046AA7">
      <w:pPr>
        <w:rPr>
          <w:sz w:val="28"/>
          <w:szCs w:val="28"/>
        </w:rPr>
      </w:pPr>
    </w:p>
    <w:p w:rsidR="00184C3E" w:rsidRPr="00046AA7" w:rsidRDefault="00184C3E" w:rsidP="00046AA7">
      <w:pPr>
        <w:jc w:val="both"/>
        <w:rPr>
          <w:sz w:val="28"/>
          <w:szCs w:val="28"/>
        </w:rPr>
      </w:pPr>
      <w:r w:rsidRPr="00046AA7">
        <w:rPr>
          <w:sz w:val="28"/>
          <w:szCs w:val="28"/>
        </w:rPr>
        <w:t>выразительности, силы, чувства равновесия, включая базовые элементы индивидуальной и парной акробатики, сценического боя без оружия и с оружием, манеры и этикет основных культурно-исторических эпох.</w:t>
      </w:r>
    </w:p>
    <w:p w:rsidR="00184C3E" w:rsidRPr="00046AA7" w:rsidRDefault="00184C3E" w:rsidP="00046AA7">
      <w:pPr>
        <w:rPr>
          <w:sz w:val="28"/>
          <w:szCs w:val="28"/>
        </w:rPr>
      </w:pPr>
    </w:p>
    <w:p w:rsidR="00184C3E" w:rsidRPr="00046AA7" w:rsidRDefault="00184C3E" w:rsidP="00046AA7">
      <w:pPr>
        <w:rPr>
          <w:b/>
          <w:sz w:val="28"/>
          <w:szCs w:val="28"/>
          <w:u w:val="single"/>
        </w:rPr>
      </w:pPr>
      <w:r w:rsidRPr="00046AA7">
        <w:rPr>
          <w:b/>
          <w:sz w:val="28"/>
          <w:szCs w:val="28"/>
          <w:u w:val="single"/>
        </w:rPr>
        <w:t>Владеть:</w:t>
      </w:r>
    </w:p>
    <w:p w:rsidR="00184C3E" w:rsidRPr="00046AA7" w:rsidRDefault="00184C3E" w:rsidP="00046AA7">
      <w:pPr>
        <w:rPr>
          <w:sz w:val="28"/>
          <w:szCs w:val="28"/>
        </w:rPr>
      </w:pPr>
    </w:p>
    <w:p w:rsidR="00184C3E" w:rsidRPr="00046AA7" w:rsidRDefault="00184C3E" w:rsidP="00046AA7">
      <w:pPr>
        <w:numPr>
          <w:ilvl w:val="1"/>
          <w:numId w:val="20"/>
        </w:numPr>
        <w:tabs>
          <w:tab w:val="left" w:pos="1220"/>
        </w:tabs>
        <w:ind w:left="1220" w:hanging="156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владеть основами сценического движения;</w:t>
      </w:r>
    </w:p>
    <w:p w:rsidR="00184C3E" w:rsidRPr="00046AA7" w:rsidRDefault="00184C3E" w:rsidP="00046AA7">
      <w:pPr>
        <w:rPr>
          <w:sz w:val="28"/>
          <w:szCs w:val="28"/>
        </w:rPr>
      </w:pPr>
    </w:p>
    <w:p w:rsidR="00184C3E" w:rsidRPr="00046AA7" w:rsidRDefault="00184C3E" w:rsidP="00046AA7">
      <w:pPr>
        <w:numPr>
          <w:ilvl w:val="0"/>
          <w:numId w:val="20"/>
        </w:numPr>
        <w:tabs>
          <w:tab w:val="left" w:pos="1200"/>
        </w:tabs>
        <w:ind w:left="1200" w:hanging="208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владеть приемами работы с предметами, работать над координацией,</w:t>
      </w:r>
    </w:p>
    <w:p w:rsidR="00184C3E" w:rsidRPr="00046AA7" w:rsidRDefault="00184C3E" w:rsidP="00046AA7">
      <w:pPr>
        <w:rPr>
          <w:sz w:val="28"/>
          <w:szCs w:val="28"/>
        </w:rPr>
      </w:pPr>
    </w:p>
    <w:p w:rsidR="00184C3E" w:rsidRPr="00046AA7" w:rsidRDefault="00184C3E" w:rsidP="00046AA7">
      <w:pPr>
        <w:rPr>
          <w:sz w:val="28"/>
          <w:szCs w:val="28"/>
        </w:rPr>
      </w:pPr>
      <w:r w:rsidRPr="00046AA7">
        <w:rPr>
          <w:sz w:val="28"/>
          <w:szCs w:val="28"/>
        </w:rPr>
        <w:t>вести постоянно самостоятельную работу для владения своим телом;</w:t>
      </w:r>
    </w:p>
    <w:p w:rsidR="00184C3E" w:rsidRPr="00046AA7" w:rsidRDefault="00184C3E" w:rsidP="00046AA7">
      <w:pPr>
        <w:rPr>
          <w:sz w:val="28"/>
          <w:szCs w:val="28"/>
        </w:rPr>
      </w:pPr>
    </w:p>
    <w:p w:rsidR="00184C3E" w:rsidRPr="00046AA7" w:rsidRDefault="00184C3E" w:rsidP="00046AA7">
      <w:pPr>
        <w:numPr>
          <w:ilvl w:val="0"/>
          <w:numId w:val="13"/>
        </w:numPr>
        <w:tabs>
          <w:tab w:val="clear" w:pos="720"/>
          <w:tab w:val="left" w:pos="1080"/>
        </w:tabs>
        <w:ind w:left="1080" w:hanging="155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выполнять предложенные акробатические элементы.</w:t>
      </w:r>
    </w:p>
    <w:p w:rsidR="00184C3E" w:rsidRPr="00046AA7" w:rsidRDefault="00184C3E" w:rsidP="00046AA7">
      <w:pPr>
        <w:rPr>
          <w:sz w:val="28"/>
          <w:szCs w:val="28"/>
        </w:rPr>
      </w:pPr>
    </w:p>
    <w:p w:rsidR="00184C3E" w:rsidRPr="00046AA7" w:rsidRDefault="00184C3E" w:rsidP="00046AA7">
      <w:pPr>
        <w:numPr>
          <w:ilvl w:val="1"/>
          <w:numId w:val="13"/>
        </w:numPr>
        <w:tabs>
          <w:tab w:val="clear" w:pos="1440"/>
          <w:tab w:val="left" w:pos="1160"/>
        </w:tabs>
        <w:ind w:left="1160" w:hanging="168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основными методами защиты в сценическом бое;</w:t>
      </w:r>
    </w:p>
    <w:p w:rsidR="00184C3E" w:rsidRPr="00046AA7" w:rsidRDefault="00184C3E" w:rsidP="00046AA7">
      <w:pPr>
        <w:rPr>
          <w:sz w:val="28"/>
          <w:szCs w:val="28"/>
        </w:rPr>
      </w:pPr>
    </w:p>
    <w:p w:rsidR="00184C3E" w:rsidRPr="00046AA7" w:rsidRDefault="00184C3E" w:rsidP="00046AA7">
      <w:pPr>
        <w:numPr>
          <w:ilvl w:val="1"/>
          <w:numId w:val="13"/>
        </w:numPr>
        <w:tabs>
          <w:tab w:val="clear" w:pos="1440"/>
          <w:tab w:val="left" w:pos="1160"/>
        </w:tabs>
        <w:ind w:left="1160" w:hanging="168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широкой и разнообразной палитрой движения;</w:t>
      </w:r>
    </w:p>
    <w:p w:rsidR="00184C3E" w:rsidRPr="00046AA7" w:rsidRDefault="00184C3E" w:rsidP="00046AA7">
      <w:pPr>
        <w:rPr>
          <w:sz w:val="28"/>
          <w:szCs w:val="28"/>
        </w:rPr>
      </w:pPr>
    </w:p>
    <w:p w:rsidR="00184C3E" w:rsidRPr="00046AA7" w:rsidRDefault="00184C3E" w:rsidP="00046AA7">
      <w:pPr>
        <w:numPr>
          <w:ilvl w:val="1"/>
          <w:numId w:val="13"/>
        </w:numPr>
        <w:tabs>
          <w:tab w:val="clear" w:pos="1440"/>
          <w:tab w:val="left" w:pos="1160"/>
        </w:tabs>
        <w:ind w:left="1160" w:hanging="168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различными сценическими трюковыми техниками движения;</w:t>
      </w:r>
    </w:p>
    <w:p w:rsidR="00184C3E" w:rsidRPr="00046AA7" w:rsidRDefault="00184C3E" w:rsidP="00046AA7">
      <w:pPr>
        <w:rPr>
          <w:sz w:val="28"/>
          <w:szCs w:val="28"/>
        </w:rPr>
      </w:pPr>
    </w:p>
    <w:p w:rsidR="00184C3E" w:rsidRPr="00046AA7" w:rsidRDefault="00184C3E" w:rsidP="00046AA7">
      <w:pPr>
        <w:numPr>
          <w:ilvl w:val="0"/>
          <w:numId w:val="13"/>
        </w:numPr>
        <w:tabs>
          <w:tab w:val="clear" w:pos="720"/>
          <w:tab w:val="left" w:pos="1080"/>
        </w:tabs>
        <w:ind w:left="0" w:right="880" w:firstLine="925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выполнять основные приемы сценического боя с использованием реквизита (с использованием шеста или палки);</w:t>
      </w:r>
    </w:p>
    <w:p w:rsidR="00184C3E" w:rsidRPr="00046AA7" w:rsidRDefault="00184C3E" w:rsidP="00046AA7">
      <w:pPr>
        <w:rPr>
          <w:sz w:val="28"/>
          <w:szCs w:val="28"/>
        </w:rPr>
      </w:pPr>
    </w:p>
    <w:p w:rsidR="00184C3E" w:rsidRPr="00046AA7" w:rsidRDefault="00184C3E" w:rsidP="00046AA7">
      <w:pPr>
        <w:numPr>
          <w:ilvl w:val="0"/>
          <w:numId w:val="13"/>
        </w:numPr>
        <w:tabs>
          <w:tab w:val="clear" w:pos="720"/>
          <w:tab w:val="left" w:pos="1219"/>
        </w:tabs>
        <w:ind w:left="0" w:firstLine="925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самостоятельно, осмысленно применять полученные по предмету знания и умения при подготовке творческих работ, в том числе и по другим специальным дисциплинам.</w:t>
      </w:r>
    </w:p>
    <w:p w:rsidR="00184C3E" w:rsidRPr="00046AA7" w:rsidRDefault="00184C3E" w:rsidP="00046AA7">
      <w:pPr>
        <w:rPr>
          <w:sz w:val="28"/>
          <w:szCs w:val="28"/>
        </w:rPr>
      </w:pPr>
    </w:p>
    <w:tbl>
      <w:tblPr>
        <w:tblStyle w:val="af8"/>
        <w:tblW w:w="9131" w:type="dxa"/>
        <w:tblLook w:val="04A0"/>
      </w:tblPr>
      <w:tblGrid>
        <w:gridCol w:w="1903"/>
        <w:gridCol w:w="1456"/>
        <w:gridCol w:w="2038"/>
        <w:gridCol w:w="1778"/>
        <w:gridCol w:w="1956"/>
      </w:tblGrid>
      <w:tr w:rsidR="00184C3E" w:rsidRPr="002C3A92" w:rsidTr="00D46B59">
        <w:trPr>
          <w:trHeight w:val="1492"/>
        </w:trPr>
        <w:tc>
          <w:tcPr>
            <w:tcW w:w="1809" w:type="dxa"/>
            <w:vMerge w:val="restart"/>
          </w:tcPr>
          <w:p w:rsidR="00184C3E" w:rsidRPr="002C3A92" w:rsidRDefault="00184C3E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 xml:space="preserve">Вид учебной работы </w:t>
            </w:r>
          </w:p>
          <w:p w:rsidR="00184C3E" w:rsidRPr="002C3A92" w:rsidRDefault="00184C3E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84C3E" w:rsidRPr="002C3A92" w:rsidRDefault="00184C3E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 xml:space="preserve">Зачетные единицы </w:t>
            </w:r>
          </w:p>
          <w:p w:rsidR="00184C3E" w:rsidRPr="002C3A92" w:rsidRDefault="00184C3E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</w:tcPr>
          <w:p w:rsidR="00184C3E" w:rsidRPr="002C3A92" w:rsidRDefault="00184C3E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 xml:space="preserve">Количество академических часов </w:t>
            </w:r>
          </w:p>
          <w:p w:rsidR="00184C3E" w:rsidRPr="002C3A92" w:rsidRDefault="00184C3E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39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84C3E" w:rsidRPr="002C3A92" w:rsidRDefault="00184C3E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 xml:space="preserve">Формы контроля (по семестрам) </w:t>
            </w:r>
          </w:p>
        </w:tc>
      </w:tr>
      <w:tr w:rsidR="00184C3E" w:rsidRPr="002C3A92" w:rsidTr="00D46B59">
        <w:trPr>
          <w:trHeight w:val="402"/>
        </w:trPr>
        <w:tc>
          <w:tcPr>
            <w:tcW w:w="1809" w:type="dxa"/>
            <w:vMerge/>
          </w:tcPr>
          <w:p w:rsidR="00184C3E" w:rsidRPr="002C3A92" w:rsidRDefault="00184C3E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C3E" w:rsidRPr="002C3A92" w:rsidRDefault="00184C3E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184C3E" w:rsidRPr="002C3A92" w:rsidRDefault="00184C3E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</w:tcPr>
          <w:p w:rsidR="00184C3E" w:rsidRPr="002C3A92" w:rsidRDefault="00184C3E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зачет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C3E" w:rsidRPr="002C3A92" w:rsidRDefault="00184C3E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экзамен</w:t>
            </w:r>
          </w:p>
        </w:tc>
      </w:tr>
      <w:tr w:rsidR="00184C3E" w:rsidRPr="002C3A92" w:rsidTr="00D46B59">
        <w:tc>
          <w:tcPr>
            <w:tcW w:w="1809" w:type="dxa"/>
            <w:tcBorders>
              <w:top w:val="nil"/>
            </w:tcBorders>
          </w:tcPr>
          <w:p w:rsidR="00184C3E" w:rsidRPr="002C3A92" w:rsidRDefault="00184C3E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Общая трудоемкость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184C3E" w:rsidRPr="002C3A92" w:rsidRDefault="00184C3E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3</w:t>
            </w:r>
          </w:p>
        </w:tc>
        <w:tc>
          <w:tcPr>
            <w:tcW w:w="1910" w:type="dxa"/>
            <w:tcBorders>
              <w:top w:val="nil"/>
            </w:tcBorders>
          </w:tcPr>
          <w:p w:rsidR="00184C3E" w:rsidRPr="002C3A92" w:rsidRDefault="00184C3E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108</w:t>
            </w:r>
          </w:p>
        </w:tc>
        <w:tc>
          <w:tcPr>
            <w:tcW w:w="1917" w:type="dxa"/>
            <w:tcBorders>
              <w:top w:val="nil"/>
              <w:right w:val="single" w:sz="4" w:space="0" w:color="auto"/>
            </w:tcBorders>
          </w:tcPr>
          <w:p w:rsidR="00184C3E" w:rsidRPr="002C3A92" w:rsidRDefault="00184C3E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2,4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4C3E" w:rsidRPr="002C3A92" w:rsidRDefault="00184C3E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</w:tr>
      <w:tr w:rsidR="00184C3E" w:rsidRPr="00046AA7" w:rsidTr="00D46B59">
        <w:tc>
          <w:tcPr>
            <w:tcW w:w="1809" w:type="dxa"/>
          </w:tcPr>
          <w:p w:rsidR="00184C3E" w:rsidRPr="002C3A92" w:rsidRDefault="00184C3E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Аудиторные занятия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184C3E" w:rsidRPr="002C3A92" w:rsidRDefault="00184C3E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184C3E" w:rsidRPr="002C3A92" w:rsidRDefault="00184C3E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106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184C3E" w:rsidRPr="002C3A92" w:rsidRDefault="00184C3E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184C3E" w:rsidRPr="002C3A92" w:rsidRDefault="00184C3E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</w:tr>
    </w:tbl>
    <w:p w:rsidR="00184C3E" w:rsidRPr="00046AA7" w:rsidRDefault="00184C3E" w:rsidP="00046AA7">
      <w:pPr>
        <w:jc w:val="center"/>
        <w:rPr>
          <w:sz w:val="28"/>
          <w:szCs w:val="28"/>
        </w:rPr>
      </w:pPr>
    </w:p>
    <w:p w:rsidR="00184C3E" w:rsidRPr="00046AA7" w:rsidRDefault="00184C3E" w:rsidP="002C3A92">
      <w:pPr>
        <w:rPr>
          <w:sz w:val="28"/>
          <w:szCs w:val="28"/>
        </w:rPr>
      </w:pPr>
    </w:p>
    <w:p w:rsidR="00184C3E" w:rsidRPr="00046AA7" w:rsidRDefault="00184C3E" w:rsidP="00046AA7">
      <w:pPr>
        <w:ind w:left="2160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lastRenderedPageBreak/>
        <w:t>ПЦ. В. В. 02. Социология культуры</w:t>
      </w:r>
    </w:p>
    <w:p w:rsidR="00184C3E" w:rsidRPr="00046AA7" w:rsidRDefault="00184C3E" w:rsidP="00046AA7">
      <w:pPr>
        <w:jc w:val="center"/>
        <w:rPr>
          <w:sz w:val="28"/>
          <w:szCs w:val="28"/>
        </w:rPr>
      </w:pPr>
    </w:p>
    <w:p w:rsidR="00184C3E" w:rsidRPr="00046AA7" w:rsidRDefault="00184C3E" w:rsidP="00046AA7">
      <w:pPr>
        <w:ind w:left="720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1. Цели и задачи дисциплины:</w:t>
      </w:r>
    </w:p>
    <w:p w:rsidR="00184C3E" w:rsidRPr="00046AA7" w:rsidRDefault="00184C3E" w:rsidP="00046AA7">
      <w:pPr>
        <w:rPr>
          <w:sz w:val="28"/>
          <w:szCs w:val="28"/>
        </w:rPr>
      </w:pPr>
    </w:p>
    <w:p w:rsidR="00184C3E" w:rsidRPr="00046AA7" w:rsidRDefault="00184C3E" w:rsidP="00046AA7">
      <w:pPr>
        <w:jc w:val="both"/>
        <w:rPr>
          <w:sz w:val="28"/>
          <w:szCs w:val="28"/>
        </w:rPr>
      </w:pPr>
      <w:r w:rsidRPr="00046AA7">
        <w:rPr>
          <w:b/>
          <w:sz w:val="28"/>
          <w:szCs w:val="28"/>
        </w:rPr>
        <w:t xml:space="preserve">Целью </w:t>
      </w:r>
      <w:r w:rsidRPr="00046AA7">
        <w:rPr>
          <w:sz w:val="28"/>
          <w:szCs w:val="28"/>
        </w:rPr>
        <w:t>изучения дисциплины</w:t>
      </w:r>
      <w:r w:rsidRPr="00046AA7">
        <w:rPr>
          <w:b/>
          <w:sz w:val="28"/>
          <w:szCs w:val="28"/>
        </w:rPr>
        <w:t xml:space="preserve"> </w:t>
      </w:r>
      <w:r w:rsidRPr="00046AA7">
        <w:rPr>
          <w:sz w:val="28"/>
          <w:szCs w:val="28"/>
        </w:rPr>
        <w:t>«Социология культуры»</w:t>
      </w:r>
      <w:r w:rsidRPr="00046AA7">
        <w:rPr>
          <w:b/>
          <w:sz w:val="28"/>
          <w:szCs w:val="28"/>
        </w:rPr>
        <w:t xml:space="preserve"> </w:t>
      </w:r>
      <w:r w:rsidRPr="00046AA7">
        <w:rPr>
          <w:sz w:val="28"/>
          <w:szCs w:val="28"/>
        </w:rPr>
        <w:t>является создание</w:t>
      </w:r>
      <w:r w:rsidRPr="00046AA7">
        <w:rPr>
          <w:b/>
          <w:sz w:val="28"/>
          <w:szCs w:val="28"/>
        </w:rPr>
        <w:t xml:space="preserve"> </w:t>
      </w:r>
      <w:r w:rsidRPr="00046AA7">
        <w:rPr>
          <w:sz w:val="28"/>
          <w:szCs w:val="28"/>
        </w:rPr>
        <w:t xml:space="preserve">у студентов целостного представления об основных направлениях развития, теоретических проблемах и аналитических ресурсах современной социологии культуры, о соотношении этой предметной области с другими областями культурных исследований и, шире, современного гуманитарного знания, о механизмах </w:t>
      </w:r>
      <w:proofErr w:type="spellStart"/>
      <w:r w:rsidRPr="00046AA7">
        <w:rPr>
          <w:sz w:val="28"/>
          <w:szCs w:val="28"/>
        </w:rPr>
        <w:t>социокультурных</w:t>
      </w:r>
      <w:proofErr w:type="spellEnd"/>
      <w:r w:rsidRPr="00046AA7">
        <w:rPr>
          <w:sz w:val="28"/>
          <w:szCs w:val="28"/>
        </w:rPr>
        <w:t xml:space="preserve"> изменений, о сложном диалектическом взаимодействии традиции и инновации.</w:t>
      </w:r>
    </w:p>
    <w:p w:rsidR="00184C3E" w:rsidRPr="00046AA7" w:rsidRDefault="00184C3E" w:rsidP="00046AA7">
      <w:pPr>
        <w:rPr>
          <w:sz w:val="28"/>
          <w:szCs w:val="28"/>
        </w:rPr>
      </w:pPr>
    </w:p>
    <w:p w:rsidR="00184C3E" w:rsidRPr="00046AA7" w:rsidRDefault="00184C3E" w:rsidP="00046AA7">
      <w:pPr>
        <w:jc w:val="both"/>
        <w:rPr>
          <w:sz w:val="28"/>
          <w:szCs w:val="28"/>
        </w:rPr>
      </w:pPr>
      <w:r w:rsidRPr="00046AA7">
        <w:rPr>
          <w:b/>
          <w:sz w:val="28"/>
          <w:szCs w:val="28"/>
        </w:rPr>
        <w:t xml:space="preserve">Задачи дисциплины: </w:t>
      </w:r>
      <w:r w:rsidRPr="00046AA7">
        <w:rPr>
          <w:sz w:val="28"/>
          <w:szCs w:val="28"/>
        </w:rPr>
        <w:t>ознакомить студентов с корпусом текстов,</w:t>
      </w:r>
      <w:r w:rsidRPr="00046AA7">
        <w:rPr>
          <w:b/>
          <w:sz w:val="28"/>
          <w:szCs w:val="28"/>
        </w:rPr>
        <w:t xml:space="preserve"> </w:t>
      </w:r>
      <w:r w:rsidRPr="00046AA7">
        <w:rPr>
          <w:sz w:val="28"/>
          <w:szCs w:val="28"/>
        </w:rPr>
        <w:t>включающих как труды классиков социологии культуры, так и работы, представляющие современное состояние исследований в этой области. Представить основные теоретические проблемы социологии культуры. Обучить студентов навыкам определения социального контекста для различных культурных явлений.</w:t>
      </w:r>
    </w:p>
    <w:p w:rsidR="00184C3E" w:rsidRPr="00046AA7" w:rsidRDefault="00184C3E" w:rsidP="00046AA7">
      <w:pPr>
        <w:tabs>
          <w:tab w:val="left" w:pos="620"/>
        </w:tabs>
        <w:ind w:right="2240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2. Требования к результатам освоения дисциплины</w:t>
      </w:r>
    </w:p>
    <w:p w:rsidR="00184C3E" w:rsidRPr="00046AA7" w:rsidRDefault="00184C3E" w:rsidP="00046AA7">
      <w:pPr>
        <w:rPr>
          <w:sz w:val="28"/>
          <w:szCs w:val="28"/>
        </w:rPr>
      </w:pPr>
    </w:p>
    <w:p w:rsidR="00184C3E" w:rsidRPr="00046AA7" w:rsidRDefault="00184C3E" w:rsidP="00046AA7">
      <w:pPr>
        <w:tabs>
          <w:tab w:val="left" w:pos="261"/>
        </w:tabs>
        <w:ind w:left="261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В результате изучения дисциплины студент должен:</w:t>
      </w:r>
    </w:p>
    <w:p w:rsidR="00184C3E" w:rsidRPr="00046AA7" w:rsidRDefault="00184C3E" w:rsidP="00046AA7">
      <w:pPr>
        <w:rPr>
          <w:sz w:val="28"/>
          <w:szCs w:val="28"/>
        </w:rPr>
      </w:pPr>
    </w:p>
    <w:p w:rsidR="00184C3E" w:rsidRPr="00046AA7" w:rsidRDefault="00184C3E" w:rsidP="00046AA7">
      <w:pPr>
        <w:ind w:left="1"/>
        <w:rPr>
          <w:b/>
          <w:i/>
          <w:sz w:val="28"/>
          <w:szCs w:val="28"/>
        </w:rPr>
      </w:pPr>
      <w:r w:rsidRPr="00046AA7">
        <w:rPr>
          <w:b/>
          <w:i/>
          <w:sz w:val="28"/>
          <w:szCs w:val="28"/>
        </w:rPr>
        <w:t>Знать:</w:t>
      </w:r>
    </w:p>
    <w:p w:rsidR="00184C3E" w:rsidRPr="00046AA7" w:rsidRDefault="00184C3E" w:rsidP="00046AA7">
      <w:pPr>
        <w:rPr>
          <w:sz w:val="28"/>
          <w:szCs w:val="28"/>
        </w:rPr>
      </w:pPr>
    </w:p>
    <w:p w:rsidR="00184C3E" w:rsidRPr="00046AA7" w:rsidRDefault="00184C3E" w:rsidP="00046AA7">
      <w:pPr>
        <w:numPr>
          <w:ilvl w:val="0"/>
          <w:numId w:val="16"/>
        </w:numPr>
        <w:tabs>
          <w:tab w:val="left" w:pos="241"/>
        </w:tabs>
        <w:ind w:left="241" w:hanging="241"/>
        <w:jc w:val="both"/>
        <w:rPr>
          <w:b/>
          <w:i/>
          <w:sz w:val="28"/>
          <w:szCs w:val="28"/>
        </w:rPr>
      </w:pPr>
      <w:r w:rsidRPr="00046AA7">
        <w:rPr>
          <w:sz w:val="28"/>
          <w:szCs w:val="28"/>
        </w:rPr>
        <w:t>соотношение изменчивости и устойчивости в динамике культуры</w:t>
      </w:r>
    </w:p>
    <w:p w:rsidR="00184C3E" w:rsidRPr="00046AA7" w:rsidRDefault="00184C3E" w:rsidP="00046AA7">
      <w:pPr>
        <w:rPr>
          <w:b/>
          <w:i/>
          <w:sz w:val="28"/>
          <w:szCs w:val="28"/>
        </w:rPr>
      </w:pPr>
    </w:p>
    <w:p w:rsidR="00184C3E" w:rsidRPr="00046AA7" w:rsidRDefault="00184C3E" w:rsidP="00046AA7">
      <w:pPr>
        <w:numPr>
          <w:ilvl w:val="0"/>
          <w:numId w:val="16"/>
        </w:numPr>
        <w:tabs>
          <w:tab w:val="left" w:pos="241"/>
        </w:tabs>
        <w:ind w:left="241" w:hanging="241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основные механизмы изменчивости и устойчивости</w:t>
      </w:r>
    </w:p>
    <w:p w:rsidR="00184C3E" w:rsidRPr="00046AA7" w:rsidRDefault="00184C3E" w:rsidP="00046AA7">
      <w:pPr>
        <w:numPr>
          <w:ilvl w:val="0"/>
          <w:numId w:val="16"/>
        </w:numPr>
        <w:tabs>
          <w:tab w:val="left" w:pos="241"/>
        </w:tabs>
        <w:ind w:left="241" w:hanging="241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основные типы </w:t>
      </w:r>
      <w:proofErr w:type="spellStart"/>
      <w:r w:rsidRPr="00046AA7">
        <w:rPr>
          <w:sz w:val="28"/>
          <w:szCs w:val="28"/>
        </w:rPr>
        <w:t>социокультурных</w:t>
      </w:r>
      <w:proofErr w:type="spellEnd"/>
      <w:r w:rsidRPr="00046AA7">
        <w:rPr>
          <w:sz w:val="28"/>
          <w:szCs w:val="28"/>
        </w:rPr>
        <w:t xml:space="preserve"> взаимодействий,</w:t>
      </w:r>
    </w:p>
    <w:p w:rsidR="00184C3E" w:rsidRPr="00046AA7" w:rsidRDefault="00184C3E" w:rsidP="00046AA7">
      <w:pPr>
        <w:numPr>
          <w:ilvl w:val="0"/>
          <w:numId w:val="16"/>
        </w:numPr>
        <w:tabs>
          <w:tab w:val="left" w:pos="241"/>
        </w:tabs>
        <w:ind w:left="241" w:hanging="241"/>
        <w:jc w:val="both"/>
        <w:rPr>
          <w:sz w:val="28"/>
          <w:szCs w:val="28"/>
        </w:rPr>
        <w:sectPr w:rsidR="00184C3E" w:rsidRPr="00046AA7">
          <w:pgSz w:w="11900" w:h="16840"/>
          <w:pgMar w:top="1440" w:right="1280" w:bottom="965" w:left="1699" w:header="0" w:footer="0" w:gutter="0"/>
          <w:cols w:space="0" w:equalWidth="0">
            <w:col w:w="8921"/>
          </w:cols>
          <w:docGrid w:linePitch="360"/>
        </w:sectPr>
      </w:pPr>
      <w:r w:rsidRPr="00046AA7">
        <w:rPr>
          <w:sz w:val="28"/>
          <w:szCs w:val="28"/>
        </w:rPr>
        <w:t>институциональные рамки культурной коммуникации,</w:t>
      </w:r>
    </w:p>
    <w:p w:rsidR="00184C3E" w:rsidRPr="00046AA7" w:rsidRDefault="00184C3E" w:rsidP="00046AA7">
      <w:pPr>
        <w:ind w:left="120"/>
        <w:rPr>
          <w:sz w:val="28"/>
          <w:szCs w:val="28"/>
        </w:rPr>
      </w:pPr>
      <w:r w:rsidRPr="00046AA7">
        <w:rPr>
          <w:sz w:val="28"/>
          <w:szCs w:val="28"/>
        </w:rPr>
        <w:lastRenderedPageBreak/>
        <w:t>- специфический характер культуры в современном обществе;</w:t>
      </w:r>
    </w:p>
    <w:p w:rsidR="00184C3E" w:rsidRPr="00046AA7" w:rsidRDefault="00184C3E" w:rsidP="00046AA7">
      <w:pPr>
        <w:rPr>
          <w:sz w:val="28"/>
          <w:szCs w:val="28"/>
        </w:rPr>
      </w:pPr>
    </w:p>
    <w:p w:rsidR="00184C3E" w:rsidRPr="00046AA7" w:rsidRDefault="00184C3E" w:rsidP="00046AA7">
      <w:pPr>
        <w:ind w:left="120"/>
        <w:rPr>
          <w:b/>
          <w:i/>
          <w:sz w:val="28"/>
          <w:szCs w:val="28"/>
        </w:rPr>
      </w:pPr>
      <w:r w:rsidRPr="00046AA7">
        <w:rPr>
          <w:b/>
          <w:i/>
          <w:sz w:val="28"/>
          <w:szCs w:val="28"/>
        </w:rPr>
        <w:t>Уметь:</w:t>
      </w:r>
    </w:p>
    <w:p w:rsidR="00184C3E" w:rsidRPr="00046AA7" w:rsidRDefault="00184C3E" w:rsidP="00046AA7">
      <w:pPr>
        <w:rPr>
          <w:sz w:val="28"/>
          <w:szCs w:val="28"/>
        </w:rPr>
      </w:pPr>
    </w:p>
    <w:p w:rsidR="00184C3E" w:rsidRPr="00046AA7" w:rsidRDefault="00184C3E" w:rsidP="00046AA7">
      <w:pPr>
        <w:ind w:left="840" w:right="800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критически оценить достоинства и недостатки различных подходов к изучению культуры,</w:t>
      </w:r>
    </w:p>
    <w:p w:rsidR="00184C3E" w:rsidRPr="00046AA7" w:rsidRDefault="00184C3E" w:rsidP="00046AA7">
      <w:pPr>
        <w:rPr>
          <w:sz w:val="28"/>
          <w:szCs w:val="28"/>
        </w:rPr>
      </w:pPr>
    </w:p>
    <w:p w:rsidR="00184C3E" w:rsidRPr="00046AA7" w:rsidRDefault="00184C3E" w:rsidP="00046AA7">
      <w:pPr>
        <w:ind w:left="840" w:right="800"/>
        <w:rPr>
          <w:sz w:val="28"/>
          <w:szCs w:val="28"/>
        </w:rPr>
      </w:pPr>
      <w:r w:rsidRPr="00046AA7">
        <w:rPr>
          <w:sz w:val="28"/>
          <w:szCs w:val="28"/>
        </w:rPr>
        <w:t>грамотно использовать их аналитические ресурсы, определять специфику социального контекста бытования того или</w:t>
      </w:r>
    </w:p>
    <w:p w:rsidR="00184C3E" w:rsidRPr="00046AA7" w:rsidRDefault="00184C3E" w:rsidP="00046AA7">
      <w:pPr>
        <w:ind w:left="840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иного культурного явления;</w:t>
      </w:r>
    </w:p>
    <w:p w:rsidR="00184C3E" w:rsidRPr="00046AA7" w:rsidRDefault="00184C3E" w:rsidP="00046AA7">
      <w:pPr>
        <w:rPr>
          <w:sz w:val="28"/>
          <w:szCs w:val="28"/>
        </w:rPr>
      </w:pPr>
    </w:p>
    <w:p w:rsidR="00184C3E" w:rsidRPr="00046AA7" w:rsidRDefault="00184C3E" w:rsidP="00046AA7">
      <w:pPr>
        <w:ind w:left="120"/>
        <w:rPr>
          <w:i/>
          <w:sz w:val="28"/>
          <w:szCs w:val="28"/>
        </w:rPr>
      </w:pPr>
      <w:r w:rsidRPr="00046AA7">
        <w:rPr>
          <w:b/>
          <w:i/>
          <w:sz w:val="28"/>
          <w:szCs w:val="28"/>
        </w:rPr>
        <w:t>Владеть</w:t>
      </w:r>
      <w:r w:rsidRPr="00046AA7">
        <w:rPr>
          <w:i/>
          <w:sz w:val="28"/>
          <w:szCs w:val="28"/>
        </w:rPr>
        <w:t>:</w:t>
      </w:r>
    </w:p>
    <w:p w:rsidR="00184C3E" w:rsidRPr="00046AA7" w:rsidRDefault="00184C3E" w:rsidP="00046AA7">
      <w:pPr>
        <w:rPr>
          <w:sz w:val="28"/>
          <w:szCs w:val="28"/>
        </w:rPr>
      </w:pPr>
    </w:p>
    <w:p w:rsidR="00184C3E" w:rsidRPr="00046AA7" w:rsidRDefault="00184C3E" w:rsidP="00046AA7">
      <w:pPr>
        <w:ind w:left="840" w:right="2060"/>
        <w:rPr>
          <w:sz w:val="28"/>
          <w:szCs w:val="28"/>
        </w:rPr>
      </w:pPr>
      <w:r w:rsidRPr="00046AA7">
        <w:rPr>
          <w:sz w:val="28"/>
          <w:szCs w:val="28"/>
        </w:rPr>
        <w:t>понятийным аппаратом социологии культуры, навыками социологического анализа культурных текстов.</w:t>
      </w:r>
    </w:p>
    <w:p w:rsidR="00184C3E" w:rsidRPr="00046AA7" w:rsidRDefault="00184C3E" w:rsidP="00046AA7">
      <w:pPr>
        <w:ind w:left="840" w:right="2060"/>
        <w:rPr>
          <w:sz w:val="28"/>
          <w:szCs w:val="28"/>
        </w:rPr>
      </w:pPr>
    </w:p>
    <w:tbl>
      <w:tblPr>
        <w:tblStyle w:val="af8"/>
        <w:tblW w:w="9131" w:type="dxa"/>
        <w:tblLook w:val="04A0"/>
      </w:tblPr>
      <w:tblGrid>
        <w:gridCol w:w="1903"/>
        <w:gridCol w:w="1456"/>
        <w:gridCol w:w="2038"/>
        <w:gridCol w:w="1778"/>
        <w:gridCol w:w="1956"/>
      </w:tblGrid>
      <w:tr w:rsidR="00184C3E" w:rsidRPr="002C3A92" w:rsidTr="00D46B59">
        <w:trPr>
          <w:trHeight w:val="1492"/>
        </w:trPr>
        <w:tc>
          <w:tcPr>
            <w:tcW w:w="1809" w:type="dxa"/>
            <w:vMerge w:val="restart"/>
          </w:tcPr>
          <w:p w:rsidR="00184C3E" w:rsidRPr="002C3A92" w:rsidRDefault="00184C3E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 xml:space="preserve">Вид учебной работы </w:t>
            </w:r>
          </w:p>
          <w:p w:rsidR="00184C3E" w:rsidRPr="002C3A92" w:rsidRDefault="00184C3E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84C3E" w:rsidRPr="002C3A92" w:rsidRDefault="00184C3E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 xml:space="preserve">Зачетные единицы </w:t>
            </w:r>
          </w:p>
          <w:p w:rsidR="00184C3E" w:rsidRPr="002C3A92" w:rsidRDefault="00184C3E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</w:tcPr>
          <w:p w:rsidR="00184C3E" w:rsidRPr="002C3A92" w:rsidRDefault="00184C3E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 xml:space="preserve">Количество академических часов </w:t>
            </w:r>
          </w:p>
          <w:p w:rsidR="00184C3E" w:rsidRPr="002C3A92" w:rsidRDefault="00184C3E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39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84C3E" w:rsidRPr="002C3A92" w:rsidRDefault="00184C3E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 xml:space="preserve">Формы контроля (по семестрам) </w:t>
            </w:r>
          </w:p>
        </w:tc>
      </w:tr>
      <w:tr w:rsidR="00184C3E" w:rsidRPr="002C3A92" w:rsidTr="00D46B59">
        <w:trPr>
          <w:trHeight w:val="402"/>
        </w:trPr>
        <w:tc>
          <w:tcPr>
            <w:tcW w:w="1809" w:type="dxa"/>
            <w:vMerge/>
          </w:tcPr>
          <w:p w:rsidR="00184C3E" w:rsidRPr="002C3A92" w:rsidRDefault="00184C3E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C3E" w:rsidRPr="002C3A92" w:rsidRDefault="00184C3E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184C3E" w:rsidRPr="002C3A92" w:rsidRDefault="00184C3E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</w:tcPr>
          <w:p w:rsidR="00184C3E" w:rsidRPr="002C3A92" w:rsidRDefault="00184C3E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зачет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C3E" w:rsidRPr="002C3A92" w:rsidRDefault="00184C3E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экзамен</w:t>
            </w:r>
          </w:p>
        </w:tc>
      </w:tr>
      <w:tr w:rsidR="00184C3E" w:rsidRPr="002C3A92" w:rsidTr="00D46B59">
        <w:tc>
          <w:tcPr>
            <w:tcW w:w="1809" w:type="dxa"/>
            <w:tcBorders>
              <w:top w:val="nil"/>
            </w:tcBorders>
          </w:tcPr>
          <w:p w:rsidR="00184C3E" w:rsidRPr="002C3A92" w:rsidRDefault="00184C3E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Общая трудоемкость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184C3E" w:rsidRPr="002C3A92" w:rsidRDefault="00184C3E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nil"/>
            </w:tcBorders>
          </w:tcPr>
          <w:p w:rsidR="00184C3E" w:rsidRPr="002C3A92" w:rsidRDefault="00184C3E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36</w:t>
            </w:r>
          </w:p>
        </w:tc>
        <w:tc>
          <w:tcPr>
            <w:tcW w:w="1917" w:type="dxa"/>
            <w:tcBorders>
              <w:top w:val="nil"/>
              <w:right w:val="single" w:sz="4" w:space="0" w:color="auto"/>
            </w:tcBorders>
          </w:tcPr>
          <w:p w:rsidR="00184C3E" w:rsidRPr="002C3A92" w:rsidRDefault="00184C3E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8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4C3E" w:rsidRPr="002C3A92" w:rsidRDefault="00184C3E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</w:tr>
      <w:tr w:rsidR="00184C3E" w:rsidRPr="002C3A92" w:rsidTr="00D46B59">
        <w:tc>
          <w:tcPr>
            <w:tcW w:w="1809" w:type="dxa"/>
          </w:tcPr>
          <w:p w:rsidR="00184C3E" w:rsidRPr="002C3A92" w:rsidRDefault="00184C3E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Аудиторные занятия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184C3E" w:rsidRPr="002C3A92" w:rsidRDefault="00184C3E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184C3E" w:rsidRPr="002C3A92" w:rsidRDefault="00184C3E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34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184C3E" w:rsidRPr="002C3A92" w:rsidRDefault="00184C3E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184C3E" w:rsidRPr="002C3A92" w:rsidRDefault="00184C3E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</w:tr>
    </w:tbl>
    <w:p w:rsidR="00184C3E" w:rsidRPr="002C3A92" w:rsidRDefault="00184C3E" w:rsidP="00046AA7">
      <w:pPr>
        <w:jc w:val="center"/>
      </w:pPr>
    </w:p>
    <w:p w:rsidR="00184C3E" w:rsidRPr="002C3A92" w:rsidRDefault="00184C3E" w:rsidP="00046AA7">
      <w:pPr>
        <w:ind w:left="840" w:right="2060"/>
      </w:pPr>
    </w:p>
    <w:p w:rsidR="00184C3E" w:rsidRPr="00046AA7" w:rsidRDefault="00184C3E" w:rsidP="00046AA7">
      <w:pPr>
        <w:jc w:val="center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ПЦ. В. 2. Родной язык и литература</w:t>
      </w:r>
    </w:p>
    <w:p w:rsidR="00184C3E" w:rsidRPr="00046AA7" w:rsidRDefault="00184C3E" w:rsidP="00046AA7">
      <w:pPr>
        <w:pStyle w:val="af0"/>
        <w:numPr>
          <w:ilvl w:val="0"/>
          <w:numId w:val="22"/>
        </w:numPr>
        <w:tabs>
          <w:tab w:val="left" w:pos="900"/>
        </w:tabs>
        <w:jc w:val="both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Цели и задачи освоения дисциплины</w:t>
      </w:r>
    </w:p>
    <w:p w:rsidR="00184C3E" w:rsidRPr="00046AA7" w:rsidRDefault="00184C3E" w:rsidP="00046AA7">
      <w:pPr>
        <w:rPr>
          <w:b/>
          <w:sz w:val="28"/>
          <w:szCs w:val="28"/>
        </w:rPr>
      </w:pPr>
    </w:p>
    <w:p w:rsidR="00184C3E" w:rsidRPr="00046AA7" w:rsidRDefault="00184C3E" w:rsidP="00046AA7">
      <w:pPr>
        <w:numPr>
          <w:ilvl w:val="1"/>
          <w:numId w:val="12"/>
        </w:numPr>
        <w:tabs>
          <w:tab w:val="clear" w:pos="1440"/>
          <w:tab w:val="left" w:pos="1163"/>
        </w:tabs>
        <w:ind w:left="540" w:firstLine="74"/>
        <w:jc w:val="both"/>
        <w:rPr>
          <w:b/>
          <w:sz w:val="28"/>
          <w:szCs w:val="28"/>
        </w:rPr>
      </w:pPr>
      <w:proofErr w:type="gramStart"/>
      <w:r w:rsidRPr="00046AA7">
        <w:rPr>
          <w:b/>
          <w:sz w:val="28"/>
          <w:szCs w:val="28"/>
        </w:rPr>
        <w:t xml:space="preserve">Целью дисциплины </w:t>
      </w:r>
      <w:r w:rsidRPr="00046AA7">
        <w:rPr>
          <w:sz w:val="28"/>
          <w:szCs w:val="28"/>
        </w:rPr>
        <w:t>«Родной язык»</w:t>
      </w:r>
      <w:r w:rsidRPr="00046AA7">
        <w:rPr>
          <w:b/>
          <w:sz w:val="28"/>
          <w:szCs w:val="28"/>
        </w:rPr>
        <w:t xml:space="preserve"> </w:t>
      </w:r>
      <w:r w:rsidRPr="00046AA7">
        <w:rPr>
          <w:sz w:val="28"/>
          <w:szCs w:val="28"/>
        </w:rPr>
        <w:t>является повышение уровня</w:t>
      </w:r>
      <w:r w:rsidRPr="00046AA7">
        <w:rPr>
          <w:b/>
          <w:sz w:val="28"/>
          <w:szCs w:val="28"/>
        </w:rPr>
        <w:t xml:space="preserve"> </w:t>
      </w:r>
      <w:r w:rsidRPr="00046AA7">
        <w:rPr>
          <w:sz w:val="28"/>
          <w:szCs w:val="28"/>
        </w:rPr>
        <w:t>практического владения современным кабардинским литературным языком специалистов нефилологического профиля в разных сферах функционирования языка, в письменной и устной его разновидностях;</w:t>
      </w:r>
      <w:proofErr w:type="gramEnd"/>
      <w:r w:rsidRPr="00046AA7">
        <w:rPr>
          <w:sz w:val="28"/>
          <w:szCs w:val="28"/>
        </w:rPr>
        <w:t xml:space="preserve"> формирование у студентов основных навыков, которые должен иметь профессионал любого профиля для успешной работы по своей специальности и каждый член общества для успешной коммуникации в различных сферах: бытовой, правовой, научной, политической, социальн</w:t>
      </w:r>
      <w:proofErr w:type="gramStart"/>
      <w:r w:rsidRPr="00046AA7">
        <w:rPr>
          <w:sz w:val="28"/>
          <w:szCs w:val="28"/>
        </w:rPr>
        <w:t>о-</w:t>
      </w:r>
      <w:proofErr w:type="gramEnd"/>
      <w:r w:rsidRPr="00046AA7">
        <w:rPr>
          <w:sz w:val="28"/>
          <w:szCs w:val="28"/>
        </w:rPr>
        <w:t xml:space="preserve"> государственной и профессиональной.</w:t>
      </w:r>
    </w:p>
    <w:p w:rsidR="00184C3E" w:rsidRPr="00046AA7" w:rsidRDefault="00184C3E" w:rsidP="00046AA7">
      <w:pPr>
        <w:rPr>
          <w:b/>
          <w:sz w:val="28"/>
          <w:szCs w:val="28"/>
        </w:rPr>
      </w:pPr>
    </w:p>
    <w:p w:rsidR="00184C3E" w:rsidRPr="00046AA7" w:rsidRDefault="00184C3E" w:rsidP="00046AA7">
      <w:pPr>
        <w:ind w:left="540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Обучение кабардинскому языку в рамках </w:t>
      </w:r>
      <w:proofErr w:type="spellStart"/>
      <w:r w:rsidRPr="00046AA7">
        <w:rPr>
          <w:sz w:val="28"/>
          <w:szCs w:val="28"/>
        </w:rPr>
        <w:t>социокультурного</w:t>
      </w:r>
      <w:proofErr w:type="spellEnd"/>
      <w:r w:rsidRPr="00046AA7">
        <w:rPr>
          <w:sz w:val="28"/>
          <w:szCs w:val="28"/>
        </w:rPr>
        <w:t xml:space="preserve"> подхода</w:t>
      </w:r>
    </w:p>
    <w:p w:rsidR="00184C3E" w:rsidRPr="00046AA7" w:rsidRDefault="00184C3E" w:rsidP="00046AA7">
      <w:pPr>
        <w:rPr>
          <w:sz w:val="28"/>
          <w:szCs w:val="28"/>
        </w:rPr>
      </w:pPr>
    </w:p>
    <w:p w:rsidR="00184C3E" w:rsidRPr="00046AA7" w:rsidRDefault="00184C3E" w:rsidP="00046AA7">
      <w:pPr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предполагает такую модель обучения, при которой овладение знаниями об образе жизни, особенностях национального менталитета и духовных ценностях адыгского народа способствует не только успешному овладению </w:t>
      </w:r>
      <w:r w:rsidRPr="00046AA7">
        <w:rPr>
          <w:sz w:val="28"/>
          <w:szCs w:val="28"/>
        </w:rPr>
        <w:lastRenderedPageBreak/>
        <w:t>языком, но и повышает интерес к кабардинскому языку, к культуре народа, развивает национальное самосознание.</w:t>
      </w:r>
    </w:p>
    <w:p w:rsidR="00184C3E" w:rsidRPr="00046AA7" w:rsidRDefault="00184C3E" w:rsidP="00046AA7">
      <w:pPr>
        <w:rPr>
          <w:sz w:val="28"/>
          <w:szCs w:val="28"/>
        </w:rPr>
      </w:pPr>
    </w:p>
    <w:p w:rsidR="00184C3E" w:rsidRPr="00046AA7" w:rsidRDefault="00184C3E" w:rsidP="00046AA7">
      <w:pPr>
        <w:ind w:firstLine="542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Изучение родному языку проводится с учетом первоначальной подготовки студентов, а также с учетом их профессиональной направленности, современных требований культуры речи и национальных традиций общения в </w:t>
      </w:r>
      <w:proofErr w:type="spellStart"/>
      <w:r w:rsidRPr="00046AA7">
        <w:rPr>
          <w:sz w:val="28"/>
          <w:szCs w:val="28"/>
        </w:rPr>
        <w:t>полиэтнической</w:t>
      </w:r>
      <w:proofErr w:type="spellEnd"/>
      <w:r w:rsidRPr="00046AA7">
        <w:rPr>
          <w:sz w:val="28"/>
          <w:szCs w:val="28"/>
        </w:rPr>
        <w:t xml:space="preserve"> республике. Данная программа ориентирована на коммуникативно-деятельный, </w:t>
      </w:r>
      <w:proofErr w:type="spellStart"/>
      <w:r w:rsidRPr="00046AA7">
        <w:rPr>
          <w:sz w:val="28"/>
          <w:szCs w:val="28"/>
        </w:rPr>
        <w:t>социо-культурный</w:t>
      </w:r>
      <w:proofErr w:type="spellEnd"/>
      <w:r w:rsidRPr="00046AA7">
        <w:rPr>
          <w:sz w:val="28"/>
          <w:szCs w:val="28"/>
        </w:rPr>
        <w:t xml:space="preserve"> подход.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60"/>
        <w:gridCol w:w="6500"/>
      </w:tblGrid>
      <w:tr w:rsidR="00184C3E" w:rsidRPr="00046AA7" w:rsidTr="00D46B59">
        <w:trPr>
          <w:trHeight w:val="283"/>
        </w:trPr>
        <w:tc>
          <w:tcPr>
            <w:tcW w:w="2860" w:type="dxa"/>
            <w:shd w:val="clear" w:color="auto" w:fill="auto"/>
            <w:vAlign w:val="bottom"/>
          </w:tcPr>
          <w:p w:rsidR="00184C3E" w:rsidRPr="00046AA7" w:rsidRDefault="00184C3E" w:rsidP="00046AA7">
            <w:pPr>
              <w:ind w:left="720"/>
              <w:rPr>
                <w:sz w:val="28"/>
                <w:szCs w:val="28"/>
              </w:rPr>
            </w:pPr>
            <w:r w:rsidRPr="00046AA7">
              <w:rPr>
                <w:sz w:val="28"/>
                <w:szCs w:val="28"/>
              </w:rPr>
              <w:t>Целью обучения</w:t>
            </w:r>
          </w:p>
        </w:tc>
        <w:tc>
          <w:tcPr>
            <w:tcW w:w="6500" w:type="dxa"/>
            <w:shd w:val="clear" w:color="auto" w:fill="auto"/>
            <w:vAlign w:val="bottom"/>
          </w:tcPr>
          <w:p w:rsidR="00184C3E" w:rsidRPr="00046AA7" w:rsidRDefault="00184C3E" w:rsidP="00046AA7">
            <w:pPr>
              <w:jc w:val="right"/>
              <w:rPr>
                <w:sz w:val="28"/>
                <w:szCs w:val="28"/>
              </w:rPr>
            </w:pPr>
            <w:r w:rsidRPr="00046AA7">
              <w:rPr>
                <w:sz w:val="28"/>
                <w:szCs w:val="28"/>
              </w:rPr>
              <w:t>является корректировка имеющихся знаний и умений</w:t>
            </w:r>
          </w:p>
        </w:tc>
      </w:tr>
      <w:tr w:rsidR="00184C3E" w:rsidRPr="00046AA7" w:rsidTr="00D46B59">
        <w:trPr>
          <w:trHeight w:val="363"/>
        </w:trPr>
        <w:tc>
          <w:tcPr>
            <w:tcW w:w="2860" w:type="dxa"/>
            <w:shd w:val="clear" w:color="auto" w:fill="auto"/>
            <w:vAlign w:val="bottom"/>
          </w:tcPr>
          <w:p w:rsidR="00184C3E" w:rsidRPr="00046AA7" w:rsidRDefault="00184C3E" w:rsidP="00046AA7">
            <w:pPr>
              <w:rPr>
                <w:sz w:val="28"/>
                <w:szCs w:val="28"/>
              </w:rPr>
            </w:pPr>
            <w:r w:rsidRPr="00046AA7">
              <w:rPr>
                <w:sz w:val="28"/>
                <w:szCs w:val="28"/>
              </w:rPr>
              <w:t xml:space="preserve">студентов по </w:t>
            </w:r>
            <w:proofErr w:type="gramStart"/>
            <w:r w:rsidRPr="00046AA7">
              <w:rPr>
                <w:sz w:val="28"/>
                <w:szCs w:val="28"/>
              </w:rPr>
              <w:t>родному</w:t>
            </w:r>
            <w:proofErr w:type="gramEnd"/>
          </w:p>
        </w:tc>
        <w:tc>
          <w:tcPr>
            <w:tcW w:w="6500" w:type="dxa"/>
            <w:shd w:val="clear" w:color="auto" w:fill="auto"/>
            <w:vAlign w:val="bottom"/>
          </w:tcPr>
          <w:p w:rsidR="00184C3E" w:rsidRPr="00046AA7" w:rsidRDefault="00184C3E" w:rsidP="00046AA7">
            <w:pPr>
              <w:jc w:val="right"/>
              <w:rPr>
                <w:sz w:val="28"/>
                <w:szCs w:val="28"/>
              </w:rPr>
            </w:pPr>
            <w:r w:rsidRPr="00046AA7">
              <w:rPr>
                <w:sz w:val="28"/>
                <w:szCs w:val="28"/>
              </w:rPr>
              <w:t xml:space="preserve">языку, формирование культуры общения  на </w:t>
            </w:r>
            <w:proofErr w:type="gramStart"/>
            <w:r w:rsidRPr="00046AA7">
              <w:rPr>
                <w:sz w:val="28"/>
                <w:szCs w:val="28"/>
              </w:rPr>
              <w:t>родном</w:t>
            </w:r>
            <w:proofErr w:type="gramEnd"/>
          </w:p>
        </w:tc>
      </w:tr>
    </w:tbl>
    <w:p w:rsidR="00184C3E" w:rsidRPr="00046AA7" w:rsidRDefault="00184C3E" w:rsidP="00046AA7">
      <w:pPr>
        <w:jc w:val="both"/>
        <w:rPr>
          <w:sz w:val="28"/>
          <w:szCs w:val="28"/>
        </w:rPr>
      </w:pPr>
      <w:proofErr w:type="gramStart"/>
      <w:r w:rsidRPr="00046AA7">
        <w:rPr>
          <w:sz w:val="28"/>
          <w:szCs w:val="28"/>
        </w:rPr>
        <w:t>языке</w:t>
      </w:r>
      <w:proofErr w:type="gramEnd"/>
      <w:r w:rsidRPr="00046AA7">
        <w:rPr>
          <w:sz w:val="28"/>
          <w:szCs w:val="28"/>
        </w:rPr>
        <w:t xml:space="preserve"> в разных сферах деятельности (профессиональной и культурной), углубление знаний по стилистике родного языка и знакомство с культурой делового общения. В связи с этим программа курса построена на концентрическом подходе, с усилением внимания на такие виды речевой деятельности, как говорение, </w:t>
      </w:r>
      <w:proofErr w:type="spellStart"/>
      <w:r w:rsidRPr="00046AA7">
        <w:rPr>
          <w:sz w:val="28"/>
          <w:szCs w:val="28"/>
        </w:rPr>
        <w:t>аудирование</w:t>
      </w:r>
      <w:proofErr w:type="spellEnd"/>
      <w:r w:rsidRPr="00046AA7">
        <w:rPr>
          <w:sz w:val="28"/>
          <w:szCs w:val="28"/>
        </w:rPr>
        <w:t>, чтение.</w:t>
      </w:r>
    </w:p>
    <w:p w:rsidR="00184C3E" w:rsidRPr="00046AA7" w:rsidRDefault="00184C3E" w:rsidP="00046AA7">
      <w:pPr>
        <w:rPr>
          <w:sz w:val="28"/>
          <w:szCs w:val="28"/>
        </w:rPr>
      </w:pPr>
    </w:p>
    <w:p w:rsidR="00184C3E" w:rsidRPr="00046AA7" w:rsidRDefault="00184C3E" w:rsidP="00046AA7">
      <w:pPr>
        <w:rPr>
          <w:sz w:val="28"/>
          <w:szCs w:val="28"/>
        </w:rPr>
      </w:pPr>
    </w:p>
    <w:p w:rsidR="00184C3E" w:rsidRPr="00046AA7" w:rsidRDefault="00184C3E" w:rsidP="00046AA7">
      <w:pPr>
        <w:numPr>
          <w:ilvl w:val="2"/>
          <w:numId w:val="20"/>
        </w:numPr>
        <w:tabs>
          <w:tab w:val="left" w:pos="1200"/>
        </w:tabs>
        <w:ind w:left="1200" w:hanging="495"/>
        <w:jc w:val="both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Задачи дисциплины:</w:t>
      </w:r>
    </w:p>
    <w:p w:rsidR="00184C3E" w:rsidRPr="00046AA7" w:rsidRDefault="00184C3E" w:rsidP="00046AA7">
      <w:pPr>
        <w:rPr>
          <w:b/>
          <w:sz w:val="28"/>
          <w:szCs w:val="28"/>
        </w:rPr>
      </w:pPr>
    </w:p>
    <w:p w:rsidR="00184C3E" w:rsidRPr="00046AA7" w:rsidRDefault="00184C3E" w:rsidP="00046AA7">
      <w:pPr>
        <w:numPr>
          <w:ilvl w:val="0"/>
          <w:numId w:val="20"/>
        </w:numPr>
        <w:tabs>
          <w:tab w:val="left" w:pos="974"/>
        </w:tabs>
        <w:ind w:firstLine="542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повышение уровня </w:t>
      </w:r>
      <w:r w:rsidRPr="00046AA7">
        <w:rPr>
          <w:b/>
          <w:sz w:val="28"/>
          <w:szCs w:val="28"/>
        </w:rPr>
        <w:t>практического владения современным</w:t>
      </w:r>
      <w:r w:rsidRPr="00046AA7">
        <w:rPr>
          <w:sz w:val="28"/>
          <w:szCs w:val="28"/>
        </w:rPr>
        <w:t xml:space="preserve"> </w:t>
      </w:r>
      <w:r w:rsidRPr="00046AA7">
        <w:rPr>
          <w:b/>
          <w:sz w:val="28"/>
          <w:szCs w:val="28"/>
        </w:rPr>
        <w:t>кабардинским литературным языком у специалистов нефилологического профиля;</w:t>
      </w:r>
    </w:p>
    <w:p w:rsidR="00184C3E" w:rsidRPr="00046AA7" w:rsidRDefault="00184C3E" w:rsidP="00046AA7">
      <w:pPr>
        <w:rPr>
          <w:sz w:val="28"/>
          <w:szCs w:val="28"/>
        </w:rPr>
      </w:pPr>
    </w:p>
    <w:p w:rsidR="00184C3E" w:rsidRPr="00046AA7" w:rsidRDefault="00184C3E" w:rsidP="00046AA7">
      <w:pPr>
        <w:ind w:firstLine="614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– достижение высокой </w:t>
      </w:r>
      <w:r w:rsidRPr="00046AA7">
        <w:rPr>
          <w:b/>
          <w:sz w:val="28"/>
          <w:szCs w:val="28"/>
        </w:rPr>
        <w:t>коммуникативной компетенции</w:t>
      </w:r>
      <w:r w:rsidRPr="00046AA7">
        <w:rPr>
          <w:sz w:val="28"/>
          <w:szCs w:val="28"/>
        </w:rPr>
        <w:t xml:space="preserve"> и </w:t>
      </w:r>
      <w:r w:rsidRPr="00046AA7">
        <w:rPr>
          <w:b/>
          <w:sz w:val="28"/>
          <w:szCs w:val="28"/>
        </w:rPr>
        <w:t>общего</w:t>
      </w:r>
      <w:r w:rsidRPr="00046AA7">
        <w:rPr>
          <w:sz w:val="28"/>
          <w:szCs w:val="28"/>
        </w:rPr>
        <w:t xml:space="preserve"> </w:t>
      </w:r>
      <w:r w:rsidRPr="00046AA7">
        <w:rPr>
          <w:b/>
          <w:sz w:val="28"/>
          <w:szCs w:val="28"/>
        </w:rPr>
        <w:t xml:space="preserve">интеллектуального развития </w:t>
      </w:r>
      <w:r w:rsidRPr="00046AA7">
        <w:rPr>
          <w:sz w:val="28"/>
          <w:szCs w:val="28"/>
        </w:rPr>
        <w:t>студентов;</w:t>
      </w:r>
    </w:p>
    <w:p w:rsidR="00184C3E" w:rsidRPr="00046AA7" w:rsidRDefault="00184C3E" w:rsidP="00046AA7">
      <w:pPr>
        <w:rPr>
          <w:sz w:val="28"/>
          <w:szCs w:val="28"/>
        </w:rPr>
      </w:pPr>
    </w:p>
    <w:p w:rsidR="00184C3E" w:rsidRPr="00046AA7" w:rsidRDefault="00184C3E" w:rsidP="00046AA7">
      <w:pPr>
        <w:numPr>
          <w:ilvl w:val="0"/>
          <w:numId w:val="20"/>
        </w:numPr>
        <w:tabs>
          <w:tab w:val="left" w:pos="780"/>
        </w:tabs>
        <w:ind w:left="780" w:hanging="238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воспитание </w:t>
      </w:r>
      <w:r w:rsidRPr="00046AA7">
        <w:rPr>
          <w:b/>
          <w:sz w:val="28"/>
          <w:szCs w:val="28"/>
        </w:rPr>
        <w:t>культурно</w:t>
      </w:r>
      <w:r w:rsidRPr="00046AA7">
        <w:rPr>
          <w:sz w:val="28"/>
          <w:szCs w:val="28"/>
        </w:rPr>
        <w:t xml:space="preserve"> </w:t>
      </w:r>
      <w:r w:rsidRPr="00046AA7">
        <w:rPr>
          <w:b/>
          <w:sz w:val="28"/>
          <w:szCs w:val="28"/>
        </w:rPr>
        <w:t>-</w:t>
      </w:r>
      <w:r w:rsidRPr="00046AA7">
        <w:rPr>
          <w:sz w:val="28"/>
          <w:szCs w:val="28"/>
        </w:rPr>
        <w:t xml:space="preserve"> </w:t>
      </w:r>
      <w:r w:rsidRPr="00046AA7">
        <w:rPr>
          <w:b/>
          <w:sz w:val="28"/>
          <w:szCs w:val="28"/>
        </w:rPr>
        <w:t>ценностного отношения к родному языку</w:t>
      </w:r>
      <w:r w:rsidRPr="00046AA7">
        <w:rPr>
          <w:sz w:val="28"/>
          <w:szCs w:val="28"/>
        </w:rPr>
        <w:t>;</w:t>
      </w:r>
    </w:p>
    <w:p w:rsidR="00184C3E" w:rsidRPr="00046AA7" w:rsidRDefault="00184C3E" w:rsidP="00046AA7">
      <w:pPr>
        <w:numPr>
          <w:ilvl w:val="0"/>
          <w:numId w:val="20"/>
        </w:numPr>
        <w:tabs>
          <w:tab w:val="left" w:pos="734"/>
        </w:tabs>
        <w:ind w:firstLine="542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совершенствование речевой культуры путём </w:t>
      </w:r>
      <w:r w:rsidRPr="00046AA7">
        <w:rPr>
          <w:b/>
          <w:sz w:val="28"/>
          <w:szCs w:val="28"/>
        </w:rPr>
        <w:t>обогащения словарного</w:t>
      </w:r>
      <w:r w:rsidRPr="00046AA7">
        <w:rPr>
          <w:sz w:val="28"/>
          <w:szCs w:val="28"/>
        </w:rPr>
        <w:t xml:space="preserve"> </w:t>
      </w:r>
      <w:r w:rsidRPr="00046AA7">
        <w:rPr>
          <w:b/>
          <w:sz w:val="28"/>
          <w:szCs w:val="28"/>
        </w:rPr>
        <w:t>запаса</w:t>
      </w:r>
      <w:r w:rsidRPr="00046AA7">
        <w:rPr>
          <w:sz w:val="28"/>
          <w:szCs w:val="28"/>
        </w:rPr>
        <w:t>;</w:t>
      </w:r>
    </w:p>
    <w:p w:rsidR="00184C3E" w:rsidRPr="00046AA7" w:rsidRDefault="00184C3E" w:rsidP="00046AA7">
      <w:pPr>
        <w:rPr>
          <w:sz w:val="28"/>
          <w:szCs w:val="28"/>
        </w:rPr>
      </w:pPr>
    </w:p>
    <w:p w:rsidR="00184C3E" w:rsidRPr="00046AA7" w:rsidRDefault="00184C3E" w:rsidP="00046AA7">
      <w:pPr>
        <w:numPr>
          <w:ilvl w:val="0"/>
          <w:numId w:val="20"/>
        </w:numPr>
        <w:tabs>
          <w:tab w:val="left" w:pos="869"/>
        </w:tabs>
        <w:ind w:right="20" w:firstLine="542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полное и осознанное </w:t>
      </w:r>
      <w:r w:rsidRPr="00046AA7">
        <w:rPr>
          <w:b/>
          <w:sz w:val="28"/>
          <w:szCs w:val="28"/>
        </w:rPr>
        <w:t>владение системой норм</w:t>
      </w:r>
      <w:r w:rsidRPr="00046AA7">
        <w:rPr>
          <w:sz w:val="28"/>
          <w:szCs w:val="28"/>
        </w:rPr>
        <w:t xml:space="preserve"> кабардинского литературного языка;</w:t>
      </w:r>
    </w:p>
    <w:p w:rsidR="00184C3E" w:rsidRPr="00046AA7" w:rsidRDefault="00184C3E" w:rsidP="00046AA7">
      <w:pPr>
        <w:rPr>
          <w:sz w:val="28"/>
          <w:szCs w:val="28"/>
        </w:rPr>
      </w:pPr>
    </w:p>
    <w:p w:rsidR="00184C3E" w:rsidRPr="00046AA7" w:rsidRDefault="00184C3E" w:rsidP="00046AA7">
      <w:pPr>
        <w:ind w:left="540"/>
        <w:jc w:val="both"/>
        <w:rPr>
          <w:b/>
          <w:sz w:val="28"/>
          <w:szCs w:val="28"/>
        </w:rPr>
      </w:pPr>
      <w:r w:rsidRPr="00046AA7">
        <w:rPr>
          <w:sz w:val="28"/>
          <w:szCs w:val="28"/>
        </w:rPr>
        <w:t xml:space="preserve">-углубление  </w:t>
      </w:r>
      <w:r w:rsidRPr="00046AA7">
        <w:rPr>
          <w:b/>
          <w:sz w:val="28"/>
          <w:szCs w:val="28"/>
        </w:rPr>
        <w:t>знаний  о  языковых  единицах  разных  уровней</w:t>
      </w:r>
    </w:p>
    <w:p w:rsidR="00184C3E" w:rsidRPr="00046AA7" w:rsidRDefault="00184C3E" w:rsidP="00046AA7">
      <w:pPr>
        <w:jc w:val="both"/>
        <w:rPr>
          <w:sz w:val="28"/>
          <w:szCs w:val="28"/>
        </w:rPr>
      </w:pPr>
      <w:r w:rsidRPr="00046AA7">
        <w:rPr>
          <w:sz w:val="28"/>
          <w:szCs w:val="28"/>
        </w:rPr>
        <w:t>(</w:t>
      </w:r>
      <w:proofErr w:type="gramStart"/>
      <w:r w:rsidRPr="00046AA7">
        <w:rPr>
          <w:sz w:val="28"/>
          <w:szCs w:val="28"/>
        </w:rPr>
        <w:t>фонетического</w:t>
      </w:r>
      <w:proofErr w:type="gramEnd"/>
      <w:r w:rsidRPr="00046AA7">
        <w:rPr>
          <w:sz w:val="28"/>
          <w:szCs w:val="28"/>
        </w:rPr>
        <w:t>, лексико-фразеологического и т.д.) и их функционировании в речи;</w:t>
      </w:r>
    </w:p>
    <w:p w:rsidR="00184C3E" w:rsidRPr="00046AA7" w:rsidRDefault="00184C3E" w:rsidP="00046AA7">
      <w:pPr>
        <w:rPr>
          <w:sz w:val="28"/>
          <w:szCs w:val="28"/>
        </w:rPr>
      </w:pPr>
    </w:p>
    <w:p w:rsidR="00184C3E" w:rsidRPr="00046AA7" w:rsidRDefault="00184C3E" w:rsidP="00046AA7">
      <w:pPr>
        <w:rPr>
          <w:sz w:val="28"/>
          <w:szCs w:val="28"/>
        </w:rPr>
      </w:pPr>
    </w:p>
    <w:p w:rsidR="00184C3E" w:rsidRPr="00046AA7" w:rsidRDefault="00184C3E" w:rsidP="00046AA7">
      <w:pPr>
        <w:ind w:left="9160"/>
        <w:rPr>
          <w:sz w:val="28"/>
          <w:szCs w:val="28"/>
        </w:rPr>
      </w:pPr>
      <w:r w:rsidRPr="00046AA7">
        <w:rPr>
          <w:sz w:val="28"/>
          <w:szCs w:val="28"/>
        </w:rPr>
        <w:t>4</w:t>
      </w:r>
    </w:p>
    <w:p w:rsidR="00184C3E" w:rsidRPr="00046AA7" w:rsidRDefault="00184C3E" w:rsidP="00046AA7">
      <w:pPr>
        <w:ind w:left="9160"/>
        <w:rPr>
          <w:sz w:val="28"/>
          <w:szCs w:val="28"/>
        </w:rPr>
        <w:sectPr w:rsidR="00184C3E" w:rsidRPr="00046AA7">
          <w:pgSz w:w="11900" w:h="16840"/>
          <w:pgMar w:top="1109" w:right="840" w:bottom="454" w:left="1700" w:header="0" w:footer="0" w:gutter="0"/>
          <w:cols w:space="0" w:equalWidth="0">
            <w:col w:w="9360"/>
          </w:cols>
          <w:docGrid w:linePitch="360"/>
        </w:sectPr>
      </w:pPr>
    </w:p>
    <w:p w:rsidR="00184C3E" w:rsidRPr="00046AA7" w:rsidRDefault="00184C3E" w:rsidP="00046AA7">
      <w:pPr>
        <w:ind w:right="20" w:firstLine="542"/>
        <w:jc w:val="both"/>
        <w:rPr>
          <w:sz w:val="28"/>
          <w:szCs w:val="28"/>
        </w:rPr>
      </w:pPr>
      <w:bookmarkStart w:id="3" w:name="page5"/>
      <w:bookmarkEnd w:id="3"/>
      <w:r w:rsidRPr="00046AA7">
        <w:rPr>
          <w:sz w:val="28"/>
          <w:szCs w:val="28"/>
        </w:rPr>
        <w:lastRenderedPageBreak/>
        <w:t xml:space="preserve">-развитие </w:t>
      </w:r>
      <w:r w:rsidRPr="00046AA7">
        <w:rPr>
          <w:b/>
          <w:sz w:val="28"/>
          <w:szCs w:val="28"/>
        </w:rPr>
        <w:t>навыков продуцирования</w:t>
      </w:r>
      <w:r w:rsidRPr="00046AA7">
        <w:rPr>
          <w:sz w:val="28"/>
          <w:szCs w:val="28"/>
        </w:rPr>
        <w:t xml:space="preserve"> грамотных, логически связных, правильно сконструированных </w:t>
      </w:r>
      <w:r w:rsidRPr="00046AA7">
        <w:rPr>
          <w:b/>
          <w:sz w:val="28"/>
          <w:szCs w:val="28"/>
        </w:rPr>
        <w:t>текстов</w:t>
      </w:r>
      <w:r w:rsidRPr="00046AA7">
        <w:rPr>
          <w:sz w:val="28"/>
          <w:szCs w:val="28"/>
        </w:rPr>
        <w:t xml:space="preserve"> на разные темы в соответствии с коммуникативными намерениями;</w:t>
      </w:r>
    </w:p>
    <w:p w:rsidR="00184C3E" w:rsidRPr="00046AA7" w:rsidRDefault="00184C3E" w:rsidP="00046AA7">
      <w:pPr>
        <w:rPr>
          <w:sz w:val="28"/>
          <w:szCs w:val="28"/>
        </w:rPr>
      </w:pPr>
    </w:p>
    <w:p w:rsidR="00184C3E" w:rsidRPr="00046AA7" w:rsidRDefault="00184C3E" w:rsidP="00046AA7">
      <w:pPr>
        <w:numPr>
          <w:ilvl w:val="1"/>
          <w:numId w:val="13"/>
        </w:numPr>
        <w:tabs>
          <w:tab w:val="clear" w:pos="1440"/>
          <w:tab w:val="left" w:pos="878"/>
        </w:tabs>
        <w:ind w:left="0" w:firstLine="542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лингвистическое и культурологическое обеспечение </w:t>
      </w:r>
      <w:r w:rsidRPr="00046AA7">
        <w:rPr>
          <w:b/>
          <w:sz w:val="28"/>
          <w:szCs w:val="28"/>
        </w:rPr>
        <w:t>участия в</w:t>
      </w:r>
      <w:r w:rsidRPr="00046AA7">
        <w:rPr>
          <w:sz w:val="28"/>
          <w:szCs w:val="28"/>
        </w:rPr>
        <w:t xml:space="preserve"> </w:t>
      </w:r>
      <w:r w:rsidRPr="00046AA7">
        <w:rPr>
          <w:b/>
          <w:sz w:val="28"/>
          <w:szCs w:val="28"/>
        </w:rPr>
        <w:t xml:space="preserve">диалогических и </w:t>
      </w:r>
      <w:proofErr w:type="spellStart"/>
      <w:r w:rsidRPr="00046AA7">
        <w:rPr>
          <w:b/>
          <w:sz w:val="28"/>
          <w:szCs w:val="28"/>
        </w:rPr>
        <w:t>полилогических</w:t>
      </w:r>
      <w:proofErr w:type="spellEnd"/>
      <w:r w:rsidRPr="00046AA7">
        <w:rPr>
          <w:b/>
          <w:sz w:val="28"/>
          <w:szCs w:val="28"/>
        </w:rPr>
        <w:t xml:space="preserve"> коммуникациях</w:t>
      </w:r>
      <w:r w:rsidRPr="00046AA7">
        <w:rPr>
          <w:sz w:val="28"/>
          <w:szCs w:val="28"/>
        </w:rPr>
        <w:t>;</w:t>
      </w:r>
    </w:p>
    <w:p w:rsidR="00184C3E" w:rsidRPr="00046AA7" w:rsidRDefault="00184C3E" w:rsidP="00046AA7">
      <w:pPr>
        <w:rPr>
          <w:sz w:val="28"/>
          <w:szCs w:val="28"/>
        </w:rPr>
      </w:pPr>
    </w:p>
    <w:p w:rsidR="002C3A92" w:rsidRDefault="00184C3E" w:rsidP="002C3A92">
      <w:pPr>
        <w:numPr>
          <w:ilvl w:val="1"/>
          <w:numId w:val="13"/>
        </w:numPr>
        <w:tabs>
          <w:tab w:val="clear" w:pos="1440"/>
          <w:tab w:val="left" w:pos="734"/>
        </w:tabs>
        <w:ind w:left="0" w:firstLine="542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формирование мотивации дальнейшего </w:t>
      </w:r>
      <w:r w:rsidRPr="00046AA7">
        <w:rPr>
          <w:b/>
          <w:sz w:val="28"/>
          <w:szCs w:val="28"/>
        </w:rPr>
        <w:t>самостоятельного овладения</w:t>
      </w:r>
      <w:r w:rsidRPr="00046AA7">
        <w:rPr>
          <w:sz w:val="28"/>
          <w:szCs w:val="28"/>
        </w:rPr>
        <w:t xml:space="preserve"> </w:t>
      </w:r>
      <w:r w:rsidRPr="00046AA7">
        <w:rPr>
          <w:b/>
          <w:sz w:val="28"/>
          <w:szCs w:val="28"/>
        </w:rPr>
        <w:t xml:space="preserve">речевыми навыками </w:t>
      </w:r>
      <w:r w:rsidRPr="00046AA7">
        <w:rPr>
          <w:sz w:val="28"/>
          <w:szCs w:val="28"/>
        </w:rPr>
        <w:t>и умениями.</w:t>
      </w:r>
    </w:p>
    <w:p w:rsidR="002C3A92" w:rsidRDefault="002C3A92" w:rsidP="002C3A92">
      <w:pPr>
        <w:pStyle w:val="af0"/>
        <w:rPr>
          <w:b/>
          <w:sz w:val="28"/>
          <w:szCs w:val="28"/>
        </w:rPr>
      </w:pPr>
    </w:p>
    <w:p w:rsidR="00184C3E" w:rsidRPr="002C3A92" w:rsidRDefault="002C3A92" w:rsidP="002C3A92">
      <w:pPr>
        <w:tabs>
          <w:tab w:val="left" w:pos="734"/>
        </w:tabs>
        <w:ind w:left="5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184C3E" w:rsidRPr="002C3A92">
        <w:rPr>
          <w:b/>
          <w:sz w:val="28"/>
          <w:szCs w:val="28"/>
        </w:rPr>
        <w:t>Требования к результатам освоения дисциплины</w:t>
      </w:r>
    </w:p>
    <w:p w:rsidR="00184C3E" w:rsidRPr="00046AA7" w:rsidRDefault="00184C3E" w:rsidP="00046AA7">
      <w:pPr>
        <w:pStyle w:val="af0"/>
        <w:tabs>
          <w:tab w:val="clear" w:pos="780"/>
        </w:tabs>
        <w:rPr>
          <w:sz w:val="28"/>
          <w:szCs w:val="28"/>
        </w:rPr>
      </w:pPr>
      <w:r w:rsidRPr="00046AA7">
        <w:rPr>
          <w:sz w:val="28"/>
          <w:szCs w:val="28"/>
        </w:rPr>
        <w:t>В результате освоения дисциплины студент должен</w:t>
      </w:r>
    </w:p>
    <w:p w:rsidR="00184C3E" w:rsidRPr="00046AA7" w:rsidRDefault="00184C3E" w:rsidP="00046AA7">
      <w:pPr>
        <w:pStyle w:val="af0"/>
        <w:tabs>
          <w:tab w:val="clear" w:pos="780"/>
        </w:tabs>
        <w:rPr>
          <w:sz w:val="28"/>
          <w:szCs w:val="28"/>
        </w:rPr>
      </w:pPr>
    </w:p>
    <w:p w:rsidR="00184C3E" w:rsidRPr="00046AA7" w:rsidRDefault="00184C3E" w:rsidP="002C3A92">
      <w:pPr>
        <w:ind w:right="20"/>
        <w:jc w:val="both"/>
        <w:rPr>
          <w:sz w:val="28"/>
          <w:szCs w:val="28"/>
        </w:rPr>
      </w:pPr>
      <w:proofErr w:type="gramStart"/>
      <w:r w:rsidRPr="002C3A92">
        <w:rPr>
          <w:b/>
          <w:sz w:val="28"/>
          <w:szCs w:val="28"/>
        </w:rPr>
        <w:t>З</w:t>
      </w:r>
      <w:r w:rsidR="002C3A92">
        <w:rPr>
          <w:b/>
          <w:sz w:val="28"/>
          <w:szCs w:val="28"/>
        </w:rPr>
        <w:t>нать</w:t>
      </w:r>
      <w:r w:rsidRPr="002C3A92">
        <w:rPr>
          <w:b/>
          <w:sz w:val="28"/>
          <w:szCs w:val="28"/>
        </w:rPr>
        <w:t xml:space="preserve">: </w:t>
      </w:r>
      <w:r w:rsidRPr="002C3A92">
        <w:rPr>
          <w:sz w:val="28"/>
          <w:szCs w:val="28"/>
        </w:rPr>
        <w:t>значение лексических единиц,</w:t>
      </w:r>
      <w:r w:rsidRPr="002C3A92">
        <w:rPr>
          <w:b/>
          <w:sz w:val="28"/>
          <w:szCs w:val="28"/>
        </w:rPr>
        <w:t xml:space="preserve"> </w:t>
      </w:r>
      <w:r w:rsidRPr="002C3A92">
        <w:rPr>
          <w:sz w:val="28"/>
          <w:szCs w:val="28"/>
        </w:rPr>
        <w:t>связанных с тематикой</w:t>
      </w:r>
      <w:r w:rsidRPr="002C3A92">
        <w:rPr>
          <w:b/>
          <w:sz w:val="28"/>
          <w:szCs w:val="28"/>
        </w:rPr>
        <w:t xml:space="preserve"> </w:t>
      </w:r>
      <w:r w:rsidRPr="002C3A92">
        <w:rPr>
          <w:sz w:val="28"/>
          <w:szCs w:val="28"/>
        </w:rPr>
        <w:t>выбранного профиля и с соответствующими ситуациями общения; принципы построения монологического и диалогического текста, правила, относящиеся ко всем языковым уровням: фонетическому (орфоэпия,</w:t>
      </w:r>
      <w:bookmarkStart w:id="4" w:name="page8"/>
      <w:bookmarkEnd w:id="4"/>
      <w:r w:rsidR="002C3A92">
        <w:rPr>
          <w:sz w:val="28"/>
          <w:szCs w:val="28"/>
        </w:rPr>
        <w:t xml:space="preserve"> </w:t>
      </w:r>
      <w:r w:rsidRPr="00046AA7">
        <w:rPr>
          <w:sz w:val="28"/>
          <w:szCs w:val="28"/>
        </w:rPr>
        <w:t>орфография), лексическому (сочетаемость слов, выбор синонимов и др.), грамматическому (словообразование, морфология, синтаксис); значение лексических единиц, связанных с тематикой выбранного профиля и с соответствующими ситуациями общения;</w:t>
      </w:r>
      <w:proofErr w:type="gramEnd"/>
      <w:r w:rsidRPr="00046AA7">
        <w:rPr>
          <w:sz w:val="28"/>
          <w:szCs w:val="28"/>
        </w:rPr>
        <w:t xml:space="preserve"> </w:t>
      </w:r>
      <w:proofErr w:type="gramStart"/>
      <w:r w:rsidRPr="00046AA7">
        <w:rPr>
          <w:sz w:val="28"/>
          <w:szCs w:val="28"/>
        </w:rPr>
        <w:t xml:space="preserve">традиции и обычаи </w:t>
      </w:r>
      <w:proofErr w:type="spellStart"/>
      <w:r w:rsidRPr="00046AA7">
        <w:rPr>
          <w:sz w:val="28"/>
          <w:szCs w:val="28"/>
        </w:rPr>
        <w:t>адыгов</w:t>
      </w:r>
      <w:proofErr w:type="spellEnd"/>
      <w:r w:rsidRPr="00046AA7">
        <w:rPr>
          <w:sz w:val="28"/>
          <w:szCs w:val="28"/>
        </w:rPr>
        <w:t>, правила оформления официальных бумаг; этику общения (формальное, неформальное общение).</w:t>
      </w:r>
      <w:proofErr w:type="gramEnd"/>
    </w:p>
    <w:p w:rsidR="00184C3E" w:rsidRPr="00046AA7" w:rsidRDefault="00184C3E" w:rsidP="00046AA7">
      <w:pPr>
        <w:pStyle w:val="af0"/>
        <w:tabs>
          <w:tab w:val="clear" w:pos="780"/>
        </w:tabs>
        <w:rPr>
          <w:sz w:val="28"/>
          <w:szCs w:val="28"/>
        </w:rPr>
      </w:pPr>
    </w:p>
    <w:p w:rsidR="00184C3E" w:rsidRPr="00046AA7" w:rsidRDefault="00184C3E" w:rsidP="002C3A92">
      <w:pPr>
        <w:jc w:val="both"/>
        <w:rPr>
          <w:sz w:val="28"/>
          <w:szCs w:val="28"/>
        </w:rPr>
      </w:pPr>
      <w:proofErr w:type="gramStart"/>
      <w:r w:rsidRPr="00046AA7">
        <w:rPr>
          <w:b/>
          <w:sz w:val="28"/>
          <w:szCs w:val="28"/>
        </w:rPr>
        <w:t>У</w:t>
      </w:r>
      <w:r w:rsidR="002C3A92">
        <w:rPr>
          <w:b/>
          <w:sz w:val="28"/>
          <w:szCs w:val="28"/>
        </w:rPr>
        <w:t>меть</w:t>
      </w:r>
      <w:r w:rsidRPr="00046AA7">
        <w:rPr>
          <w:b/>
          <w:sz w:val="28"/>
          <w:szCs w:val="28"/>
        </w:rPr>
        <w:t xml:space="preserve">: </w:t>
      </w:r>
      <w:r w:rsidRPr="00046AA7">
        <w:rPr>
          <w:sz w:val="28"/>
          <w:szCs w:val="28"/>
        </w:rPr>
        <w:t>создавать устные и письменные высказывания различных</w:t>
      </w:r>
      <w:r w:rsidRPr="00046AA7">
        <w:rPr>
          <w:b/>
          <w:sz w:val="28"/>
          <w:szCs w:val="28"/>
        </w:rPr>
        <w:t xml:space="preserve"> </w:t>
      </w:r>
      <w:r w:rsidRPr="00046AA7">
        <w:rPr>
          <w:sz w:val="28"/>
          <w:szCs w:val="28"/>
        </w:rPr>
        <w:t>типов и жанров в социально-культурной, учебно-научной (на материале изучаемых учебных дисциплин), деловой сферах общения; редактировать собственный текст; применять в практике речевого общения основные орфоэпические, лексические, грамматические нормы современного кабардинского литературного языка; использовать в собственной речевой практике синонимические ресурсы кабардинского языка; применять в практике письма орфографические и пунктуационные нормы современного русского литературного языка;</w:t>
      </w:r>
      <w:proofErr w:type="gramEnd"/>
      <w:r w:rsidRPr="00046AA7">
        <w:rPr>
          <w:sz w:val="28"/>
          <w:szCs w:val="28"/>
        </w:rPr>
        <w:t xml:space="preserve"> соблюдать нормы речевого поведения в различных сферах и ситуациях общения, в том числе при обсуждении дискуссионных проблем; соблюдать в своей речи требования правильности, точности, логичности, ясности, уместности, лаконичности, чистоты, доступности, индивидуальности.</w:t>
      </w:r>
    </w:p>
    <w:p w:rsidR="00184C3E" w:rsidRPr="00046AA7" w:rsidRDefault="00184C3E" w:rsidP="00046AA7">
      <w:pPr>
        <w:ind w:left="360"/>
        <w:rPr>
          <w:sz w:val="28"/>
          <w:szCs w:val="28"/>
        </w:rPr>
      </w:pPr>
    </w:p>
    <w:p w:rsidR="00184C3E" w:rsidRPr="002C3A92" w:rsidRDefault="00184C3E" w:rsidP="002C3A92">
      <w:pPr>
        <w:ind w:right="20"/>
        <w:jc w:val="both"/>
        <w:rPr>
          <w:sz w:val="28"/>
          <w:szCs w:val="28"/>
        </w:rPr>
      </w:pPr>
      <w:r w:rsidRPr="002C3A92">
        <w:rPr>
          <w:b/>
          <w:sz w:val="28"/>
          <w:szCs w:val="28"/>
        </w:rPr>
        <w:t xml:space="preserve">Владеть: </w:t>
      </w:r>
      <w:r w:rsidRPr="002C3A92">
        <w:rPr>
          <w:sz w:val="28"/>
          <w:szCs w:val="28"/>
        </w:rPr>
        <w:t>навыками языковых явлений;</w:t>
      </w:r>
      <w:r w:rsidRPr="002C3A92">
        <w:rPr>
          <w:b/>
          <w:sz w:val="28"/>
          <w:szCs w:val="28"/>
        </w:rPr>
        <w:t xml:space="preserve"> </w:t>
      </w:r>
      <w:r w:rsidRPr="002C3A92">
        <w:rPr>
          <w:sz w:val="28"/>
          <w:szCs w:val="28"/>
        </w:rPr>
        <w:t>способностью применять знания</w:t>
      </w:r>
      <w:r w:rsidRPr="002C3A92">
        <w:rPr>
          <w:b/>
          <w:sz w:val="28"/>
          <w:szCs w:val="28"/>
        </w:rPr>
        <w:t xml:space="preserve"> </w:t>
      </w:r>
      <w:r w:rsidRPr="002C3A92">
        <w:rPr>
          <w:sz w:val="28"/>
          <w:szCs w:val="28"/>
        </w:rPr>
        <w:t xml:space="preserve">в практической и профессиональной сфере; культурой общения на кабардинском языке в </w:t>
      </w:r>
      <w:proofErr w:type="spellStart"/>
      <w:r w:rsidRPr="002C3A92">
        <w:rPr>
          <w:sz w:val="28"/>
          <w:szCs w:val="28"/>
        </w:rPr>
        <w:t>жизненно-акктульных</w:t>
      </w:r>
      <w:proofErr w:type="spellEnd"/>
      <w:r w:rsidRPr="002C3A92">
        <w:rPr>
          <w:sz w:val="28"/>
          <w:szCs w:val="28"/>
        </w:rPr>
        <w:t xml:space="preserve"> сферах деятельности, в том числе в речевых ситуациях, связанных с будущей профессией;</w:t>
      </w:r>
    </w:p>
    <w:p w:rsidR="00184C3E" w:rsidRPr="00046AA7" w:rsidRDefault="00184C3E" w:rsidP="00046AA7">
      <w:pPr>
        <w:pStyle w:val="af0"/>
        <w:tabs>
          <w:tab w:val="clear" w:pos="780"/>
        </w:tabs>
        <w:rPr>
          <w:sz w:val="28"/>
          <w:szCs w:val="28"/>
        </w:rPr>
      </w:pPr>
    </w:p>
    <w:p w:rsidR="00184C3E" w:rsidRPr="002C3A92" w:rsidRDefault="00184C3E" w:rsidP="002C3A92">
      <w:pPr>
        <w:jc w:val="both"/>
        <w:rPr>
          <w:sz w:val="28"/>
          <w:szCs w:val="28"/>
        </w:rPr>
      </w:pPr>
      <w:r w:rsidRPr="002C3A92">
        <w:rPr>
          <w:sz w:val="28"/>
          <w:szCs w:val="28"/>
        </w:rPr>
        <w:t>Особенность данной разработки – установка на активизацию мыслительной деятельности обучающихся, выработку умений самостоятельной работы с учебным материалом, навыков конспектирования и работы со справочниками, энциклопедиями и словарями (в т.ч. и электронными).</w:t>
      </w:r>
    </w:p>
    <w:p w:rsidR="00184C3E" w:rsidRPr="00046AA7" w:rsidRDefault="00184C3E" w:rsidP="00046AA7">
      <w:pPr>
        <w:pStyle w:val="af0"/>
        <w:tabs>
          <w:tab w:val="clear" w:pos="780"/>
        </w:tabs>
        <w:rPr>
          <w:sz w:val="28"/>
          <w:szCs w:val="28"/>
        </w:rPr>
      </w:pPr>
    </w:p>
    <w:tbl>
      <w:tblPr>
        <w:tblStyle w:val="af8"/>
        <w:tblW w:w="9131" w:type="dxa"/>
        <w:tblLook w:val="04A0"/>
      </w:tblPr>
      <w:tblGrid>
        <w:gridCol w:w="1903"/>
        <w:gridCol w:w="1456"/>
        <w:gridCol w:w="2038"/>
        <w:gridCol w:w="1778"/>
        <w:gridCol w:w="1956"/>
      </w:tblGrid>
      <w:tr w:rsidR="00CA26DE" w:rsidRPr="002C3A92" w:rsidTr="00D46B59">
        <w:trPr>
          <w:trHeight w:val="1492"/>
        </w:trPr>
        <w:tc>
          <w:tcPr>
            <w:tcW w:w="1809" w:type="dxa"/>
            <w:vMerge w:val="restart"/>
          </w:tcPr>
          <w:p w:rsidR="00CA26DE" w:rsidRPr="002C3A92" w:rsidRDefault="00CA26DE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lastRenderedPageBreak/>
              <w:t xml:space="preserve">Вид учебной работы </w:t>
            </w:r>
          </w:p>
          <w:p w:rsidR="00CA26DE" w:rsidRPr="002C3A92" w:rsidRDefault="00CA26DE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A26DE" w:rsidRPr="002C3A92" w:rsidRDefault="00CA26DE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 xml:space="preserve">Зачетные единицы </w:t>
            </w:r>
          </w:p>
          <w:p w:rsidR="00CA26DE" w:rsidRPr="002C3A92" w:rsidRDefault="00CA26DE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</w:tcPr>
          <w:p w:rsidR="00CA26DE" w:rsidRPr="002C3A92" w:rsidRDefault="00CA26DE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 xml:space="preserve">Количество академических часов </w:t>
            </w:r>
          </w:p>
          <w:p w:rsidR="00CA26DE" w:rsidRPr="002C3A92" w:rsidRDefault="00CA26DE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39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A26DE" w:rsidRPr="002C3A92" w:rsidRDefault="00CA26DE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 xml:space="preserve">Формы контроля (по семестрам) </w:t>
            </w:r>
          </w:p>
        </w:tc>
      </w:tr>
      <w:tr w:rsidR="00CA26DE" w:rsidRPr="002C3A92" w:rsidTr="00D46B59">
        <w:trPr>
          <w:trHeight w:val="402"/>
        </w:trPr>
        <w:tc>
          <w:tcPr>
            <w:tcW w:w="1809" w:type="dxa"/>
            <w:vMerge/>
          </w:tcPr>
          <w:p w:rsidR="00CA26DE" w:rsidRPr="002C3A92" w:rsidRDefault="00CA26DE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26DE" w:rsidRPr="002C3A92" w:rsidRDefault="00CA26DE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CA26DE" w:rsidRPr="002C3A92" w:rsidRDefault="00CA26DE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</w:tcPr>
          <w:p w:rsidR="00CA26DE" w:rsidRPr="002C3A92" w:rsidRDefault="00CA26DE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зачет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6DE" w:rsidRPr="002C3A92" w:rsidRDefault="00CA26DE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экзамен</w:t>
            </w:r>
          </w:p>
        </w:tc>
      </w:tr>
      <w:tr w:rsidR="00CA26DE" w:rsidRPr="002C3A92" w:rsidTr="00D46B59">
        <w:tc>
          <w:tcPr>
            <w:tcW w:w="1809" w:type="dxa"/>
            <w:tcBorders>
              <w:top w:val="nil"/>
            </w:tcBorders>
          </w:tcPr>
          <w:p w:rsidR="00CA26DE" w:rsidRPr="002C3A92" w:rsidRDefault="00CA26DE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Общая трудоемкость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CA26DE" w:rsidRPr="002C3A92" w:rsidRDefault="00CA26DE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2</w:t>
            </w:r>
          </w:p>
        </w:tc>
        <w:tc>
          <w:tcPr>
            <w:tcW w:w="1910" w:type="dxa"/>
            <w:tcBorders>
              <w:top w:val="nil"/>
            </w:tcBorders>
          </w:tcPr>
          <w:p w:rsidR="00CA26DE" w:rsidRPr="002C3A92" w:rsidRDefault="00CA26DE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72</w:t>
            </w:r>
          </w:p>
        </w:tc>
        <w:tc>
          <w:tcPr>
            <w:tcW w:w="1917" w:type="dxa"/>
            <w:tcBorders>
              <w:top w:val="nil"/>
              <w:right w:val="single" w:sz="4" w:space="0" w:color="auto"/>
            </w:tcBorders>
          </w:tcPr>
          <w:p w:rsidR="00CA26DE" w:rsidRPr="002C3A92" w:rsidRDefault="00CA26DE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3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26DE" w:rsidRPr="002C3A92" w:rsidRDefault="00CA26DE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</w:tr>
      <w:tr w:rsidR="00CA26DE" w:rsidRPr="00046AA7" w:rsidTr="00D46B59">
        <w:tc>
          <w:tcPr>
            <w:tcW w:w="1809" w:type="dxa"/>
          </w:tcPr>
          <w:p w:rsidR="00CA26DE" w:rsidRPr="002C3A92" w:rsidRDefault="00CA26DE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Аудиторные занятия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CA26DE" w:rsidRPr="002C3A92" w:rsidRDefault="00CA26DE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CA26DE" w:rsidRPr="002C3A92" w:rsidRDefault="00CA26DE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CA26DE" w:rsidRPr="002C3A92" w:rsidRDefault="00CA26DE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CA26DE" w:rsidRPr="002C3A92" w:rsidRDefault="00CA26DE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</w:tr>
    </w:tbl>
    <w:p w:rsidR="00184C3E" w:rsidRPr="00046AA7" w:rsidRDefault="00184C3E" w:rsidP="00046AA7">
      <w:pPr>
        <w:pStyle w:val="af0"/>
        <w:tabs>
          <w:tab w:val="clear" w:pos="780"/>
        </w:tabs>
        <w:rPr>
          <w:sz w:val="28"/>
          <w:szCs w:val="28"/>
        </w:rPr>
      </w:pPr>
    </w:p>
    <w:p w:rsidR="00CA26DE" w:rsidRPr="00046AA7" w:rsidRDefault="00CA26DE" w:rsidP="00046AA7">
      <w:pPr>
        <w:pStyle w:val="af0"/>
        <w:tabs>
          <w:tab w:val="clear" w:pos="780"/>
        </w:tabs>
        <w:rPr>
          <w:sz w:val="28"/>
          <w:szCs w:val="28"/>
        </w:rPr>
      </w:pPr>
    </w:p>
    <w:p w:rsidR="00CA26DE" w:rsidRPr="00046AA7" w:rsidRDefault="00787550" w:rsidP="00046AA7">
      <w:pPr>
        <w:pStyle w:val="af0"/>
        <w:tabs>
          <w:tab w:val="clear" w:pos="780"/>
        </w:tabs>
        <w:jc w:val="center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ПЦ. 08. Речь: культура и техника</w:t>
      </w:r>
    </w:p>
    <w:p w:rsidR="00787550" w:rsidRPr="00046AA7" w:rsidRDefault="00787550" w:rsidP="00046AA7">
      <w:pPr>
        <w:pStyle w:val="af0"/>
        <w:tabs>
          <w:tab w:val="clear" w:pos="780"/>
        </w:tabs>
        <w:jc w:val="center"/>
        <w:rPr>
          <w:b/>
          <w:sz w:val="28"/>
          <w:szCs w:val="28"/>
        </w:rPr>
      </w:pPr>
    </w:p>
    <w:p w:rsidR="00787550" w:rsidRPr="00046AA7" w:rsidRDefault="00787550" w:rsidP="00046AA7">
      <w:pPr>
        <w:ind w:left="740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1. Цели освоения дисциплины</w:t>
      </w:r>
    </w:p>
    <w:p w:rsidR="00787550" w:rsidRPr="00046AA7" w:rsidRDefault="00787550" w:rsidP="00046AA7">
      <w:pPr>
        <w:rPr>
          <w:sz w:val="28"/>
          <w:szCs w:val="28"/>
        </w:rPr>
      </w:pPr>
    </w:p>
    <w:p w:rsidR="00787550" w:rsidRPr="00046AA7" w:rsidRDefault="00787550" w:rsidP="00046AA7">
      <w:pPr>
        <w:ind w:left="100" w:right="200" w:firstLine="1440"/>
        <w:jc w:val="both"/>
        <w:rPr>
          <w:sz w:val="28"/>
          <w:szCs w:val="28"/>
        </w:rPr>
      </w:pPr>
      <w:proofErr w:type="gramStart"/>
      <w:r w:rsidRPr="00046AA7">
        <w:rPr>
          <w:sz w:val="28"/>
          <w:szCs w:val="28"/>
        </w:rPr>
        <w:t xml:space="preserve">Богатство русской речи заключается в ее огромных фонетических возможностях, в гибкости и разнообразии интонации, в великолепной </w:t>
      </w:r>
      <w:proofErr w:type="spellStart"/>
      <w:r w:rsidRPr="00046AA7">
        <w:rPr>
          <w:sz w:val="28"/>
          <w:szCs w:val="28"/>
        </w:rPr>
        <w:t>ритмо-мелодичности</w:t>
      </w:r>
      <w:proofErr w:type="spellEnd"/>
      <w:r w:rsidRPr="00046AA7">
        <w:rPr>
          <w:sz w:val="28"/>
          <w:szCs w:val="28"/>
        </w:rPr>
        <w:t>, в безграничных возможностях словообразования и образования сочетаний слов, в разнообразнейших по строю предложениях.</w:t>
      </w:r>
      <w:proofErr w:type="gramEnd"/>
      <w:r w:rsidRPr="00046AA7">
        <w:rPr>
          <w:sz w:val="28"/>
          <w:szCs w:val="28"/>
        </w:rPr>
        <w:t xml:space="preserve"> Речь человека является его визитной карточкой. «Во все времена богатство языка и ораторское искусство шли рядом. И в древности, и по сегодняшний день ораторство было и есть одним из сильных рычагов культуры" – писал А.П.Чехов.</w:t>
      </w:r>
    </w:p>
    <w:p w:rsidR="00787550" w:rsidRPr="00046AA7" w:rsidRDefault="00787550" w:rsidP="00046AA7">
      <w:pPr>
        <w:rPr>
          <w:sz w:val="28"/>
          <w:szCs w:val="28"/>
        </w:rPr>
      </w:pPr>
    </w:p>
    <w:p w:rsidR="00787550" w:rsidRPr="00046AA7" w:rsidRDefault="00787550" w:rsidP="00046AA7">
      <w:pPr>
        <w:ind w:left="100" w:right="200" w:firstLine="720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Общая культура речи, красивый голос, внятная дикция, строгая логика в построении фразы или развернутого сообщения – для любого журналиста это необходимые компоненты осуществления его профессиональной деятельности. Одним из важнейших средств коммуникации является слово.</w:t>
      </w:r>
    </w:p>
    <w:p w:rsidR="00787550" w:rsidRPr="00046AA7" w:rsidRDefault="00787550" w:rsidP="00046AA7">
      <w:pPr>
        <w:rPr>
          <w:sz w:val="28"/>
          <w:szCs w:val="28"/>
        </w:rPr>
      </w:pPr>
    </w:p>
    <w:p w:rsidR="00787550" w:rsidRPr="00046AA7" w:rsidRDefault="00787550" w:rsidP="00046AA7">
      <w:pPr>
        <w:ind w:left="100" w:right="200" w:firstLine="720"/>
        <w:jc w:val="both"/>
        <w:rPr>
          <w:sz w:val="28"/>
          <w:szCs w:val="28"/>
        </w:rPr>
      </w:pPr>
      <w:r w:rsidRPr="00046AA7">
        <w:rPr>
          <w:b/>
          <w:sz w:val="28"/>
          <w:szCs w:val="28"/>
        </w:rPr>
        <w:t xml:space="preserve">Основная цель </w:t>
      </w:r>
      <w:r w:rsidRPr="00046AA7">
        <w:rPr>
          <w:sz w:val="28"/>
          <w:szCs w:val="28"/>
        </w:rPr>
        <w:t>изучения дисциплины</w:t>
      </w:r>
      <w:r w:rsidRPr="00046AA7">
        <w:rPr>
          <w:b/>
          <w:sz w:val="28"/>
          <w:szCs w:val="28"/>
        </w:rPr>
        <w:t xml:space="preserve"> </w:t>
      </w:r>
      <w:r w:rsidRPr="00046AA7">
        <w:rPr>
          <w:sz w:val="28"/>
          <w:szCs w:val="28"/>
        </w:rPr>
        <w:t>«Речь:</w:t>
      </w:r>
      <w:r w:rsidRPr="00046AA7">
        <w:rPr>
          <w:b/>
          <w:sz w:val="28"/>
          <w:szCs w:val="28"/>
        </w:rPr>
        <w:t xml:space="preserve"> </w:t>
      </w:r>
      <w:r w:rsidRPr="00046AA7">
        <w:rPr>
          <w:sz w:val="28"/>
          <w:szCs w:val="28"/>
        </w:rPr>
        <w:t>культура и техника» -</w:t>
      </w:r>
      <w:r w:rsidRPr="00046AA7">
        <w:rPr>
          <w:b/>
          <w:sz w:val="28"/>
          <w:szCs w:val="28"/>
        </w:rPr>
        <w:t xml:space="preserve"> </w:t>
      </w:r>
      <w:r w:rsidRPr="00046AA7">
        <w:rPr>
          <w:sz w:val="28"/>
          <w:szCs w:val="28"/>
        </w:rPr>
        <w:t>освоение студентами основ речевого мастерства, овладение речевой техникой: точной, ясной, отработанной дикцией, развитым тонким слухом, голосовым диапазоном, правильно поставленным дыханием.</w:t>
      </w:r>
    </w:p>
    <w:p w:rsidR="00787550" w:rsidRPr="00046AA7" w:rsidRDefault="00787550" w:rsidP="00046AA7">
      <w:pPr>
        <w:rPr>
          <w:sz w:val="28"/>
          <w:szCs w:val="28"/>
        </w:rPr>
      </w:pPr>
    </w:p>
    <w:p w:rsidR="00787550" w:rsidRPr="00046AA7" w:rsidRDefault="00787550" w:rsidP="00046AA7">
      <w:pPr>
        <w:ind w:left="100" w:right="200" w:firstLine="720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Курс направлен на формирование элементарных риторических навыков, необходимых для развития коммуникационных возможностей современного журналиста.</w:t>
      </w:r>
    </w:p>
    <w:p w:rsidR="00787550" w:rsidRPr="00046AA7" w:rsidRDefault="00787550" w:rsidP="00046AA7">
      <w:pPr>
        <w:ind w:left="100" w:right="200" w:firstLine="720"/>
        <w:jc w:val="both"/>
        <w:rPr>
          <w:sz w:val="28"/>
          <w:szCs w:val="28"/>
        </w:rPr>
      </w:pPr>
    </w:p>
    <w:p w:rsidR="00787550" w:rsidRPr="00046AA7" w:rsidRDefault="00787550" w:rsidP="00046AA7">
      <w:pPr>
        <w:ind w:left="100" w:right="200" w:firstLine="720"/>
        <w:jc w:val="both"/>
        <w:rPr>
          <w:sz w:val="28"/>
          <w:szCs w:val="28"/>
        </w:rPr>
      </w:pPr>
    </w:p>
    <w:p w:rsidR="00787550" w:rsidRPr="00046AA7" w:rsidRDefault="00787550" w:rsidP="00046AA7">
      <w:pPr>
        <w:pStyle w:val="af0"/>
        <w:tabs>
          <w:tab w:val="clear" w:pos="780"/>
        </w:tabs>
        <w:jc w:val="center"/>
        <w:rPr>
          <w:sz w:val="28"/>
          <w:szCs w:val="28"/>
        </w:rPr>
      </w:pPr>
    </w:p>
    <w:p w:rsidR="00787550" w:rsidRPr="00046AA7" w:rsidRDefault="00787550" w:rsidP="00046AA7">
      <w:pPr>
        <w:pStyle w:val="af0"/>
        <w:numPr>
          <w:ilvl w:val="0"/>
          <w:numId w:val="21"/>
        </w:numPr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Требования к результатам освоения дисциплины</w:t>
      </w:r>
    </w:p>
    <w:p w:rsidR="00787550" w:rsidRPr="00046AA7" w:rsidRDefault="00787550" w:rsidP="00046AA7">
      <w:pPr>
        <w:pStyle w:val="af0"/>
        <w:tabs>
          <w:tab w:val="clear" w:pos="780"/>
        </w:tabs>
        <w:rPr>
          <w:sz w:val="28"/>
          <w:szCs w:val="28"/>
        </w:rPr>
      </w:pPr>
      <w:r w:rsidRPr="00046AA7">
        <w:rPr>
          <w:sz w:val="28"/>
          <w:szCs w:val="28"/>
        </w:rPr>
        <w:t>В результате освоения дисциплины студент должен</w:t>
      </w:r>
    </w:p>
    <w:p w:rsidR="00787550" w:rsidRPr="00046AA7" w:rsidRDefault="00787550" w:rsidP="00046AA7">
      <w:pPr>
        <w:ind w:left="402"/>
        <w:rPr>
          <w:b/>
          <w:sz w:val="28"/>
          <w:szCs w:val="28"/>
        </w:rPr>
      </w:pPr>
    </w:p>
    <w:p w:rsidR="00787550" w:rsidRPr="00046AA7" w:rsidRDefault="00787550" w:rsidP="00046AA7">
      <w:pPr>
        <w:ind w:left="402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Знать:</w:t>
      </w:r>
    </w:p>
    <w:p w:rsidR="00787550" w:rsidRPr="00046AA7" w:rsidRDefault="00787550" w:rsidP="00046AA7">
      <w:pPr>
        <w:rPr>
          <w:sz w:val="28"/>
          <w:szCs w:val="28"/>
        </w:rPr>
      </w:pPr>
    </w:p>
    <w:p w:rsidR="00787550" w:rsidRPr="00046AA7" w:rsidRDefault="00787550" w:rsidP="00046AA7">
      <w:pPr>
        <w:numPr>
          <w:ilvl w:val="1"/>
          <w:numId w:val="23"/>
        </w:numPr>
        <w:tabs>
          <w:tab w:val="clear" w:pos="1440"/>
          <w:tab w:val="left" w:pos="562"/>
        </w:tabs>
        <w:ind w:left="562" w:hanging="158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технику и логику звучащего слова;</w:t>
      </w:r>
    </w:p>
    <w:p w:rsidR="00787550" w:rsidRPr="00046AA7" w:rsidRDefault="00787550" w:rsidP="00046AA7">
      <w:pPr>
        <w:rPr>
          <w:sz w:val="28"/>
          <w:szCs w:val="28"/>
        </w:rPr>
      </w:pPr>
    </w:p>
    <w:p w:rsidR="00787550" w:rsidRPr="00046AA7" w:rsidRDefault="00787550" w:rsidP="00046AA7">
      <w:pPr>
        <w:numPr>
          <w:ilvl w:val="1"/>
          <w:numId w:val="23"/>
        </w:numPr>
        <w:tabs>
          <w:tab w:val="clear" w:pos="1440"/>
          <w:tab w:val="left" w:pos="562"/>
        </w:tabs>
        <w:ind w:left="562" w:hanging="158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нормы литературного языка;</w:t>
      </w:r>
    </w:p>
    <w:p w:rsidR="00787550" w:rsidRPr="00046AA7" w:rsidRDefault="00787550" w:rsidP="00046AA7">
      <w:pPr>
        <w:rPr>
          <w:sz w:val="28"/>
          <w:szCs w:val="28"/>
        </w:rPr>
      </w:pPr>
    </w:p>
    <w:p w:rsidR="00787550" w:rsidRPr="00046AA7" w:rsidRDefault="00787550" w:rsidP="00046AA7">
      <w:pPr>
        <w:numPr>
          <w:ilvl w:val="1"/>
          <w:numId w:val="23"/>
        </w:numPr>
        <w:tabs>
          <w:tab w:val="clear" w:pos="1440"/>
          <w:tab w:val="left" w:pos="562"/>
        </w:tabs>
        <w:ind w:left="562" w:hanging="158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особенности устной и письменной речи;</w:t>
      </w:r>
    </w:p>
    <w:p w:rsidR="00787550" w:rsidRPr="00046AA7" w:rsidRDefault="00787550" w:rsidP="00046AA7">
      <w:pPr>
        <w:rPr>
          <w:sz w:val="28"/>
          <w:szCs w:val="28"/>
        </w:rPr>
      </w:pPr>
    </w:p>
    <w:p w:rsidR="00787550" w:rsidRPr="00046AA7" w:rsidRDefault="00787550" w:rsidP="00046AA7">
      <w:pPr>
        <w:numPr>
          <w:ilvl w:val="0"/>
          <w:numId w:val="23"/>
        </w:numPr>
        <w:tabs>
          <w:tab w:val="clear" w:pos="720"/>
          <w:tab w:val="left" w:pos="165"/>
        </w:tabs>
        <w:ind w:left="2" w:hanging="2"/>
        <w:rPr>
          <w:sz w:val="28"/>
          <w:szCs w:val="28"/>
        </w:rPr>
      </w:pPr>
      <w:r w:rsidRPr="00046AA7">
        <w:rPr>
          <w:sz w:val="28"/>
          <w:szCs w:val="28"/>
        </w:rPr>
        <w:t xml:space="preserve">принципы работы речевого аппарата, </w:t>
      </w:r>
      <w:proofErr w:type="spellStart"/>
      <w:r w:rsidRPr="00046AA7">
        <w:rPr>
          <w:sz w:val="28"/>
          <w:szCs w:val="28"/>
        </w:rPr>
        <w:t>голос</w:t>
      </w:r>
      <w:proofErr w:type="gramStart"/>
      <w:r w:rsidRPr="00046AA7">
        <w:rPr>
          <w:sz w:val="28"/>
          <w:szCs w:val="28"/>
        </w:rPr>
        <w:t>о</w:t>
      </w:r>
      <w:proofErr w:type="spellEnd"/>
      <w:r w:rsidRPr="00046AA7">
        <w:rPr>
          <w:sz w:val="28"/>
          <w:szCs w:val="28"/>
        </w:rPr>
        <w:t>-</w:t>
      </w:r>
      <w:proofErr w:type="gramEnd"/>
      <w:r w:rsidRPr="00046AA7">
        <w:rPr>
          <w:sz w:val="28"/>
          <w:szCs w:val="28"/>
        </w:rPr>
        <w:t xml:space="preserve"> и Рече образующие механизмы, историю становления речевой культуры, осознавать ее роль в современных коммуникационных процессах, понимать важность полученных знаний и сферы их применения в практике;</w:t>
      </w:r>
    </w:p>
    <w:p w:rsidR="00787550" w:rsidRPr="00046AA7" w:rsidRDefault="00787550" w:rsidP="00046AA7">
      <w:pPr>
        <w:ind w:left="520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Уметь:</w:t>
      </w:r>
    </w:p>
    <w:p w:rsidR="00787550" w:rsidRPr="00046AA7" w:rsidRDefault="00787550" w:rsidP="00046AA7">
      <w:pPr>
        <w:rPr>
          <w:sz w:val="28"/>
          <w:szCs w:val="28"/>
        </w:rPr>
      </w:pPr>
    </w:p>
    <w:p w:rsidR="00787550" w:rsidRPr="00046AA7" w:rsidRDefault="00787550" w:rsidP="00046AA7">
      <w:pPr>
        <w:numPr>
          <w:ilvl w:val="0"/>
          <w:numId w:val="24"/>
        </w:numPr>
        <w:tabs>
          <w:tab w:val="left" w:pos="1120"/>
        </w:tabs>
        <w:ind w:left="1120" w:hanging="162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исправлять речевые недостатки;</w:t>
      </w:r>
    </w:p>
    <w:p w:rsidR="00787550" w:rsidRPr="00046AA7" w:rsidRDefault="00787550" w:rsidP="00046AA7">
      <w:pPr>
        <w:rPr>
          <w:sz w:val="28"/>
          <w:szCs w:val="28"/>
        </w:rPr>
      </w:pPr>
    </w:p>
    <w:p w:rsidR="00787550" w:rsidRPr="00046AA7" w:rsidRDefault="00787550" w:rsidP="00046AA7">
      <w:pPr>
        <w:numPr>
          <w:ilvl w:val="0"/>
          <w:numId w:val="24"/>
        </w:numPr>
        <w:tabs>
          <w:tab w:val="left" w:pos="1123"/>
        </w:tabs>
        <w:ind w:left="960" w:right="1560" w:hanging="2"/>
        <w:rPr>
          <w:sz w:val="28"/>
          <w:szCs w:val="28"/>
        </w:rPr>
      </w:pPr>
      <w:r w:rsidRPr="00046AA7">
        <w:rPr>
          <w:sz w:val="28"/>
          <w:szCs w:val="28"/>
        </w:rPr>
        <w:t xml:space="preserve">выявлять и устранять недостатки собственной речи, эффективно и </w:t>
      </w:r>
      <w:proofErr w:type="spellStart"/>
      <w:r w:rsidRPr="00046AA7">
        <w:rPr>
          <w:sz w:val="28"/>
          <w:szCs w:val="28"/>
        </w:rPr>
        <w:t>экологично</w:t>
      </w:r>
      <w:proofErr w:type="spellEnd"/>
      <w:r w:rsidRPr="00046AA7">
        <w:rPr>
          <w:sz w:val="28"/>
          <w:szCs w:val="28"/>
        </w:rPr>
        <w:t xml:space="preserve"> использовать голосовой ресурс, </w:t>
      </w:r>
      <w:proofErr w:type="gramStart"/>
      <w:r w:rsidRPr="00046AA7">
        <w:rPr>
          <w:sz w:val="28"/>
          <w:szCs w:val="28"/>
        </w:rPr>
        <w:t>в</w:t>
      </w:r>
      <w:proofErr w:type="gramEnd"/>
    </w:p>
    <w:p w:rsidR="00787550" w:rsidRPr="00046AA7" w:rsidRDefault="00787550" w:rsidP="00046AA7">
      <w:pPr>
        <w:rPr>
          <w:sz w:val="28"/>
          <w:szCs w:val="28"/>
        </w:rPr>
      </w:pPr>
    </w:p>
    <w:p w:rsidR="00787550" w:rsidRPr="00046AA7" w:rsidRDefault="00787550" w:rsidP="00046AA7">
      <w:pPr>
        <w:ind w:left="240" w:right="1560"/>
        <w:jc w:val="both"/>
        <w:rPr>
          <w:sz w:val="28"/>
          <w:szCs w:val="28"/>
        </w:rPr>
      </w:pPr>
      <w:proofErr w:type="gramStart"/>
      <w:r w:rsidRPr="00046AA7">
        <w:rPr>
          <w:sz w:val="28"/>
          <w:szCs w:val="28"/>
        </w:rPr>
        <w:t>соответствии</w:t>
      </w:r>
      <w:proofErr w:type="gramEnd"/>
      <w:r w:rsidRPr="00046AA7">
        <w:rPr>
          <w:sz w:val="28"/>
          <w:szCs w:val="28"/>
        </w:rPr>
        <w:t xml:space="preserve"> с выполняемыми задачами (личностными и профессиональными) выстраивать композицию устного текста, отражать его логическую структуру посредством тембра и интонации, удерживать и активировать внимание аудитории;</w:t>
      </w:r>
    </w:p>
    <w:p w:rsidR="00787550" w:rsidRPr="00046AA7" w:rsidRDefault="00787550" w:rsidP="00046AA7">
      <w:pPr>
        <w:rPr>
          <w:sz w:val="28"/>
          <w:szCs w:val="28"/>
        </w:rPr>
      </w:pPr>
    </w:p>
    <w:p w:rsidR="00787550" w:rsidRPr="00046AA7" w:rsidRDefault="00787550" w:rsidP="00046AA7">
      <w:pPr>
        <w:ind w:left="960"/>
        <w:rPr>
          <w:sz w:val="28"/>
          <w:szCs w:val="28"/>
        </w:rPr>
      </w:pPr>
      <w:r w:rsidRPr="00046AA7">
        <w:rPr>
          <w:b/>
          <w:sz w:val="28"/>
          <w:szCs w:val="28"/>
        </w:rPr>
        <w:t>Владеть</w:t>
      </w:r>
      <w:r w:rsidRPr="00046AA7">
        <w:rPr>
          <w:sz w:val="28"/>
          <w:szCs w:val="28"/>
        </w:rPr>
        <w:t>:</w:t>
      </w:r>
    </w:p>
    <w:p w:rsidR="00787550" w:rsidRPr="00046AA7" w:rsidRDefault="00787550" w:rsidP="00046AA7">
      <w:pPr>
        <w:rPr>
          <w:sz w:val="28"/>
          <w:szCs w:val="28"/>
        </w:rPr>
      </w:pPr>
    </w:p>
    <w:p w:rsidR="00787550" w:rsidRPr="00046AA7" w:rsidRDefault="00787550" w:rsidP="00046AA7">
      <w:pPr>
        <w:ind w:left="240" w:right="1560" w:firstLine="720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собственным голосом как рабочим инструментом, а также речью и навыками публичного выступления, ораторскими приемами и приёмами классического красноречия; способностью к анализу и самоанализу, к передаче информации адекватными </w:t>
      </w:r>
      <w:proofErr w:type="spellStart"/>
      <w:r w:rsidRPr="00046AA7">
        <w:rPr>
          <w:sz w:val="28"/>
          <w:szCs w:val="28"/>
        </w:rPr>
        <w:t>речеголосовыми</w:t>
      </w:r>
      <w:proofErr w:type="spellEnd"/>
      <w:r w:rsidRPr="00046AA7">
        <w:rPr>
          <w:sz w:val="28"/>
          <w:szCs w:val="28"/>
        </w:rPr>
        <w:t xml:space="preserve"> средствами.</w:t>
      </w:r>
    </w:p>
    <w:p w:rsidR="00787550" w:rsidRPr="00046AA7" w:rsidRDefault="00787550" w:rsidP="00046AA7">
      <w:pPr>
        <w:rPr>
          <w:sz w:val="28"/>
          <w:szCs w:val="28"/>
        </w:rPr>
      </w:pPr>
    </w:p>
    <w:tbl>
      <w:tblPr>
        <w:tblStyle w:val="af8"/>
        <w:tblW w:w="9131" w:type="dxa"/>
        <w:tblLook w:val="04A0"/>
      </w:tblPr>
      <w:tblGrid>
        <w:gridCol w:w="1903"/>
        <w:gridCol w:w="1456"/>
        <w:gridCol w:w="2038"/>
        <w:gridCol w:w="1778"/>
        <w:gridCol w:w="1956"/>
      </w:tblGrid>
      <w:tr w:rsidR="00787550" w:rsidRPr="002C3A92" w:rsidTr="00D46B59">
        <w:trPr>
          <w:trHeight w:val="1492"/>
        </w:trPr>
        <w:tc>
          <w:tcPr>
            <w:tcW w:w="1809" w:type="dxa"/>
            <w:vMerge w:val="restart"/>
          </w:tcPr>
          <w:p w:rsidR="00787550" w:rsidRPr="002C3A92" w:rsidRDefault="00787550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 xml:space="preserve">Вид учебной работы </w:t>
            </w:r>
          </w:p>
          <w:p w:rsidR="00787550" w:rsidRPr="002C3A92" w:rsidRDefault="00787550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87550" w:rsidRPr="002C3A92" w:rsidRDefault="00787550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 xml:space="preserve">Зачетные единицы </w:t>
            </w:r>
          </w:p>
          <w:p w:rsidR="00787550" w:rsidRPr="002C3A92" w:rsidRDefault="00787550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</w:tcPr>
          <w:p w:rsidR="00787550" w:rsidRPr="002C3A92" w:rsidRDefault="00787550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 xml:space="preserve">Количество академических часов </w:t>
            </w:r>
          </w:p>
          <w:p w:rsidR="00787550" w:rsidRPr="002C3A92" w:rsidRDefault="00787550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39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87550" w:rsidRPr="002C3A92" w:rsidRDefault="00787550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 xml:space="preserve">Формы контроля (по семестрам) </w:t>
            </w:r>
          </w:p>
        </w:tc>
      </w:tr>
      <w:tr w:rsidR="00787550" w:rsidRPr="002C3A92" w:rsidTr="00D46B59">
        <w:trPr>
          <w:trHeight w:val="402"/>
        </w:trPr>
        <w:tc>
          <w:tcPr>
            <w:tcW w:w="1809" w:type="dxa"/>
            <w:vMerge/>
          </w:tcPr>
          <w:p w:rsidR="00787550" w:rsidRPr="002C3A92" w:rsidRDefault="00787550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87550" w:rsidRPr="002C3A92" w:rsidRDefault="00787550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787550" w:rsidRPr="002C3A92" w:rsidRDefault="00787550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</w:tcPr>
          <w:p w:rsidR="00787550" w:rsidRPr="002C3A92" w:rsidRDefault="00787550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зачет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550" w:rsidRPr="002C3A92" w:rsidRDefault="00787550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экзамен</w:t>
            </w:r>
          </w:p>
        </w:tc>
      </w:tr>
      <w:tr w:rsidR="00787550" w:rsidRPr="002C3A92" w:rsidTr="00D46B59">
        <w:tc>
          <w:tcPr>
            <w:tcW w:w="1809" w:type="dxa"/>
            <w:tcBorders>
              <w:top w:val="nil"/>
            </w:tcBorders>
          </w:tcPr>
          <w:p w:rsidR="00787550" w:rsidRPr="002C3A92" w:rsidRDefault="00787550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Общая трудоемкость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787550" w:rsidRPr="002C3A92" w:rsidRDefault="00787550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10</w:t>
            </w:r>
          </w:p>
        </w:tc>
        <w:tc>
          <w:tcPr>
            <w:tcW w:w="1910" w:type="dxa"/>
            <w:tcBorders>
              <w:top w:val="nil"/>
            </w:tcBorders>
          </w:tcPr>
          <w:p w:rsidR="00787550" w:rsidRPr="002C3A92" w:rsidRDefault="00787550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360</w:t>
            </w:r>
          </w:p>
        </w:tc>
        <w:tc>
          <w:tcPr>
            <w:tcW w:w="1917" w:type="dxa"/>
            <w:tcBorders>
              <w:top w:val="nil"/>
              <w:right w:val="single" w:sz="4" w:space="0" w:color="auto"/>
            </w:tcBorders>
          </w:tcPr>
          <w:p w:rsidR="00787550" w:rsidRPr="002C3A92" w:rsidRDefault="00787550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7550" w:rsidRPr="002C3A92" w:rsidRDefault="00787550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1,2,3</w:t>
            </w:r>
          </w:p>
        </w:tc>
      </w:tr>
      <w:tr w:rsidR="00787550" w:rsidRPr="00046AA7" w:rsidTr="00D46B59">
        <w:tc>
          <w:tcPr>
            <w:tcW w:w="1809" w:type="dxa"/>
          </w:tcPr>
          <w:p w:rsidR="00787550" w:rsidRPr="002C3A92" w:rsidRDefault="00787550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Аудиторные занятия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787550" w:rsidRPr="002C3A92" w:rsidRDefault="00787550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787550" w:rsidRPr="002C3A92" w:rsidRDefault="00787550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124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787550" w:rsidRPr="002C3A92" w:rsidRDefault="00787550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787550" w:rsidRPr="002C3A92" w:rsidRDefault="00787550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</w:tr>
    </w:tbl>
    <w:p w:rsidR="00787550" w:rsidRPr="00046AA7" w:rsidRDefault="00787550" w:rsidP="00046AA7">
      <w:pPr>
        <w:pStyle w:val="af0"/>
        <w:tabs>
          <w:tab w:val="clear" w:pos="780"/>
        </w:tabs>
        <w:rPr>
          <w:sz w:val="28"/>
          <w:szCs w:val="28"/>
        </w:rPr>
      </w:pPr>
    </w:p>
    <w:p w:rsidR="00787550" w:rsidRPr="00046AA7" w:rsidRDefault="00787550" w:rsidP="00046AA7">
      <w:pPr>
        <w:pStyle w:val="af0"/>
        <w:tabs>
          <w:tab w:val="clear" w:pos="780"/>
        </w:tabs>
        <w:rPr>
          <w:sz w:val="28"/>
          <w:szCs w:val="28"/>
        </w:rPr>
      </w:pPr>
    </w:p>
    <w:p w:rsidR="00787550" w:rsidRPr="00046AA7" w:rsidRDefault="00787550" w:rsidP="00046AA7">
      <w:pPr>
        <w:pStyle w:val="af0"/>
        <w:jc w:val="center"/>
        <w:rPr>
          <w:b/>
          <w:sz w:val="28"/>
          <w:szCs w:val="28"/>
        </w:rPr>
      </w:pPr>
    </w:p>
    <w:p w:rsidR="00787550" w:rsidRPr="00046AA7" w:rsidRDefault="00787550" w:rsidP="00046AA7">
      <w:pPr>
        <w:pStyle w:val="af0"/>
        <w:jc w:val="center"/>
        <w:rPr>
          <w:b/>
          <w:sz w:val="28"/>
          <w:szCs w:val="28"/>
        </w:rPr>
      </w:pPr>
    </w:p>
    <w:p w:rsidR="00787550" w:rsidRPr="00046AA7" w:rsidRDefault="00787550" w:rsidP="00046AA7">
      <w:pPr>
        <w:pStyle w:val="af0"/>
        <w:jc w:val="center"/>
        <w:rPr>
          <w:b/>
          <w:sz w:val="28"/>
          <w:szCs w:val="28"/>
        </w:rPr>
      </w:pPr>
    </w:p>
    <w:p w:rsidR="00787550" w:rsidRPr="00046AA7" w:rsidRDefault="00787550" w:rsidP="00046AA7">
      <w:pPr>
        <w:pStyle w:val="af0"/>
        <w:jc w:val="center"/>
        <w:rPr>
          <w:b/>
          <w:sz w:val="28"/>
          <w:szCs w:val="28"/>
        </w:rPr>
      </w:pPr>
    </w:p>
    <w:p w:rsidR="00787550" w:rsidRPr="00046AA7" w:rsidRDefault="00787550" w:rsidP="00046AA7">
      <w:pPr>
        <w:pStyle w:val="af0"/>
        <w:jc w:val="center"/>
        <w:rPr>
          <w:b/>
          <w:sz w:val="28"/>
          <w:szCs w:val="28"/>
        </w:rPr>
      </w:pPr>
    </w:p>
    <w:p w:rsidR="00787550" w:rsidRPr="00046AA7" w:rsidRDefault="00787550" w:rsidP="00046AA7">
      <w:pPr>
        <w:pStyle w:val="af0"/>
        <w:jc w:val="center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ПЦ.07. Работа в творческих студиях над телевизионными произведениями различных жанров</w:t>
      </w:r>
    </w:p>
    <w:p w:rsidR="00787550" w:rsidRPr="00046AA7" w:rsidRDefault="00787550" w:rsidP="00046AA7">
      <w:pPr>
        <w:pStyle w:val="af0"/>
        <w:rPr>
          <w:sz w:val="28"/>
          <w:szCs w:val="28"/>
        </w:rPr>
      </w:pPr>
    </w:p>
    <w:p w:rsidR="00787550" w:rsidRPr="00046AA7" w:rsidRDefault="00787550" w:rsidP="00046AA7">
      <w:pPr>
        <w:ind w:left="2760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1. Цели освоения дисциплины</w:t>
      </w:r>
    </w:p>
    <w:p w:rsidR="00787550" w:rsidRPr="00046AA7" w:rsidRDefault="00787550" w:rsidP="00046AA7">
      <w:pPr>
        <w:rPr>
          <w:sz w:val="28"/>
          <w:szCs w:val="28"/>
        </w:rPr>
      </w:pPr>
    </w:p>
    <w:p w:rsidR="00787550" w:rsidRPr="00046AA7" w:rsidRDefault="00787550" w:rsidP="002C3A92">
      <w:pPr>
        <w:ind w:firstLine="720"/>
        <w:rPr>
          <w:sz w:val="28"/>
          <w:szCs w:val="28"/>
        </w:rPr>
      </w:pPr>
      <w:r w:rsidRPr="00046AA7">
        <w:rPr>
          <w:sz w:val="28"/>
          <w:szCs w:val="28"/>
        </w:rPr>
        <w:t>Основная цель курса состоит в формировании у студентов знаний и умений в области изучения работы в творческих студи</w:t>
      </w:r>
      <w:r w:rsidR="002C3A92">
        <w:rPr>
          <w:sz w:val="28"/>
          <w:szCs w:val="28"/>
        </w:rPr>
        <w:t>ях над телевизионными произведе</w:t>
      </w:r>
      <w:r w:rsidRPr="00046AA7">
        <w:rPr>
          <w:sz w:val="28"/>
          <w:szCs w:val="28"/>
        </w:rPr>
        <w:t>ниями различных жанров.</w:t>
      </w:r>
    </w:p>
    <w:p w:rsidR="00787550" w:rsidRPr="00046AA7" w:rsidRDefault="00787550" w:rsidP="00046AA7">
      <w:pPr>
        <w:rPr>
          <w:sz w:val="28"/>
          <w:szCs w:val="28"/>
        </w:rPr>
      </w:pPr>
    </w:p>
    <w:p w:rsidR="00787550" w:rsidRPr="00046AA7" w:rsidRDefault="00787550" w:rsidP="00046AA7">
      <w:pPr>
        <w:ind w:left="720"/>
        <w:rPr>
          <w:sz w:val="28"/>
          <w:szCs w:val="28"/>
        </w:rPr>
      </w:pPr>
      <w:r w:rsidRPr="00046AA7">
        <w:rPr>
          <w:sz w:val="28"/>
          <w:szCs w:val="28"/>
        </w:rPr>
        <w:t>Основные задачи:</w:t>
      </w:r>
    </w:p>
    <w:p w:rsidR="00787550" w:rsidRPr="00046AA7" w:rsidRDefault="00787550" w:rsidP="00046AA7">
      <w:pPr>
        <w:rPr>
          <w:sz w:val="28"/>
          <w:szCs w:val="28"/>
        </w:rPr>
      </w:pPr>
    </w:p>
    <w:p w:rsidR="00787550" w:rsidRPr="00046AA7" w:rsidRDefault="00787550" w:rsidP="00046AA7">
      <w:pPr>
        <w:numPr>
          <w:ilvl w:val="0"/>
          <w:numId w:val="15"/>
        </w:numPr>
        <w:tabs>
          <w:tab w:val="left" w:pos="1080"/>
        </w:tabs>
        <w:ind w:left="1080" w:hanging="364"/>
        <w:jc w:val="both"/>
        <w:rPr>
          <w:rFonts w:eastAsia="Courier New"/>
          <w:sz w:val="28"/>
          <w:szCs w:val="28"/>
        </w:rPr>
      </w:pPr>
      <w:r w:rsidRPr="00046AA7">
        <w:rPr>
          <w:sz w:val="28"/>
          <w:szCs w:val="28"/>
        </w:rPr>
        <w:t>Формирование у студентов знаний и умений, необходимых будущему режиссеру при работе в творческих с</w:t>
      </w:r>
      <w:r w:rsidR="002C3A92">
        <w:rPr>
          <w:sz w:val="28"/>
          <w:szCs w:val="28"/>
        </w:rPr>
        <w:t>тудиях над телевизионными произ</w:t>
      </w:r>
      <w:r w:rsidRPr="00046AA7">
        <w:rPr>
          <w:sz w:val="28"/>
          <w:szCs w:val="28"/>
        </w:rPr>
        <w:t>ведениями различных жанров.</w:t>
      </w:r>
    </w:p>
    <w:p w:rsidR="00787550" w:rsidRPr="00046AA7" w:rsidRDefault="00787550" w:rsidP="00046AA7">
      <w:pPr>
        <w:rPr>
          <w:rFonts w:eastAsia="Courier New"/>
          <w:sz w:val="28"/>
          <w:szCs w:val="28"/>
        </w:rPr>
      </w:pPr>
    </w:p>
    <w:p w:rsidR="00787550" w:rsidRPr="00046AA7" w:rsidRDefault="00787550" w:rsidP="00046AA7">
      <w:pPr>
        <w:numPr>
          <w:ilvl w:val="0"/>
          <w:numId w:val="15"/>
        </w:numPr>
        <w:tabs>
          <w:tab w:val="left" w:pos="1080"/>
        </w:tabs>
        <w:ind w:left="1080" w:hanging="364"/>
        <w:jc w:val="both"/>
        <w:rPr>
          <w:rFonts w:eastAsia="Courier New"/>
          <w:sz w:val="28"/>
          <w:szCs w:val="28"/>
        </w:rPr>
      </w:pPr>
      <w:r w:rsidRPr="00046AA7">
        <w:rPr>
          <w:sz w:val="28"/>
          <w:szCs w:val="28"/>
        </w:rPr>
        <w:t>Формирование у студентов комплексного представления о работе в творческой студии.</w:t>
      </w:r>
    </w:p>
    <w:p w:rsidR="00787550" w:rsidRPr="00046AA7" w:rsidRDefault="00787550" w:rsidP="00046AA7">
      <w:pPr>
        <w:rPr>
          <w:rFonts w:eastAsia="Courier New"/>
          <w:sz w:val="28"/>
          <w:szCs w:val="28"/>
        </w:rPr>
      </w:pPr>
    </w:p>
    <w:p w:rsidR="00787550" w:rsidRPr="00046AA7" w:rsidRDefault="00787550" w:rsidP="00046AA7">
      <w:pPr>
        <w:numPr>
          <w:ilvl w:val="0"/>
          <w:numId w:val="15"/>
        </w:numPr>
        <w:tabs>
          <w:tab w:val="left" w:pos="1080"/>
        </w:tabs>
        <w:ind w:left="1080" w:hanging="364"/>
        <w:jc w:val="both"/>
        <w:rPr>
          <w:rFonts w:eastAsia="Courier New"/>
          <w:sz w:val="28"/>
          <w:szCs w:val="28"/>
        </w:rPr>
      </w:pPr>
      <w:r w:rsidRPr="00046AA7">
        <w:rPr>
          <w:sz w:val="28"/>
          <w:szCs w:val="28"/>
        </w:rPr>
        <w:t>Приобщение студентов к производстве</w:t>
      </w:r>
      <w:r w:rsidR="002C3A92">
        <w:rPr>
          <w:sz w:val="28"/>
          <w:szCs w:val="28"/>
        </w:rPr>
        <w:t>нной работе в мастерских и твор</w:t>
      </w:r>
      <w:r w:rsidRPr="00046AA7">
        <w:rPr>
          <w:sz w:val="28"/>
          <w:szCs w:val="28"/>
        </w:rPr>
        <w:t>ческих студиях.</w:t>
      </w:r>
    </w:p>
    <w:p w:rsidR="00787550" w:rsidRPr="00046AA7" w:rsidRDefault="00787550" w:rsidP="00046AA7">
      <w:pPr>
        <w:rPr>
          <w:rFonts w:eastAsia="Courier New"/>
          <w:sz w:val="28"/>
          <w:szCs w:val="28"/>
        </w:rPr>
      </w:pPr>
    </w:p>
    <w:p w:rsidR="00787550" w:rsidRPr="00046AA7" w:rsidRDefault="00787550" w:rsidP="00046AA7">
      <w:pPr>
        <w:numPr>
          <w:ilvl w:val="0"/>
          <w:numId w:val="15"/>
        </w:numPr>
        <w:tabs>
          <w:tab w:val="left" w:pos="1080"/>
        </w:tabs>
        <w:ind w:left="1080" w:hanging="364"/>
        <w:jc w:val="both"/>
        <w:rPr>
          <w:rFonts w:eastAsia="Courier New"/>
          <w:sz w:val="28"/>
          <w:szCs w:val="28"/>
        </w:rPr>
      </w:pPr>
      <w:r w:rsidRPr="00046AA7">
        <w:rPr>
          <w:sz w:val="28"/>
          <w:szCs w:val="28"/>
        </w:rPr>
        <w:t>Формирование у студентов потребности, умений и начального опыта при работе над различными телевизионными жанрами в студии.</w:t>
      </w:r>
    </w:p>
    <w:p w:rsidR="00787550" w:rsidRPr="00046AA7" w:rsidRDefault="00787550" w:rsidP="00046AA7">
      <w:pPr>
        <w:rPr>
          <w:rFonts w:eastAsia="Courier New"/>
          <w:sz w:val="28"/>
          <w:szCs w:val="28"/>
        </w:rPr>
      </w:pPr>
    </w:p>
    <w:p w:rsidR="00787550" w:rsidRPr="00046AA7" w:rsidRDefault="00787550" w:rsidP="00046AA7">
      <w:pPr>
        <w:numPr>
          <w:ilvl w:val="0"/>
          <w:numId w:val="15"/>
        </w:numPr>
        <w:tabs>
          <w:tab w:val="left" w:pos="1080"/>
        </w:tabs>
        <w:ind w:left="1080" w:hanging="364"/>
        <w:jc w:val="both"/>
        <w:rPr>
          <w:rFonts w:eastAsia="Courier New"/>
          <w:sz w:val="28"/>
          <w:szCs w:val="28"/>
        </w:rPr>
      </w:pPr>
      <w:r w:rsidRPr="00046AA7">
        <w:rPr>
          <w:sz w:val="28"/>
          <w:szCs w:val="28"/>
        </w:rPr>
        <w:t>Формирование у студентов навыков в</w:t>
      </w:r>
      <w:r w:rsidR="002C3A92">
        <w:rPr>
          <w:sz w:val="28"/>
          <w:szCs w:val="28"/>
        </w:rPr>
        <w:t>узовской познавательной деятель</w:t>
      </w:r>
      <w:r w:rsidRPr="00046AA7">
        <w:rPr>
          <w:sz w:val="28"/>
          <w:szCs w:val="28"/>
        </w:rPr>
        <w:t>ности.</w:t>
      </w:r>
    </w:p>
    <w:p w:rsidR="00787550" w:rsidRPr="00046AA7" w:rsidRDefault="00787550" w:rsidP="00046AA7">
      <w:pPr>
        <w:rPr>
          <w:rFonts w:eastAsia="Courier New"/>
          <w:sz w:val="28"/>
          <w:szCs w:val="28"/>
        </w:rPr>
      </w:pPr>
    </w:p>
    <w:p w:rsidR="00787550" w:rsidRPr="00046AA7" w:rsidRDefault="00787550" w:rsidP="00046AA7">
      <w:pPr>
        <w:numPr>
          <w:ilvl w:val="0"/>
          <w:numId w:val="15"/>
        </w:numPr>
        <w:tabs>
          <w:tab w:val="left" w:pos="1080"/>
        </w:tabs>
        <w:ind w:left="1080" w:hanging="364"/>
        <w:jc w:val="both"/>
        <w:rPr>
          <w:rFonts w:eastAsia="Courier New"/>
          <w:sz w:val="28"/>
          <w:szCs w:val="28"/>
        </w:rPr>
      </w:pPr>
      <w:r w:rsidRPr="00046AA7">
        <w:rPr>
          <w:sz w:val="28"/>
          <w:szCs w:val="28"/>
        </w:rPr>
        <w:t>Заложить основы психологической культуры будущего режиссера.</w:t>
      </w:r>
    </w:p>
    <w:p w:rsidR="00787550" w:rsidRPr="00046AA7" w:rsidRDefault="00787550" w:rsidP="00046AA7">
      <w:pPr>
        <w:rPr>
          <w:rFonts w:eastAsia="Courier New"/>
          <w:sz w:val="28"/>
          <w:szCs w:val="28"/>
        </w:rPr>
      </w:pPr>
    </w:p>
    <w:p w:rsidR="00787550" w:rsidRPr="00046AA7" w:rsidRDefault="00787550" w:rsidP="00046AA7">
      <w:pPr>
        <w:numPr>
          <w:ilvl w:val="0"/>
          <w:numId w:val="15"/>
        </w:numPr>
        <w:tabs>
          <w:tab w:val="left" w:pos="1080"/>
        </w:tabs>
        <w:ind w:left="1080" w:hanging="364"/>
        <w:jc w:val="both"/>
        <w:rPr>
          <w:rFonts w:eastAsia="Courier New"/>
          <w:sz w:val="28"/>
          <w:szCs w:val="28"/>
        </w:rPr>
      </w:pPr>
      <w:r w:rsidRPr="00046AA7">
        <w:rPr>
          <w:sz w:val="28"/>
          <w:szCs w:val="28"/>
        </w:rPr>
        <w:t>Помочь студентам познать себя и стимулировать их самовоспитание и саморазвитие в творчестве режиссера.</w:t>
      </w:r>
    </w:p>
    <w:p w:rsidR="00787550" w:rsidRPr="00046AA7" w:rsidRDefault="00787550" w:rsidP="00046AA7">
      <w:pPr>
        <w:pStyle w:val="af0"/>
        <w:rPr>
          <w:rFonts w:eastAsia="Courier New"/>
          <w:sz w:val="28"/>
          <w:szCs w:val="28"/>
        </w:rPr>
      </w:pPr>
    </w:p>
    <w:p w:rsidR="00787550" w:rsidRPr="00046AA7" w:rsidRDefault="00787550" w:rsidP="00046AA7">
      <w:pPr>
        <w:pStyle w:val="af0"/>
        <w:numPr>
          <w:ilvl w:val="0"/>
          <w:numId w:val="15"/>
        </w:numPr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2. Требования к результатам освоения дисциплины</w:t>
      </w:r>
    </w:p>
    <w:p w:rsidR="00787550" w:rsidRPr="00046AA7" w:rsidRDefault="00787550" w:rsidP="00046AA7">
      <w:pPr>
        <w:tabs>
          <w:tab w:val="left" w:pos="1080"/>
        </w:tabs>
        <w:ind w:left="1080"/>
        <w:jc w:val="both"/>
        <w:rPr>
          <w:rFonts w:eastAsia="Courier New"/>
          <w:sz w:val="28"/>
          <w:szCs w:val="28"/>
        </w:rPr>
      </w:pPr>
    </w:p>
    <w:p w:rsidR="00787550" w:rsidRPr="00046AA7" w:rsidRDefault="00787550" w:rsidP="00046AA7">
      <w:pPr>
        <w:ind w:left="4"/>
        <w:rPr>
          <w:sz w:val="28"/>
          <w:szCs w:val="28"/>
        </w:rPr>
      </w:pPr>
      <w:r w:rsidRPr="00046AA7">
        <w:rPr>
          <w:sz w:val="28"/>
          <w:szCs w:val="28"/>
        </w:rPr>
        <w:t>В результате изучения дисциплины студент должен</w:t>
      </w:r>
    </w:p>
    <w:p w:rsidR="00787550" w:rsidRPr="00046AA7" w:rsidRDefault="00787550" w:rsidP="00046AA7">
      <w:pPr>
        <w:rPr>
          <w:sz w:val="28"/>
          <w:szCs w:val="28"/>
        </w:rPr>
      </w:pPr>
    </w:p>
    <w:p w:rsidR="00787550" w:rsidRPr="00046AA7" w:rsidRDefault="00787550" w:rsidP="00046AA7">
      <w:pPr>
        <w:ind w:left="4"/>
        <w:rPr>
          <w:sz w:val="28"/>
          <w:szCs w:val="28"/>
        </w:rPr>
      </w:pPr>
      <w:r w:rsidRPr="00046AA7">
        <w:rPr>
          <w:b/>
          <w:sz w:val="28"/>
          <w:szCs w:val="28"/>
        </w:rPr>
        <w:t>Знать</w:t>
      </w:r>
      <w:r w:rsidRPr="00046AA7">
        <w:rPr>
          <w:sz w:val="28"/>
          <w:szCs w:val="28"/>
        </w:rPr>
        <w:t>:</w:t>
      </w:r>
    </w:p>
    <w:p w:rsidR="00787550" w:rsidRPr="00046AA7" w:rsidRDefault="00787550" w:rsidP="00046AA7">
      <w:pPr>
        <w:rPr>
          <w:sz w:val="28"/>
          <w:szCs w:val="28"/>
        </w:rPr>
      </w:pPr>
    </w:p>
    <w:p w:rsidR="00787550" w:rsidRPr="00046AA7" w:rsidRDefault="00787550" w:rsidP="00046AA7">
      <w:pPr>
        <w:numPr>
          <w:ilvl w:val="1"/>
          <w:numId w:val="11"/>
        </w:numPr>
        <w:tabs>
          <w:tab w:val="clear" w:pos="1440"/>
          <w:tab w:val="left" w:pos="564"/>
        </w:tabs>
        <w:ind w:left="564" w:hanging="290"/>
        <w:jc w:val="both"/>
        <w:rPr>
          <w:rFonts w:eastAsia="Courier New"/>
          <w:sz w:val="28"/>
          <w:szCs w:val="28"/>
        </w:rPr>
      </w:pPr>
      <w:r w:rsidRPr="00046AA7">
        <w:rPr>
          <w:sz w:val="28"/>
          <w:szCs w:val="28"/>
        </w:rPr>
        <w:t xml:space="preserve">основы работы в творческих студиях над </w:t>
      </w:r>
      <w:proofErr w:type="gramStart"/>
      <w:r w:rsidRPr="00046AA7">
        <w:rPr>
          <w:sz w:val="28"/>
          <w:szCs w:val="28"/>
        </w:rPr>
        <w:t>телевизионными</w:t>
      </w:r>
      <w:proofErr w:type="gramEnd"/>
      <w:r w:rsidRPr="00046AA7">
        <w:rPr>
          <w:sz w:val="28"/>
          <w:szCs w:val="28"/>
        </w:rPr>
        <w:t xml:space="preserve"> </w:t>
      </w:r>
      <w:proofErr w:type="spellStart"/>
      <w:r w:rsidRPr="00046AA7">
        <w:rPr>
          <w:sz w:val="28"/>
          <w:szCs w:val="28"/>
        </w:rPr>
        <w:t>произведе-ниями</w:t>
      </w:r>
      <w:proofErr w:type="spellEnd"/>
      <w:r w:rsidRPr="00046AA7">
        <w:rPr>
          <w:sz w:val="28"/>
          <w:szCs w:val="28"/>
        </w:rPr>
        <w:t xml:space="preserve"> различных жанров;</w:t>
      </w:r>
    </w:p>
    <w:p w:rsidR="00787550" w:rsidRPr="00046AA7" w:rsidRDefault="00787550" w:rsidP="00046AA7">
      <w:pPr>
        <w:rPr>
          <w:rFonts w:eastAsia="Courier New"/>
          <w:sz w:val="28"/>
          <w:szCs w:val="28"/>
        </w:rPr>
      </w:pPr>
    </w:p>
    <w:p w:rsidR="00787550" w:rsidRPr="00046AA7" w:rsidRDefault="00787550" w:rsidP="00046AA7">
      <w:pPr>
        <w:numPr>
          <w:ilvl w:val="0"/>
          <w:numId w:val="11"/>
        </w:numPr>
        <w:tabs>
          <w:tab w:val="clear" w:pos="720"/>
          <w:tab w:val="left" w:pos="544"/>
        </w:tabs>
        <w:ind w:left="544" w:hanging="362"/>
        <w:jc w:val="both"/>
        <w:rPr>
          <w:rFonts w:eastAsia="Courier New"/>
          <w:sz w:val="28"/>
          <w:szCs w:val="28"/>
        </w:rPr>
      </w:pPr>
      <w:r w:rsidRPr="00046AA7">
        <w:rPr>
          <w:sz w:val="28"/>
          <w:szCs w:val="28"/>
        </w:rPr>
        <w:t>ведущие принципы работы в творческих студиях над телевизионными произведениями различных жанров;</w:t>
      </w:r>
    </w:p>
    <w:p w:rsidR="00787550" w:rsidRPr="00046AA7" w:rsidRDefault="00787550" w:rsidP="00046AA7">
      <w:pPr>
        <w:rPr>
          <w:rFonts w:eastAsia="Courier New"/>
          <w:sz w:val="28"/>
          <w:szCs w:val="28"/>
        </w:rPr>
      </w:pPr>
    </w:p>
    <w:p w:rsidR="00787550" w:rsidRPr="00046AA7" w:rsidRDefault="00787550" w:rsidP="00046AA7">
      <w:pPr>
        <w:numPr>
          <w:ilvl w:val="0"/>
          <w:numId w:val="11"/>
        </w:numPr>
        <w:tabs>
          <w:tab w:val="clear" w:pos="720"/>
          <w:tab w:val="left" w:pos="544"/>
        </w:tabs>
        <w:ind w:left="544" w:hanging="362"/>
        <w:jc w:val="both"/>
        <w:rPr>
          <w:rFonts w:eastAsia="Courier New"/>
          <w:sz w:val="28"/>
          <w:szCs w:val="28"/>
        </w:rPr>
      </w:pPr>
      <w:r w:rsidRPr="00046AA7">
        <w:rPr>
          <w:sz w:val="28"/>
          <w:szCs w:val="28"/>
        </w:rPr>
        <w:t>основные технологии профессиональной работы в творческих студиях над телевизионными произведениями различных жанров;</w:t>
      </w:r>
    </w:p>
    <w:p w:rsidR="00787550" w:rsidRPr="00046AA7" w:rsidRDefault="00787550" w:rsidP="00046AA7">
      <w:pPr>
        <w:rPr>
          <w:rFonts w:eastAsia="Courier New"/>
          <w:sz w:val="28"/>
          <w:szCs w:val="28"/>
        </w:rPr>
      </w:pPr>
    </w:p>
    <w:p w:rsidR="00787550" w:rsidRPr="00046AA7" w:rsidRDefault="00787550" w:rsidP="00046AA7">
      <w:pPr>
        <w:numPr>
          <w:ilvl w:val="0"/>
          <w:numId w:val="11"/>
        </w:numPr>
        <w:tabs>
          <w:tab w:val="clear" w:pos="720"/>
          <w:tab w:val="left" w:pos="544"/>
        </w:tabs>
        <w:ind w:left="544" w:hanging="362"/>
        <w:jc w:val="both"/>
        <w:rPr>
          <w:rFonts w:eastAsia="Courier New"/>
          <w:sz w:val="28"/>
          <w:szCs w:val="28"/>
        </w:rPr>
      </w:pPr>
      <w:r w:rsidRPr="00046AA7">
        <w:rPr>
          <w:sz w:val="28"/>
          <w:szCs w:val="28"/>
        </w:rPr>
        <w:t xml:space="preserve">основы работы в творческих студиях над </w:t>
      </w:r>
      <w:proofErr w:type="gramStart"/>
      <w:r w:rsidRPr="00046AA7">
        <w:rPr>
          <w:sz w:val="28"/>
          <w:szCs w:val="28"/>
        </w:rPr>
        <w:t>телевизионными</w:t>
      </w:r>
      <w:proofErr w:type="gramEnd"/>
      <w:r w:rsidRPr="00046AA7">
        <w:rPr>
          <w:sz w:val="28"/>
          <w:szCs w:val="28"/>
        </w:rPr>
        <w:t xml:space="preserve"> </w:t>
      </w:r>
      <w:proofErr w:type="spellStart"/>
      <w:r w:rsidRPr="00046AA7">
        <w:rPr>
          <w:sz w:val="28"/>
          <w:szCs w:val="28"/>
        </w:rPr>
        <w:t>произведе-ниями</w:t>
      </w:r>
      <w:proofErr w:type="spellEnd"/>
      <w:r w:rsidRPr="00046AA7">
        <w:rPr>
          <w:sz w:val="28"/>
          <w:szCs w:val="28"/>
        </w:rPr>
        <w:t xml:space="preserve"> различных жанров при взаимодействии со съемочной группой.</w:t>
      </w:r>
    </w:p>
    <w:p w:rsidR="00787550" w:rsidRPr="00046AA7" w:rsidRDefault="00787550" w:rsidP="00046AA7">
      <w:pPr>
        <w:rPr>
          <w:sz w:val="28"/>
          <w:szCs w:val="28"/>
        </w:rPr>
      </w:pPr>
    </w:p>
    <w:p w:rsidR="00787550" w:rsidRPr="00046AA7" w:rsidRDefault="00787550" w:rsidP="00046AA7">
      <w:pPr>
        <w:ind w:left="4"/>
        <w:rPr>
          <w:sz w:val="28"/>
          <w:szCs w:val="28"/>
        </w:rPr>
      </w:pPr>
      <w:r w:rsidRPr="00046AA7">
        <w:rPr>
          <w:b/>
          <w:sz w:val="28"/>
          <w:szCs w:val="28"/>
        </w:rPr>
        <w:t>Уметь</w:t>
      </w:r>
      <w:r w:rsidRPr="00046AA7">
        <w:rPr>
          <w:sz w:val="28"/>
          <w:szCs w:val="28"/>
        </w:rPr>
        <w:t>:</w:t>
      </w:r>
    </w:p>
    <w:p w:rsidR="00787550" w:rsidRPr="00046AA7" w:rsidRDefault="00787550" w:rsidP="00046AA7">
      <w:pPr>
        <w:rPr>
          <w:sz w:val="28"/>
          <w:szCs w:val="28"/>
        </w:rPr>
      </w:pPr>
    </w:p>
    <w:p w:rsidR="00787550" w:rsidRPr="002C3A92" w:rsidRDefault="00787550" w:rsidP="00046AA7">
      <w:pPr>
        <w:numPr>
          <w:ilvl w:val="0"/>
          <w:numId w:val="17"/>
        </w:numPr>
        <w:tabs>
          <w:tab w:val="left" w:pos="724"/>
        </w:tabs>
        <w:ind w:left="724" w:right="20" w:hanging="364"/>
        <w:jc w:val="both"/>
        <w:rPr>
          <w:rFonts w:eastAsia="Courier New"/>
          <w:sz w:val="28"/>
          <w:szCs w:val="28"/>
        </w:rPr>
      </w:pPr>
      <w:r w:rsidRPr="00046AA7">
        <w:rPr>
          <w:sz w:val="28"/>
          <w:szCs w:val="28"/>
        </w:rPr>
        <w:t xml:space="preserve">пользоваться техникой при работе в творческих студиях над </w:t>
      </w:r>
      <w:proofErr w:type="spellStart"/>
      <w:proofErr w:type="gramStart"/>
      <w:r w:rsidRPr="00046AA7">
        <w:rPr>
          <w:sz w:val="28"/>
          <w:szCs w:val="28"/>
        </w:rPr>
        <w:t>телеви-зионными</w:t>
      </w:r>
      <w:proofErr w:type="spellEnd"/>
      <w:proofErr w:type="gramEnd"/>
      <w:r w:rsidRPr="00046AA7">
        <w:rPr>
          <w:sz w:val="28"/>
          <w:szCs w:val="28"/>
        </w:rPr>
        <w:t xml:space="preserve"> произведениями различных жанров</w:t>
      </w:r>
    </w:p>
    <w:p w:rsidR="00787550" w:rsidRPr="002C3A92" w:rsidRDefault="00787550" w:rsidP="00046AA7">
      <w:pPr>
        <w:numPr>
          <w:ilvl w:val="0"/>
          <w:numId w:val="18"/>
        </w:numPr>
        <w:tabs>
          <w:tab w:val="left" w:pos="720"/>
        </w:tabs>
        <w:ind w:left="720" w:hanging="364"/>
        <w:jc w:val="both"/>
        <w:rPr>
          <w:rFonts w:eastAsia="Courier New"/>
          <w:sz w:val="28"/>
          <w:szCs w:val="28"/>
        </w:rPr>
      </w:pPr>
      <w:r w:rsidRPr="00046AA7">
        <w:rPr>
          <w:sz w:val="28"/>
          <w:szCs w:val="28"/>
        </w:rPr>
        <w:t>создавать благоприятную психологическую атмосферу на съемочной площадке</w:t>
      </w:r>
    </w:p>
    <w:p w:rsidR="00787550" w:rsidRPr="002C3A92" w:rsidRDefault="00787550" w:rsidP="00046AA7">
      <w:pPr>
        <w:numPr>
          <w:ilvl w:val="0"/>
          <w:numId w:val="18"/>
        </w:numPr>
        <w:tabs>
          <w:tab w:val="left" w:pos="720"/>
        </w:tabs>
        <w:ind w:left="720" w:hanging="364"/>
        <w:jc w:val="both"/>
        <w:rPr>
          <w:rFonts w:eastAsia="Courier New"/>
          <w:sz w:val="28"/>
          <w:szCs w:val="28"/>
        </w:rPr>
      </w:pPr>
      <w:r w:rsidRPr="00046AA7">
        <w:rPr>
          <w:sz w:val="28"/>
          <w:szCs w:val="28"/>
        </w:rPr>
        <w:t>проектировать содержание профессиональных навыков на разных ступенях;</w:t>
      </w:r>
    </w:p>
    <w:p w:rsidR="00787550" w:rsidRPr="00046AA7" w:rsidRDefault="00787550" w:rsidP="00046AA7">
      <w:pPr>
        <w:numPr>
          <w:ilvl w:val="0"/>
          <w:numId w:val="18"/>
        </w:numPr>
        <w:tabs>
          <w:tab w:val="left" w:pos="720"/>
        </w:tabs>
        <w:ind w:left="720" w:right="20" w:hanging="364"/>
        <w:jc w:val="both"/>
        <w:rPr>
          <w:rFonts w:eastAsia="Courier New"/>
          <w:sz w:val="28"/>
          <w:szCs w:val="28"/>
        </w:rPr>
      </w:pPr>
      <w:r w:rsidRPr="00046AA7">
        <w:rPr>
          <w:sz w:val="28"/>
          <w:szCs w:val="28"/>
        </w:rPr>
        <w:t xml:space="preserve">профессионально осуществлять выбор техники и технологий при </w:t>
      </w:r>
      <w:proofErr w:type="spellStart"/>
      <w:proofErr w:type="gramStart"/>
      <w:r w:rsidRPr="00046AA7">
        <w:rPr>
          <w:sz w:val="28"/>
          <w:szCs w:val="28"/>
        </w:rPr>
        <w:t>ра-боте</w:t>
      </w:r>
      <w:proofErr w:type="spellEnd"/>
      <w:proofErr w:type="gramEnd"/>
      <w:r w:rsidRPr="00046AA7">
        <w:rPr>
          <w:sz w:val="28"/>
          <w:szCs w:val="28"/>
        </w:rPr>
        <w:t xml:space="preserve"> на съемочной площадке или в студиях телевидения.</w:t>
      </w:r>
    </w:p>
    <w:p w:rsidR="00787550" w:rsidRPr="00046AA7" w:rsidRDefault="00787550" w:rsidP="00046AA7">
      <w:pPr>
        <w:rPr>
          <w:sz w:val="28"/>
          <w:szCs w:val="28"/>
        </w:rPr>
      </w:pPr>
    </w:p>
    <w:p w:rsidR="00787550" w:rsidRPr="00046AA7" w:rsidRDefault="00787550" w:rsidP="00046AA7">
      <w:pPr>
        <w:rPr>
          <w:sz w:val="28"/>
          <w:szCs w:val="28"/>
        </w:rPr>
      </w:pPr>
    </w:p>
    <w:p w:rsidR="00787550" w:rsidRPr="00046AA7" w:rsidRDefault="00787550" w:rsidP="00046AA7">
      <w:pPr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Владеть:</w:t>
      </w:r>
    </w:p>
    <w:p w:rsidR="00787550" w:rsidRPr="00046AA7" w:rsidRDefault="00787550" w:rsidP="00046AA7">
      <w:pPr>
        <w:rPr>
          <w:sz w:val="28"/>
          <w:szCs w:val="28"/>
        </w:rPr>
      </w:pPr>
    </w:p>
    <w:p w:rsidR="00787550" w:rsidRPr="00046AA7" w:rsidRDefault="00787550" w:rsidP="00046AA7">
      <w:pPr>
        <w:numPr>
          <w:ilvl w:val="1"/>
          <w:numId w:val="12"/>
        </w:numPr>
        <w:tabs>
          <w:tab w:val="clear" w:pos="1440"/>
          <w:tab w:val="left" w:pos="666"/>
        </w:tabs>
        <w:ind w:left="700" w:hanging="219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приемами работы в творческих студиях </w:t>
      </w:r>
      <w:proofErr w:type="gramStart"/>
      <w:r w:rsidRPr="00046AA7">
        <w:rPr>
          <w:sz w:val="28"/>
          <w:szCs w:val="28"/>
        </w:rPr>
        <w:t>над</w:t>
      </w:r>
      <w:proofErr w:type="gramEnd"/>
      <w:r w:rsidRPr="00046AA7">
        <w:rPr>
          <w:sz w:val="28"/>
          <w:szCs w:val="28"/>
        </w:rPr>
        <w:t xml:space="preserve"> телевизионными </w:t>
      </w:r>
      <w:proofErr w:type="spellStart"/>
      <w:r w:rsidRPr="00046AA7">
        <w:rPr>
          <w:sz w:val="28"/>
          <w:szCs w:val="28"/>
        </w:rPr>
        <w:t>произве-дениями</w:t>
      </w:r>
      <w:proofErr w:type="spellEnd"/>
      <w:r w:rsidRPr="00046AA7">
        <w:rPr>
          <w:sz w:val="28"/>
          <w:szCs w:val="28"/>
        </w:rPr>
        <w:t xml:space="preserve"> различных жанров, изученными в ходе обучения дисциплине</w:t>
      </w:r>
    </w:p>
    <w:p w:rsidR="00787550" w:rsidRPr="00046AA7" w:rsidRDefault="00787550" w:rsidP="00046AA7">
      <w:pPr>
        <w:rPr>
          <w:sz w:val="28"/>
          <w:szCs w:val="28"/>
        </w:rPr>
      </w:pPr>
    </w:p>
    <w:p w:rsidR="00787550" w:rsidRPr="00046AA7" w:rsidRDefault="00787550" w:rsidP="00046AA7">
      <w:pPr>
        <w:numPr>
          <w:ilvl w:val="0"/>
          <w:numId w:val="12"/>
        </w:numPr>
        <w:tabs>
          <w:tab w:val="clear" w:pos="720"/>
          <w:tab w:val="left" w:pos="590"/>
        </w:tabs>
        <w:ind w:left="700" w:right="20" w:hanging="291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правилами техники безопасности при работе </w:t>
      </w:r>
      <w:proofErr w:type="gramStart"/>
      <w:r w:rsidRPr="00046AA7">
        <w:rPr>
          <w:sz w:val="28"/>
          <w:szCs w:val="28"/>
        </w:rPr>
        <w:t>над</w:t>
      </w:r>
      <w:proofErr w:type="gramEnd"/>
      <w:r w:rsidRPr="00046AA7">
        <w:rPr>
          <w:sz w:val="28"/>
          <w:szCs w:val="28"/>
        </w:rPr>
        <w:t xml:space="preserve"> телевизионными </w:t>
      </w:r>
      <w:proofErr w:type="spellStart"/>
      <w:r w:rsidRPr="00046AA7">
        <w:rPr>
          <w:sz w:val="28"/>
          <w:szCs w:val="28"/>
        </w:rPr>
        <w:t>про-изведениями</w:t>
      </w:r>
      <w:proofErr w:type="spellEnd"/>
      <w:r w:rsidRPr="00046AA7">
        <w:rPr>
          <w:sz w:val="28"/>
          <w:szCs w:val="28"/>
        </w:rPr>
        <w:t xml:space="preserve"> различных жанров.</w:t>
      </w:r>
    </w:p>
    <w:tbl>
      <w:tblPr>
        <w:tblStyle w:val="af8"/>
        <w:tblW w:w="9131" w:type="dxa"/>
        <w:tblLook w:val="04A0"/>
      </w:tblPr>
      <w:tblGrid>
        <w:gridCol w:w="1903"/>
        <w:gridCol w:w="1456"/>
        <w:gridCol w:w="2038"/>
        <w:gridCol w:w="1778"/>
        <w:gridCol w:w="1956"/>
      </w:tblGrid>
      <w:tr w:rsidR="00787550" w:rsidRPr="002C3A92" w:rsidTr="00D46B59">
        <w:trPr>
          <w:trHeight w:val="1492"/>
        </w:trPr>
        <w:tc>
          <w:tcPr>
            <w:tcW w:w="1809" w:type="dxa"/>
            <w:vMerge w:val="restart"/>
          </w:tcPr>
          <w:p w:rsidR="00787550" w:rsidRPr="002C3A92" w:rsidRDefault="00787550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 xml:space="preserve">Вид учебной работы </w:t>
            </w:r>
          </w:p>
          <w:p w:rsidR="00787550" w:rsidRPr="002C3A92" w:rsidRDefault="00787550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87550" w:rsidRPr="002C3A92" w:rsidRDefault="00787550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 xml:space="preserve">Зачетные единицы </w:t>
            </w:r>
          </w:p>
          <w:p w:rsidR="00787550" w:rsidRPr="002C3A92" w:rsidRDefault="00787550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</w:tcPr>
          <w:p w:rsidR="00787550" w:rsidRPr="002C3A92" w:rsidRDefault="00787550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 xml:space="preserve">Количество академических часов </w:t>
            </w:r>
          </w:p>
          <w:p w:rsidR="00787550" w:rsidRPr="002C3A92" w:rsidRDefault="00787550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39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87550" w:rsidRPr="002C3A92" w:rsidRDefault="00787550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 xml:space="preserve">Формы контроля (по семестрам) </w:t>
            </w:r>
          </w:p>
        </w:tc>
      </w:tr>
      <w:tr w:rsidR="00787550" w:rsidRPr="002C3A92" w:rsidTr="00D46B59">
        <w:trPr>
          <w:trHeight w:val="402"/>
        </w:trPr>
        <w:tc>
          <w:tcPr>
            <w:tcW w:w="1809" w:type="dxa"/>
            <w:vMerge/>
          </w:tcPr>
          <w:p w:rsidR="00787550" w:rsidRPr="002C3A92" w:rsidRDefault="00787550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87550" w:rsidRPr="002C3A92" w:rsidRDefault="00787550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787550" w:rsidRPr="002C3A92" w:rsidRDefault="00787550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</w:tcPr>
          <w:p w:rsidR="00787550" w:rsidRPr="002C3A92" w:rsidRDefault="00787550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зачет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550" w:rsidRPr="002C3A92" w:rsidRDefault="00787550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экзамен</w:t>
            </w:r>
          </w:p>
        </w:tc>
      </w:tr>
      <w:tr w:rsidR="00787550" w:rsidRPr="002C3A92" w:rsidTr="00D46B59">
        <w:tc>
          <w:tcPr>
            <w:tcW w:w="1809" w:type="dxa"/>
            <w:tcBorders>
              <w:top w:val="nil"/>
            </w:tcBorders>
          </w:tcPr>
          <w:p w:rsidR="00787550" w:rsidRPr="002C3A92" w:rsidRDefault="00787550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Общая трудоемкость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787550" w:rsidRPr="002C3A92" w:rsidRDefault="00787550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12</w:t>
            </w:r>
          </w:p>
        </w:tc>
        <w:tc>
          <w:tcPr>
            <w:tcW w:w="1910" w:type="dxa"/>
            <w:tcBorders>
              <w:top w:val="nil"/>
            </w:tcBorders>
          </w:tcPr>
          <w:p w:rsidR="00787550" w:rsidRPr="002C3A92" w:rsidRDefault="00787550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432</w:t>
            </w:r>
          </w:p>
        </w:tc>
        <w:tc>
          <w:tcPr>
            <w:tcW w:w="1917" w:type="dxa"/>
            <w:tcBorders>
              <w:top w:val="nil"/>
              <w:right w:val="single" w:sz="4" w:space="0" w:color="auto"/>
            </w:tcBorders>
          </w:tcPr>
          <w:p w:rsidR="00787550" w:rsidRPr="002C3A92" w:rsidRDefault="00787550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7550" w:rsidRPr="002C3A92" w:rsidRDefault="00787550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1</w:t>
            </w:r>
          </w:p>
        </w:tc>
      </w:tr>
      <w:tr w:rsidR="00787550" w:rsidRPr="002C3A92" w:rsidTr="00D46B59">
        <w:tc>
          <w:tcPr>
            <w:tcW w:w="1809" w:type="dxa"/>
          </w:tcPr>
          <w:p w:rsidR="00787550" w:rsidRPr="002C3A92" w:rsidRDefault="00787550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Аудиторные занятия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787550" w:rsidRPr="002C3A92" w:rsidRDefault="00787550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787550" w:rsidRPr="002C3A92" w:rsidRDefault="00787550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70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787550" w:rsidRPr="002C3A92" w:rsidRDefault="00787550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787550" w:rsidRPr="002C3A92" w:rsidRDefault="00787550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</w:tr>
    </w:tbl>
    <w:p w:rsidR="00787550" w:rsidRPr="002C3A92" w:rsidRDefault="00787550" w:rsidP="00046AA7">
      <w:pPr>
        <w:pStyle w:val="af0"/>
        <w:rPr>
          <w:sz w:val="24"/>
          <w:szCs w:val="24"/>
        </w:rPr>
      </w:pPr>
    </w:p>
    <w:p w:rsidR="00787550" w:rsidRPr="00046AA7" w:rsidRDefault="00787550" w:rsidP="00046AA7">
      <w:pPr>
        <w:pStyle w:val="af0"/>
        <w:rPr>
          <w:sz w:val="28"/>
          <w:szCs w:val="28"/>
        </w:rPr>
      </w:pPr>
    </w:p>
    <w:p w:rsidR="00787550" w:rsidRPr="00046AA7" w:rsidRDefault="00787550" w:rsidP="00046AA7">
      <w:pPr>
        <w:pStyle w:val="af0"/>
        <w:jc w:val="center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ПЦ. В. В. 03. Психология профессиональной деятельности</w:t>
      </w:r>
    </w:p>
    <w:p w:rsidR="00787550" w:rsidRPr="00046AA7" w:rsidRDefault="00787550" w:rsidP="00046AA7">
      <w:pPr>
        <w:pStyle w:val="af0"/>
        <w:jc w:val="center"/>
        <w:rPr>
          <w:b/>
          <w:sz w:val="28"/>
          <w:szCs w:val="28"/>
        </w:rPr>
      </w:pPr>
    </w:p>
    <w:p w:rsidR="00787550" w:rsidRPr="00046AA7" w:rsidRDefault="00787550" w:rsidP="00046AA7">
      <w:pPr>
        <w:pStyle w:val="af0"/>
        <w:numPr>
          <w:ilvl w:val="0"/>
          <w:numId w:val="25"/>
        </w:numPr>
        <w:tabs>
          <w:tab w:val="left" w:pos="460"/>
        </w:tabs>
        <w:jc w:val="both"/>
        <w:rPr>
          <w:b/>
          <w:sz w:val="28"/>
          <w:szCs w:val="28"/>
        </w:rPr>
      </w:pPr>
      <w:r w:rsidRPr="00046AA7">
        <w:rPr>
          <w:b/>
          <w:sz w:val="28"/>
          <w:szCs w:val="28"/>
          <w:highlight w:val="white"/>
        </w:rPr>
        <w:t>Цели и задачи освоения дисциплины</w:t>
      </w:r>
    </w:p>
    <w:p w:rsidR="00787550" w:rsidRPr="00046AA7" w:rsidRDefault="00787550" w:rsidP="00046AA7">
      <w:pPr>
        <w:rPr>
          <w:b/>
          <w:sz w:val="28"/>
          <w:szCs w:val="28"/>
        </w:rPr>
      </w:pPr>
    </w:p>
    <w:p w:rsidR="00787550" w:rsidRPr="00046AA7" w:rsidRDefault="00787550" w:rsidP="00046AA7">
      <w:pPr>
        <w:ind w:left="460" w:right="720"/>
        <w:jc w:val="both"/>
        <w:rPr>
          <w:sz w:val="28"/>
          <w:szCs w:val="28"/>
          <w:highlight w:val="white"/>
        </w:rPr>
      </w:pPr>
      <w:r w:rsidRPr="00046AA7">
        <w:rPr>
          <w:b/>
          <w:i/>
          <w:sz w:val="28"/>
          <w:szCs w:val="28"/>
          <w:highlight w:val="white"/>
        </w:rPr>
        <w:t xml:space="preserve">Целями освоения дисциплины </w:t>
      </w:r>
      <w:r w:rsidRPr="00046AA7">
        <w:rPr>
          <w:sz w:val="28"/>
          <w:szCs w:val="28"/>
          <w:highlight w:val="white"/>
        </w:rPr>
        <w:t>является развитие и формирование у</w:t>
      </w:r>
      <w:r w:rsidRPr="00046AA7">
        <w:rPr>
          <w:b/>
          <w:i/>
          <w:sz w:val="28"/>
          <w:szCs w:val="28"/>
          <w:highlight w:val="white"/>
        </w:rPr>
        <w:t xml:space="preserve"> </w:t>
      </w:r>
      <w:r w:rsidRPr="00046AA7">
        <w:rPr>
          <w:sz w:val="28"/>
          <w:szCs w:val="28"/>
          <w:highlight w:val="white"/>
        </w:rPr>
        <w:t>студентов:</w:t>
      </w:r>
    </w:p>
    <w:p w:rsidR="00787550" w:rsidRPr="00046AA7" w:rsidRDefault="00787550" w:rsidP="00046AA7">
      <w:pPr>
        <w:rPr>
          <w:b/>
          <w:sz w:val="28"/>
          <w:szCs w:val="28"/>
        </w:rPr>
      </w:pPr>
    </w:p>
    <w:p w:rsidR="00787550" w:rsidRPr="00046AA7" w:rsidRDefault="00787550" w:rsidP="00046AA7">
      <w:pPr>
        <w:numPr>
          <w:ilvl w:val="1"/>
          <w:numId w:val="15"/>
        </w:numPr>
        <w:tabs>
          <w:tab w:val="left" w:pos="762"/>
        </w:tabs>
        <w:ind w:left="460" w:right="740" w:hanging="4"/>
        <w:rPr>
          <w:sz w:val="28"/>
          <w:szCs w:val="28"/>
          <w:highlight w:val="white"/>
        </w:rPr>
      </w:pPr>
      <w:r w:rsidRPr="00046AA7">
        <w:rPr>
          <w:sz w:val="28"/>
          <w:szCs w:val="28"/>
          <w:highlight w:val="white"/>
        </w:rPr>
        <w:t>навыков грамотного использования полученных знаний в учебно-научной и будущей практической деятельности, при организации межличностного взаимодействия в трудовых коллективах;</w:t>
      </w:r>
    </w:p>
    <w:p w:rsidR="00787550" w:rsidRPr="00046AA7" w:rsidRDefault="00787550" w:rsidP="00046AA7">
      <w:pPr>
        <w:rPr>
          <w:sz w:val="28"/>
          <w:szCs w:val="28"/>
          <w:highlight w:val="white"/>
        </w:rPr>
      </w:pPr>
    </w:p>
    <w:p w:rsidR="00787550" w:rsidRPr="00046AA7" w:rsidRDefault="00787550" w:rsidP="00046AA7">
      <w:pPr>
        <w:numPr>
          <w:ilvl w:val="1"/>
          <w:numId w:val="15"/>
        </w:numPr>
        <w:tabs>
          <w:tab w:val="left" w:pos="762"/>
        </w:tabs>
        <w:ind w:left="460" w:right="80" w:hanging="4"/>
        <w:rPr>
          <w:sz w:val="28"/>
          <w:szCs w:val="28"/>
          <w:highlight w:val="white"/>
        </w:rPr>
      </w:pPr>
      <w:r w:rsidRPr="00046AA7">
        <w:rPr>
          <w:sz w:val="28"/>
          <w:szCs w:val="28"/>
          <w:highlight w:val="white"/>
        </w:rPr>
        <w:t>умений психолого-педагогической диагностики личности и приёмов воздействовать на персонал при осуществлении своих профессиональных функций.</w:t>
      </w:r>
    </w:p>
    <w:p w:rsidR="00787550" w:rsidRPr="00046AA7" w:rsidRDefault="00464BE3" w:rsidP="00046AA7">
      <w:pPr>
        <w:rPr>
          <w:sz w:val="28"/>
          <w:szCs w:val="28"/>
        </w:rPr>
      </w:pPr>
      <w:r w:rsidRPr="00046AA7">
        <w:rPr>
          <w:sz w:val="28"/>
          <w:szCs w:val="28"/>
          <w:highlight w:val="white"/>
        </w:rPr>
        <w:lastRenderedPageBreak/>
        <w:pict>
          <v:rect id="_x0000_s1026" style="position:absolute;margin-left:3.35pt;margin-top:-161.7pt;width:466.8pt;height:16.35pt;z-index:-251656192" o:allowincell="f" o:userdrawn="t" fillcolor="#f3f3f3" strokecolor="none"/>
        </w:pict>
      </w:r>
      <w:r w:rsidRPr="00046AA7">
        <w:rPr>
          <w:sz w:val="28"/>
          <w:szCs w:val="28"/>
          <w:highlight w:val="white"/>
        </w:rPr>
        <w:pict>
          <v:rect id="_x0000_s1027" style="position:absolute;margin-left:3.35pt;margin-top:-145.35pt;width:466.8pt;height:16.05pt;z-index:-251655168" o:allowincell="f" o:userdrawn="t" fillcolor="#f3f3f3" strokecolor="none"/>
        </w:pict>
      </w:r>
      <w:r w:rsidRPr="00046AA7">
        <w:rPr>
          <w:sz w:val="28"/>
          <w:szCs w:val="28"/>
          <w:highlight w:val="white"/>
        </w:rPr>
        <w:pict>
          <v:rect id="_x0000_s1028" style="position:absolute;margin-left:3.35pt;margin-top:-129.3pt;width:466.8pt;height:16.1pt;z-index:-251654144" o:allowincell="f" o:userdrawn="t" fillcolor="#f3f3f3" strokecolor="none"/>
        </w:pict>
      </w:r>
      <w:r w:rsidRPr="00046AA7">
        <w:rPr>
          <w:sz w:val="28"/>
          <w:szCs w:val="28"/>
          <w:highlight w:val="white"/>
        </w:rPr>
        <w:pict>
          <v:rect id="_x0000_s1029" style="position:absolute;margin-left:3.35pt;margin-top:-113.2pt;width:466.8pt;height:16.1pt;z-index:-251653120" o:allowincell="f" o:userdrawn="t" fillcolor="#f3f3f3" strokecolor="none"/>
        </w:pict>
      </w:r>
      <w:r w:rsidRPr="00046AA7">
        <w:rPr>
          <w:sz w:val="28"/>
          <w:szCs w:val="28"/>
          <w:highlight w:val="white"/>
        </w:rPr>
        <w:pict>
          <v:rect id="_x0000_s1030" style="position:absolute;margin-left:3.35pt;margin-top:-97.1pt;width:466.8pt;height:16.05pt;z-index:-251652096" o:allowincell="f" o:userdrawn="t" fillcolor="#f3f3f3" strokecolor="none"/>
        </w:pict>
      </w:r>
      <w:r w:rsidRPr="00046AA7">
        <w:rPr>
          <w:sz w:val="28"/>
          <w:szCs w:val="28"/>
          <w:highlight w:val="white"/>
        </w:rPr>
        <w:pict>
          <v:rect id="_x0000_s1031" style="position:absolute;margin-left:3.35pt;margin-top:-81.05pt;width:466.8pt;height:16.1pt;z-index:-251651072" o:allowincell="f" o:userdrawn="t" fillcolor="#f3f3f3" strokecolor="none"/>
        </w:pict>
      </w:r>
      <w:r w:rsidRPr="00046AA7">
        <w:rPr>
          <w:sz w:val="28"/>
          <w:szCs w:val="28"/>
          <w:highlight w:val="white"/>
        </w:rPr>
        <w:pict>
          <v:rect id="_x0000_s1032" style="position:absolute;margin-left:3.35pt;margin-top:-64.95pt;width:466.8pt;height:16.05pt;z-index:-251650048" o:allowincell="f" o:userdrawn="t" fillcolor="#f3f3f3" strokecolor="none"/>
        </w:pict>
      </w:r>
      <w:r w:rsidRPr="00046AA7">
        <w:rPr>
          <w:sz w:val="28"/>
          <w:szCs w:val="28"/>
          <w:highlight w:val="white"/>
        </w:rPr>
        <w:pict>
          <v:rect id="_x0000_s1033" style="position:absolute;margin-left:3.35pt;margin-top:-48.9pt;width:466.8pt;height:16.1pt;z-index:-251649024" o:allowincell="f" o:userdrawn="t" fillcolor="#f3f3f3" strokecolor="none"/>
        </w:pict>
      </w:r>
      <w:r w:rsidRPr="00046AA7">
        <w:rPr>
          <w:sz w:val="28"/>
          <w:szCs w:val="28"/>
          <w:highlight w:val="white"/>
        </w:rPr>
        <w:pict>
          <v:rect id="_x0000_s1034" style="position:absolute;margin-left:3.35pt;margin-top:-32.8pt;width:466.8pt;height:16.1pt;z-index:-251648000" o:allowincell="f" o:userdrawn="t" fillcolor="#f3f3f3" strokecolor="none"/>
        </w:pict>
      </w:r>
      <w:r w:rsidRPr="00046AA7">
        <w:rPr>
          <w:sz w:val="28"/>
          <w:szCs w:val="28"/>
          <w:highlight w:val="white"/>
        </w:rPr>
        <w:pict>
          <v:rect id="_x0000_s1035" style="position:absolute;margin-left:3.35pt;margin-top:-16.7pt;width:466.8pt;height:16.05pt;z-index:-251646976" o:allowincell="f" o:userdrawn="t" fillcolor="#f3f3f3" strokecolor="none"/>
        </w:pict>
      </w:r>
      <w:r w:rsidRPr="00046AA7">
        <w:rPr>
          <w:sz w:val="28"/>
          <w:szCs w:val="28"/>
          <w:highlight w:val="white"/>
        </w:rPr>
        <w:pict>
          <v:rect id="_x0000_s1036" style="position:absolute;margin-left:3.35pt;margin-top:-.65pt;width:466.8pt;height:16.05pt;z-index:-251645952" o:allowincell="f" o:userdrawn="t" fillcolor="#f3f3f3" strokecolor="none"/>
        </w:pict>
      </w:r>
    </w:p>
    <w:p w:rsidR="00787550" w:rsidRPr="00046AA7" w:rsidRDefault="00787550" w:rsidP="00046AA7">
      <w:pPr>
        <w:ind w:left="460"/>
        <w:rPr>
          <w:b/>
          <w:i/>
          <w:sz w:val="28"/>
          <w:szCs w:val="28"/>
          <w:highlight w:val="white"/>
        </w:rPr>
      </w:pPr>
      <w:r w:rsidRPr="00046AA7">
        <w:rPr>
          <w:b/>
          <w:i/>
          <w:sz w:val="28"/>
          <w:szCs w:val="28"/>
          <w:highlight w:val="white"/>
        </w:rPr>
        <w:t>Задачи дисциплины:</w:t>
      </w:r>
    </w:p>
    <w:p w:rsidR="00787550" w:rsidRPr="00046AA7" w:rsidRDefault="00464BE3" w:rsidP="00046AA7">
      <w:pPr>
        <w:rPr>
          <w:sz w:val="28"/>
          <w:szCs w:val="28"/>
        </w:rPr>
      </w:pPr>
      <w:r w:rsidRPr="00046AA7">
        <w:rPr>
          <w:b/>
          <w:i/>
          <w:sz w:val="28"/>
          <w:szCs w:val="28"/>
          <w:highlight w:val="white"/>
        </w:rPr>
        <w:pict>
          <v:rect id="_x0000_s1037" style="position:absolute;margin-left:3.35pt;margin-top:-14.7pt;width:466.8pt;height:16.05pt;z-index:-251644928" o:allowincell="f" o:userdrawn="t" fillcolor="#f3f3f3" strokecolor="none"/>
        </w:pict>
      </w:r>
      <w:r w:rsidRPr="00046AA7">
        <w:rPr>
          <w:b/>
          <w:i/>
          <w:sz w:val="28"/>
          <w:szCs w:val="28"/>
          <w:highlight w:val="white"/>
        </w:rPr>
        <w:pict>
          <v:rect id="_x0000_s1038" style="position:absolute;margin-left:17.5pt;margin-top:1.35pt;width:452.65pt;height:16.3pt;z-index:-251643904" o:allowincell="f" o:userdrawn="t" fillcolor="#f3f3f3" strokecolor="none"/>
        </w:pict>
      </w:r>
    </w:p>
    <w:p w:rsidR="00787550" w:rsidRPr="00046AA7" w:rsidRDefault="00787550" w:rsidP="00046AA7">
      <w:pPr>
        <w:numPr>
          <w:ilvl w:val="1"/>
          <w:numId w:val="16"/>
        </w:numPr>
        <w:tabs>
          <w:tab w:val="left" w:pos="553"/>
        </w:tabs>
        <w:ind w:left="380" w:right="40" w:hanging="1"/>
        <w:jc w:val="both"/>
        <w:rPr>
          <w:sz w:val="28"/>
          <w:szCs w:val="28"/>
          <w:highlight w:val="white"/>
        </w:rPr>
      </w:pPr>
      <w:r w:rsidRPr="00046AA7">
        <w:rPr>
          <w:sz w:val="28"/>
          <w:szCs w:val="28"/>
          <w:highlight w:val="white"/>
        </w:rPr>
        <w:t>расширить кругозор знания, сформировать у студентов умения и навыки по общим вопросам психологии, дидактики и теории воспитания</w:t>
      </w:r>
    </w:p>
    <w:p w:rsidR="00787550" w:rsidRPr="00046AA7" w:rsidRDefault="00787550" w:rsidP="00046AA7">
      <w:pPr>
        <w:rPr>
          <w:sz w:val="28"/>
          <w:szCs w:val="28"/>
          <w:highlight w:val="white"/>
        </w:rPr>
      </w:pPr>
    </w:p>
    <w:p w:rsidR="00787550" w:rsidRPr="00046AA7" w:rsidRDefault="00787550" w:rsidP="00046AA7">
      <w:pPr>
        <w:numPr>
          <w:ilvl w:val="1"/>
          <w:numId w:val="16"/>
        </w:numPr>
        <w:tabs>
          <w:tab w:val="left" w:pos="697"/>
        </w:tabs>
        <w:ind w:left="380" w:right="20" w:hanging="1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научить студентов практическим приёмам регуляции и развития </w:t>
      </w:r>
      <w:r w:rsidRPr="00046AA7">
        <w:rPr>
          <w:sz w:val="28"/>
          <w:szCs w:val="28"/>
          <w:highlight w:val="white"/>
        </w:rPr>
        <w:t>психических и познавательных процессов, состояний, свойств эмоционально-волевой и других сфер личности, индивидуальных и характерологических особенностей.</w:t>
      </w:r>
    </w:p>
    <w:p w:rsidR="00AB3FDF" w:rsidRPr="002C3A92" w:rsidRDefault="00AB3FDF" w:rsidP="002C3A92">
      <w:pPr>
        <w:rPr>
          <w:b/>
          <w:sz w:val="28"/>
          <w:szCs w:val="28"/>
        </w:rPr>
      </w:pPr>
      <w:r w:rsidRPr="002C3A92">
        <w:rPr>
          <w:b/>
          <w:sz w:val="28"/>
          <w:szCs w:val="28"/>
        </w:rPr>
        <w:t>2. Требования к результатам освоения дисциплины</w:t>
      </w:r>
    </w:p>
    <w:p w:rsidR="00787550" w:rsidRPr="00046AA7" w:rsidRDefault="00787550" w:rsidP="00046AA7">
      <w:pPr>
        <w:pStyle w:val="af0"/>
        <w:tabs>
          <w:tab w:val="clear" w:pos="780"/>
        </w:tabs>
        <w:ind w:left="820"/>
        <w:rPr>
          <w:b/>
          <w:sz w:val="28"/>
          <w:szCs w:val="28"/>
        </w:rPr>
      </w:pPr>
    </w:p>
    <w:p w:rsidR="00AB3FDF" w:rsidRPr="00046AA7" w:rsidRDefault="00AB3FDF" w:rsidP="00046AA7">
      <w:pPr>
        <w:ind w:left="1"/>
        <w:rPr>
          <w:b/>
          <w:i/>
          <w:sz w:val="28"/>
          <w:szCs w:val="28"/>
          <w:highlight w:val="white"/>
        </w:rPr>
      </w:pPr>
      <w:r w:rsidRPr="00046AA7">
        <w:rPr>
          <w:b/>
          <w:i/>
          <w:sz w:val="28"/>
          <w:szCs w:val="28"/>
          <w:highlight w:val="white"/>
        </w:rPr>
        <w:t>В результате изучения дисциплины студент должен:</w:t>
      </w:r>
    </w:p>
    <w:p w:rsidR="00AB3FDF" w:rsidRPr="00046AA7" w:rsidRDefault="00464BE3" w:rsidP="00046AA7">
      <w:pPr>
        <w:rPr>
          <w:sz w:val="28"/>
          <w:szCs w:val="28"/>
        </w:rPr>
      </w:pPr>
      <w:r w:rsidRPr="00046AA7">
        <w:rPr>
          <w:b/>
          <w:i/>
          <w:sz w:val="28"/>
          <w:szCs w:val="28"/>
          <w:highlight w:val="white"/>
        </w:rPr>
        <w:pict>
          <v:rect id="_x0000_s1039" style="position:absolute;margin-left:-1.4pt;margin-top:-14.45pt;width:452.6pt;height:16.05pt;z-index:-251641856" o:allowincell="f" o:userdrawn="t" fillcolor="#f3f3f3" strokecolor="none"/>
        </w:pict>
      </w:r>
    </w:p>
    <w:p w:rsidR="00AB3FDF" w:rsidRPr="00046AA7" w:rsidRDefault="00AB3FDF" w:rsidP="00046AA7">
      <w:pPr>
        <w:ind w:left="1"/>
        <w:rPr>
          <w:i/>
          <w:sz w:val="28"/>
          <w:szCs w:val="28"/>
          <w:highlight w:val="white"/>
          <w:u w:val="single"/>
        </w:rPr>
      </w:pPr>
      <w:r w:rsidRPr="00046AA7">
        <w:rPr>
          <w:i/>
          <w:sz w:val="28"/>
          <w:szCs w:val="28"/>
          <w:highlight w:val="white"/>
          <w:u w:val="single"/>
        </w:rPr>
        <w:t>Знать:</w:t>
      </w:r>
    </w:p>
    <w:p w:rsidR="00AB3FDF" w:rsidRPr="00046AA7" w:rsidRDefault="00464BE3" w:rsidP="00046AA7">
      <w:pPr>
        <w:rPr>
          <w:sz w:val="28"/>
          <w:szCs w:val="28"/>
        </w:rPr>
      </w:pPr>
      <w:r w:rsidRPr="00046AA7">
        <w:rPr>
          <w:i/>
          <w:sz w:val="28"/>
          <w:szCs w:val="28"/>
          <w:highlight w:val="white"/>
          <w:u w:val="single"/>
        </w:rPr>
        <w:pict>
          <v:rect id="_x0000_s1042" style="position:absolute;margin-left:-1.4pt;margin-top:1.4pt;width:452.6pt;height:16.1pt;z-index:-251638784" o:allowincell="f" o:userdrawn="t" fillcolor="#f3f3f3" strokecolor="none"/>
        </w:pict>
      </w:r>
    </w:p>
    <w:p w:rsidR="00AB3FDF" w:rsidRPr="002C3A92" w:rsidRDefault="00AB3FDF" w:rsidP="00046AA7">
      <w:pPr>
        <w:numPr>
          <w:ilvl w:val="0"/>
          <w:numId w:val="18"/>
        </w:numPr>
        <w:tabs>
          <w:tab w:val="left" w:pos="164"/>
        </w:tabs>
        <w:ind w:left="1" w:right="100" w:hanging="1"/>
        <w:jc w:val="both"/>
        <w:rPr>
          <w:sz w:val="28"/>
          <w:szCs w:val="28"/>
          <w:highlight w:val="white"/>
        </w:rPr>
      </w:pPr>
      <w:r w:rsidRPr="00046AA7">
        <w:rPr>
          <w:sz w:val="28"/>
          <w:szCs w:val="28"/>
          <w:highlight w:val="white"/>
        </w:rPr>
        <w:t>закономерности психического развития, источники и движущиеся силы развития;</w:t>
      </w:r>
    </w:p>
    <w:p w:rsidR="00AB3FDF" w:rsidRPr="002C3A92" w:rsidRDefault="00AB3FDF" w:rsidP="00046AA7">
      <w:pPr>
        <w:numPr>
          <w:ilvl w:val="0"/>
          <w:numId w:val="18"/>
        </w:numPr>
        <w:tabs>
          <w:tab w:val="left" w:pos="164"/>
        </w:tabs>
        <w:ind w:left="1" w:right="1220" w:hanging="1"/>
        <w:jc w:val="both"/>
        <w:rPr>
          <w:sz w:val="28"/>
          <w:szCs w:val="28"/>
          <w:highlight w:val="white"/>
        </w:rPr>
      </w:pPr>
      <w:r w:rsidRPr="00046AA7">
        <w:rPr>
          <w:sz w:val="28"/>
          <w:szCs w:val="28"/>
          <w:highlight w:val="white"/>
        </w:rPr>
        <w:t>механизмы восприятия, понимания и интерпретации ситуаций восприятия;</w:t>
      </w:r>
    </w:p>
    <w:p w:rsidR="00AB3FDF" w:rsidRPr="002C3A92" w:rsidRDefault="00AB3FDF" w:rsidP="00046AA7">
      <w:pPr>
        <w:numPr>
          <w:ilvl w:val="0"/>
          <w:numId w:val="18"/>
        </w:numPr>
        <w:tabs>
          <w:tab w:val="left" w:pos="161"/>
        </w:tabs>
        <w:ind w:left="161" w:hanging="161"/>
        <w:jc w:val="both"/>
        <w:rPr>
          <w:sz w:val="28"/>
          <w:szCs w:val="28"/>
          <w:highlight w:val="white"/>
        </w:rPr>
      </w:pPr>
      <w:r w:rsidRPr="00046AA7">
        <w:rPr>
          <w:sz w:val="28"/>
          <w:szCs w:val="28"/>
          <w:highlight w:val="white"/>
        </w:rPr>
        <w:t xml:space="preserve">структуру, функции и средства </w:t>
      </w:r>
      <w:proofErr w:type="spellStart"/>
      <w:r w:rsidRPr="00046AA7">
        <w:rPr>
          <w:sz w:val="28"/>
          <w:szCs w:val="28"/>
          <w:highlight w:val="white"/>
        </w:rPr>
        <w:t>общения;</w:t>
      </w:r>
      <w:r w:rsidR="00464BE3" w:rsidRPr="00046AA7">
        <w:rPr>
          <w:sz w:val="28"/>
          <w:szCs w:val="28"/>
        </w:rPr>
        <w:pict>
          <v:rect id="_x0000_s1046" style="position:absolute;left:0;text-align:left;margin-left:101.5pt;margin-top:56.7pt;width:452.65pt;height:46.35pt;z-index:-251634688;mso-position-horizontal-relative:page;mso-position-vertical-relative:page" o:allowincell="f" o:userdrawn="t" fillcolor="#f3f3f3" strokecolor="none">
            <w10:wrap anchorx="page" anchory="page"/>
          </v:rect>
        </w:pict>
      </w:r>
      <w:r w:rsidRPr="00046AA7">
        <w:rPr>
          <w:sz w:val="28"/>
          <w:szCs w:val="28"/>
          <w:highlight w:val="white"/>
        </w:rPr>
        <w:t>репрезентативные</w:t>
      </w:r>
      <w:proofErr w:type="spellEnd"/>
      <w:r w:rsidRPr="00046AA7">
        <w:rPr>
          <w:sz w:val="28"/>
          <w:szCs w:val="28"/>
          <w:highlight w:val="white"/>
        </w:rPr>
        <w:t xml:space="preserve"> системы кодирования информации;</w:t>
      </w:r>
    </w:p>
    <w:p w:rsidR="00AB3FDF" w:rsidRPr="00046AA7" w:rsidRDefault="00AB3FDF" w:rsidP="00046AA7">
      <w:pPr>
        <w:rPr>
          <w:sz w:val="28"/>
          <w:szCs w:val="28"/>
          <w:highlight w:val="white"/>
        </w:rPr>
      </w:pPr>
    </w:p>
    <w:p w:rsidR="00AB3FDF" w:rsidRPr="00046AA7" w:rsidRDefault="00AB3FDF" w:rsidP="00046AA7">
      <w:pPr>
        <w:numPr>
          <w:ilvl w:val="0"/>
          <w:numId w:val="12"/>
        </w:numPr>
        <w:tabs>
          <w:tab w:val="clear" w:pos="720"/>
          <w:tab w:val="left" w:pos="161"/>
        </w:tabs>
        <w:ind w:left="161" w:hanging="161"/>
        <w:jc w:val="both"/>
        <w:rPr>
          <w:sz w:val="28"/>
          <w:szCs w:val="28"/>
          <w:highlight w:val="white"/>
        </w:rPr>
      </w:pPr>
      <w:r w:rsidRPr="00046AA7">
        <w:rPr>
          <w:sz w:val="28"/>
          <w:szCs w:val="28"/>
          <w:highlight w:val="white"/>
        </w:rPr>
        <w:t>закономерности межличностного взаимодействия;</w:t>
      </w:r>
    </w:p>
    <w:p w:rsidR="00AB3FDF" w:rsidRPr="00046AA7" w:rsidRDefault="00AB3FDF" w:rsidP="00046AA7">
      <w:pPr>
        <w:rPr>
          <w:sz w:val="28"/>
          <w:szCs w:val="28"/>
          <w:highlight w:val="white"/>
        </w:rPr>
      </w:pPr>
    </w:p>
    <w:p w:rsidR="00AB3FDF" w:rsidRPr="00046AA7" w:rsidRDefault="00AB3FDF" w:rsidP="00046AA7">
      <w:pPr>
        <w:numPr>
          <w:ilvl w:val="0"/>
          <w:numId w:val="12"/>
        </w:numPr>
        <w:tabs>
          <w:tab w:val="clear" w:pos="720"/>
          <w:tab w:val="left" w:pos="161"/>
        </w:tabs>
        <w:ind w:left="161" w:hanging="161"/>
        <w:jc w:val="both"/>
        <w:rPr>
          <w:sz w:val="28"/>
          <w:szCs w:val="28"/>
          <w:highlight w:val="white"/>
        </w:rPr>
      </w:pPr>
      <w:r w:rsidRPr="00046AA7">
        <w:rPr>
          <w:sz w:val="28"/>
          <w:szCs w:val="28"/>
          <w:highlight w:val="white"/>
        </w:rPr>
        <w:t>особенности взаимодействия между личностью и группой;</w:t>
      </w:r>
    </w:p>
    <w:p w:rsidR="00AB3FDF" w:rsidRPr="00046AA7" w:rsidRDefault="00AB3FDF" w:rsidP="00046AA7">
      <w:pPr>
        <w:rPr>
          <w:sz w:val="28"/>
          <w:szCs w:val="28"/>
          <w:highlight w:val="white"/>
        </w:rPr>
      </w:pPr>
    </w:p>
    <w:p w:rsidR="00AB3FDF" w:rsidRPr="00046AA7" w:rsidRDefault="00AB3FDF" w:rsidP="00046AA7">
      <w:pPr>
        <w:numPr>
          <w:ilvl w:val="0"/>
          <w:numId w:val="12"/>
        </w:numPr>
        <w:tabs>
          <w:tab w:val="clear" w:pos="720"/>
          <w:tab w:val="left" w:pos="161"/>
        </w:tabs>
        <w:ind w:left="161" w:hanging="161"/>
        <w:jc w:val="both"/>
        <w:rPr>
          <w:sz w:val="28"/>
          <w:szCs w:val="28"/>
          <w:highlight w:val="white"/>
        </w:rPr>
      </w:pPr>
      <w:r w:rsidRPr="00046AA7">
        <w:rPr>
          <w:sz w:val="28"/>
          <w:szCs w:val="28"/>
          <w:highlight w:val="white"/>
        </w:rPr>
        <w:t>суть и механизмы психологического влияния и воздействия;</w:t>
      </w:r>
    </w:p>
    <w:p w:rsidR="00AB3FDF" w:rsidRPr="00046AA7" w:rsidRDefault="00AB3FDF" w:rsidP="00046AA7">
      <w:pPr>
        <w:rPr>
          <w:sz w:val="28"/>
          <w:szCs w:val="28"/>
        </w:rPr>
      </w:pPr>
    </w:p>
    <w:p w:rsidR="00AB3FDF" w:rsidRPr="00046AA7" w:rsidRDefault="00AB3FDF" w:rsidP="00046AA7">
      <w:pPr>
        <w:ind w:left="1"/>
        <w:rPr>
          <w:i/>
          <w:sz w:val="28"/>
          <w:szCs w:val="28"/>
          <w:highlight w:val="white"/>
          <w:u w:val="single"/>
        </w:rPr>
      </w:pPr>
      <w:r w:rsidRPr="00046AA7">
        <w:rPr>
          <w:i/>
          <w:sz w:val="28"/>
          <w:szCs w:val="28"/>
          <w:highlight w:val="white"/>
          <w:u w:val="single"/>
        </w:rPr>
        <w:t>Уметь:</w:t>
      </w:r>
    </w:p>
    <w:p w:rsidR="00AB3FDF" w:rsidRPr="00046AA7" w:rsidRDefault="00AB3FDF" w:rsidP="00046AA7">
      <w:pPr>
        <w:rPr>
          <w:sz w:val="28"/>
          <w:szCs w:val="28"/>
        </w:rPr>
      </w:pPr>
    </w:p>
    <w:p w:rsidR="00AB3FDF" w:rsidRPr="002C3A92" w:rsidRDefault="00AB3FDF" w:rsidP="00046AA7">
      <w:pPr>
        <w:numPr>
          <w:ilvl w:val="0"/>
          <w:numId w:val="20"/>
        </w:numPr>
        <w:tabs>
          <w:tab w:val="left" w:pos="164"/>
        </w:tabs>
        <w:ind w:left="1" w:hanging="1"/>
        <w:jc w:val="both"/>
        <w:rPr>
          <w:sz w:val="28"/>
          <w:szCs w:val="28"/>
          <w:highlight w:val="white"/>
        </w:rPr>
      </w:pPr>
      <w:r w:rsidRPr="00046AA7">
        <w:rPr>
          <w:sz w:val="28"/>
          <w:szCs w:val="28"/>
          <w:highlight w:val="white"/>
        </w:rPr>
        <w:t>определять в практической деятельности основные закономерности поведения личности в социальной среде;</w:t>
      </w:r>
    </w:p>
    <w:p w:rsidR="00AB3FDF" w:rsidRPr="002C3A92" w:rsidRDefault="00AB3FDF" w:rsidP="00046AA7">
      <w:pPr>
        <w:numPr>
          <w:ilvl w:val="0"/>
          <w:numId w:val="20"/>
        </w:numPr>
        <w:tabs>
          <w:tab w:val="left" w:pos="161"/>
        </w:tabs>
        <w:ind w:left="161" w:hanging="161"/>
        <w:jc w:val="both"/>
        <w:rPr>
          <w:sz w:val="28"/>
          <w:szCs w:val="28"/>
          <w:highlight w:val="white"/>
        </w:rPr>
      </w:pPr>
      <w:r w:rsidRPr="00046AA7">
        <w:rPr>
          <w:sz w:val="28"/>
          <w:szCs w:val="28"/>
          <w:highlight w:val="white"/>
        </w:rPr>
        <w:t>воспринимать события и динамику процесса общения;</w:t>
      </w:r>
    </w:p>
    <w:p w:rsidR="00AB3FDF" w:rsidRPr="002C3A92" w:rsidRDefault="00AB3FDF" w:rsidP="00046AA7">
      <w:pPr>
        <w:numPr>
          <w:ilvl w:val="0"/>
          <w:numId w:val="20"/>
        </w:numPr>
        <w:tabs>
          <w:tab w:val="left" w:pos="161"/>
        </w:tabs>
        <w:ind w:left="161" w:hanging="161"/>
        <w:jc w:val="both"/>
        <w:rPr>
          <w:sz w:val="28"/>
          <w:szCs w:val="28"/>
          <w:highlight w:val="white"/>
        </w:rPr>
      </w:pPr>
      <w:r w:rsidRPr="00046AA7">
        <w:rPr>
          <w:sz w:val="28"/>
          <w:szCs w:val="28"/>
          <w:highlight w:val="white"/>
        </w:rPr>
        <w:t>четко и ясно изъясняться, выражать свои знания, мнение, желания;</w:t>
      </w:r>
    </w:p>
    <w:p w:rsidR="00AB3FDF" w:rsidRPr="002C3A92" w:rsidRDefault="00AB3FDF" w:rsidP="00046AA7">
      <w:pPr>
        <w:numPr>
          <w:ilvl w:val="0"/>
          <w:numId w:val="20"/>
        </w:numPr>
        <w:tabs>
          <w:tab w:val="left" w:pos="161"/>
        </w:tabs>
        <w:ind w:left="161" w:hanging="161"/>
        <w:jc w:val="both"/>
        <w:rPr>
          <w:sz w:val="28"/>
          <w:szCs w:val="28"/>
          <w:highlight w:val="white"/>
        </w:rPr>
      </w:pPr>
      <w:r w:rsidRPr="00046AA7">
        <w:rPr>
          <w:sz w:val="28"/>
          <w:szCs w:val="28"/>
          <w:highlight w:val="white"/>
        </w:rPr>
        <w:t>понимать действия других;</w:t>
      </w:r>
    </w:p>
    <w:p w:rsidR="00AB3FDF" w:rsidRPr="002C3A92" w:rsidRDefault="00AB3FDF" w:rsidP="00046AA7">
      <w:pPr>
        <w:numPr>
          <w:ilvl w:val="0"/>
          <w:numId w:val="20"/>
        </w:numPr>
        <w:tabs>
          <w:tab w:val="left" w:pos="161"/>
        </w:tabs>
        <w:ind w:left="161" w:hanging="161"/>
        <w:jc w:val="both"/>
        <w:rPr>
          <w:sz w:val="28"/>
          <w:szCs w:val="28"/>
          <w:highlight w:val="white"/>
        </w:rPr>
      </w:pPr>
      <w:r w:rsidRPr="00046AA7">
        <w:rPr>
          <w:sz w:val="28"/>
          <w:szCs w:val="28"/>
          <w:highlight w:val="white"/>
        </w:rPr>
        <w:t>налаживать контакты, находить свое место в группе;</w:t>
      </w:r>
    </w:p>
    <w:p w:rsidR="00AB3FDF" w:rsidRPr="002C3A92" w:rsidRDefault="00AB3FDF" w:rsidP="00046AA7">
      <w:pPr>
        <w:numPr>
          <w:ilvl w:val="0"/>
          <w:numId w:val="20"/>
        </w:numPr>
        <w:tabs>
          <w:tab w:val="left" w:pos="161"/>
        </w:tabs>
        <w:ind w:left="161" w:hanging="161"/>
        <w:jc w:val="both"/>
        <w:rPr>
          <w:sz w:val="28"/>
          <w:szCs w:val="28"/>
          <w:highlight w:val="white"/>
        </w:rPr>
      </w:pPr>
      <w:r w:rsidRPr="00046AA7">
        <w:rPr>
          <w:sz w:val="28"/>
          <w:szCs w:val="28"/>
          <w:highlight w:val="white"/>
        </w:rPr>
        <w:t>высказывать критику адекватно ситуации и выслушивать критику;</w:t>
      </w:r>
    </w:p>
    <w:p w:rsidR="00AB3FDF" w:rsidRPr="002C3A92" w:rsidRDefault="00AB3FDF" w:rsidP="00046AA7">
      <w:pPr>
        <w:numPr>
          <w:ilvl w:val="0"/>
          <w:numId w:val="20"/>
        </w:numPr>
        <w:tabs>
          <w:tab w:val="left" w:pos="161"/>
        </w:tabs>
        <w:ind w:left="161" w:hanging="161"/>
        <w:jc w:val="both"/>
        <w:rPr>
          <w:sz w:val="28"/>
          <w:szCs w:val="28"/>
          <w:highlight w:val="white"/>
        </w:rPr>
      </w:pPr>
      <w:r w:rsidRPr="00046AA7">
        <w:rPr>
          <w:sz w:val="28"/>
          <w:szCs w:val="28"/>
          <w:highlight w:val="white"/>
        </w:rPr>
        <w:t>анализировать структуру конфликтного взаимодействия;</w:t>
      </w:r>
    </w:p>
    <w:p w:rsidR="00AB3FDF" w:rsidRPr="002C3A92" w:rsidRDefault="00AB3FDF" w:rsidP="00046AA7">
      <w:pPr>
        <w:numPr>
          <w:ilvl w:val="0"/>
          <w:numId w:val="20"/>
        </w:numPr>
        <w:tabs>
          <w:tab w:val="left" w:pos="161"/>
        </w:tabs>
        <w:ind w:left="161" w:hanging="161"/>
        <w:jc w:val="both"/>
        <w:rPr>
          <w:sz w:val="28"/>
          <w:szCs w:val="28"/>
          <w:highlight w:val="white"/>
        </w:rPr>
      </w:pPr>
      <w:r w:rsidRPr="00046AA7">
        <w:rPr>
          <w:sz w:val="28"/>
          <w:szCs w:val="28"/>
          <w:highlight w:val="white"/>
        </w:rPr>
        <w:t>урегулировать конфликты в соответствии с ситуацией;</w:t>
      </w:r>
    </w:p>
    <w:p w:rsidR="002C3A92" w:rsidRDefault="00AB3FDF" w:rsidP="00046AA7">
      <w:pPr>
        <w:numPr>
          <w:ilvl w:val="0"/>
          <w:numId w:val="20"/>
        </w:numPr>
        <w:tabs>
          <w:tab w:val="left" w:pos="164"/>
        </w:tabs>
        <w:ind w:left="1" w:right="1180" w:hanging="1"/>
        <w:jc w:val="both"/>
        <w:rPr>
          <w:sz w:val="28"/>
          <w:szCs w:val="28"/>
          <w:highlight w:val="white"/>
        </w:rPr>
      </w:pPr>
      <w:r w:rsidRPr="00046AA7">
        <w:rPr>
          <w:sz w:val="28"/>
          <w:szCs w:val="28"/>
          <w:highlight w:val="white"/>
        </w:rPr>
        <w:t xml:space="preserve">быть готовым проявлять толерантность и </w:t>
      </w:r>
      <w:proofErr w:type="spellStart"/>
      <w:r w:rsidRPr="00046AA7">
        <w:rPr>
          <w:sz w:val="28"/>
          <w:szCs w:val="28"/>
          <w:highlight w:val="white"/>
        </w:rPr>
        <w:t>ассертивность</w:t>
      </w:r>
      <w:proofErr w:type="spellEnd"/>
      <w:r w:rsidRPr="00046AA7">
        <w:rPr>
          <w:sz w:val="28"/>
          <w:szCs w:val="28"/>
          <w:highlight w:val="white"/>
        </w:rPr>
        <w:t xml:space="preserve"> в межличностном взаимодействии.</w:t>
      </w:r>
    </w:p>
    <w:p w:rsidR="00AB3FDF" w:rsidRPr="002C3A92" w:rsidRDefault="00464BE3" w:rsidP="00046AA7">
      <w:pPr>
        <w:numPr>
          <w:ilvl w:val="0"/>
          <w:numId w:val="20"/>
        </w:numPr>
        <w:tabs>
          <w:tab w:val="left" w:pos="164"/>
        </w:tabs>
        <w:ind w:left="1" w:right="1180" w:hanging="1"/>
        <w:jc w:val="both"/>
        <w:rPr>
          <w:sz w:val="28"/>
          <w:szCs w:val="28"/>
          <w:highlight w:val="white"/>
        </w:rPr>
      </w:pPr>
      <w:r w:rsidRPr="00046AA7">
        <w:rPr>
          <w:sz w:val="28"/>
          <w:szCs w:val="28"/>
          <w:highlight w:val="white"/>
        </w:rPr>
        <w:pict>
          <v:rect id="_x0000_s1053" style="position:absolute;left:0;text-align:left;margin-left:-1.4pt;margin-top:-374.55pt;width:452.6pt;height:46.3pt;z-index:-251627520" o:allowincell="f" o:userdrawn="t" fillcolor="#f3f3f3" strokecolor="none"/>
        </w:pict>
      </w:r>
      <w:r w:rsidRPr="00046AA7">
        <w:rPr>
          <w:sz w:val="28"/>
          <w:szCs w:val="28"/>
          <w:highlight w:val="white"/>
        </w:rPr>
        <w:pict>
          <v:rect id="_x0000_s1054" style="position:absolute;left:0;text-align:left;margin-left:-1.4pt;margin-top:-328.25pt;width:452.6pt;height:46.1pt;z-index:-251626496" o:allowincell="f" o:userdrawn="t" fillcolor="#f3f3f3" strokecolor="none"/>
        </w:pict>
      </w:r>
      <w:r w:rsidRPr="00046AA7">
        <w:rPr>
          <w:sz w:val="28"/>
          <w:szCs w:val="28"/>
          <w:highlight w:val="white"/>
        </w:rPr>
        <w:pict>
          <v:rect id="_x0000_s1055" style="position:absolute;left:0;text-align:left;margin-left:-1.4pt;margin-top:-282.15pt;width:452.6pt;height:46.3pt;z-index:-251625472" o:allowincell="f" o:userdrawn="t" fillcolor="#f3f3f3" strokecolor="none"/>
        </w:pict>
      </w:r>
      <w:r w:rsidRPr="00046AA7">
        <w:rPr>
          <w:sz w:val="28"/>
          <w:szCs w:val="28"/>
          <w:highlight w:val="white"/>
        </w:rPr>
        <w:pict>
          <v:rect id="_x0000_s1056" style="position:absolute;left:0;text-align:left;margin-left:-1.4pt;margin-top:-235.85pt;width:452.6pt;height:46.1pt;z-index:-251624448" o:allowincell="f" o:userdrawn="t" fillcolor="#f3f3f3" strokecolor="none"/>
        </w:pict>
      </w:r>
      <w:r w:rsidRPr="00046AA7">
        <w:rPr>
          <w:sz w:val="28"/>
          <w:szCs w:val="28"/>
          <w:highlight w:val="white"/>
        </w:rPr>
        <w:pict>
          <v:rect id="_x0000_s1057" style="position:absolute;left:0;text-align:left;margin-left:-1.4pt;margin-top:-189.75pt;width:452.6pt;height:46.3pt;z-index:-251623424" o:allowincell="f" o:userdrawn="t" fillcolor="#f3f3f3" strokecolor="none"/>
        </w:pict>
      </w:r>
      <w:r w:rsidRPr="00046AA7">
        <w:rPr>
          <w:sz w:val="28"/>
          <w:szCs w:val="28"/>
          <w:highlight w:val="white"/>
        </w:rPr>
        <w:pict>
          <v:rect id="_x0000_s1060" style="position:absolute;left:0;text-align:left;margin-left:-1.4pt;margin-top:-51.05pt;width:452.6pt;height:16.1pt;z-index:-251620352" o:allowincell="f" o:userdrawn="t" fillcolor="#f3f3f3" strokecolor="none"/>
        </w:pict>
      </w:r>
      <w:r w:rsidR="00AB3FDF" w:rsidRPr="002C3A92">
        <w:rPr>
          <w:i/>
          <w:sz w:val="28"/>
          <w:szCs w:val="28"/>
          <w:highlight w:val="white"/>
          <w:u w:val="single"/>
        </w:rPr>
        <w:t>Владеть:</w:t>
      </w:r>
    </w:p>
    <w:p w:rsidR="00AB3FDF" w:rsidRPr="00046AA7" w:rsidRDefault="00AB3FDF" w:rsidP="00046AA7">
      <w:pPr>
        <w:rPr>
          <w:sz w:val="28"/>
          <w:szCs w:val="28"/>
        </w:rPr>
      </w:pPr>
    </w:p>
    <w:p w:rsidR="002C3A92" w:rsidRDefault="00AB3FDF" w:rsidP="002C3A92">
      <w:pPr>
        <w:numPr>
          <w:ilvl w:val="0"/>
          <w:numId w:val="13"/>
        </w:numPr>
        <w:tabs>
          <w:tab w:val="clear" w:pos="720"/>
          <w:tab w:val="left" w:pos="426"/>
        </w:tabs>
        <w:ind w:left="142" w:right="940" w:hanging="1"/>
        <w:jc w:val="both"/>
        <w:rPr>
          <w:sz w:val="28"/>
          <w:szCs w:val="28"/>
          <w:highlight w:val="white"/>
        </w:rPr>
      </w:pPr>
      <w:r w:rsidRPr="00046AA7">
        <w:rPr>
          <w:sz w:val="28"/>
          <w:szCs w:val="28"/>
          <w:highlight w:val="white"/>
        </w:rPr>
        <w:t>навыками межличностного взаимодействия на основе принятых в обществе моральных норм;</w:t>
      </w:r>
    </w:p>
    <w:p w:rsidR="002C3A92" w:rsidRDefault="00AB3FDF" w:rsidP="002C3A92">
      <w:pPr>
        <w:numPr>
          <w:ilvl w:val="0"/>
          <w:numId w:val="13"/>
        </w:numPr>
        <w:tabs>
          <w:tab w:val="clear" w:pos="720"/>
          <w:tab w:val="left" w:pos="426"/>
        </w:tabs>
        <w:ind w:left="142" w:right="940" w:hanging="1"/>
        <w:jc w:val="both"/>
        <w:rPr>
          <w:sz w:val="28"/>
          <w:szCs w:val="28"/>
          <w:highlight w:val="white"/>
        </w:rPr>
      </w:pPr>
      <w:r w:rsidRPr="002C3A92">
        <w:rPr>
          <w:sz w:val="28"/>
          <w:szCs w:val="28"/>
          <w:highlight w:val="white"/>
        </w:rPr>
        <w:t>приемами вербальной и невербальной коммуникации;</w:t>
      </w:r>
    </w:p>
    <w:p w:rsidR="002C3A92" w:rsidRDefault="00AB3FDF" w:rsidP="002C3A92">
      <w:pPr>
        <w:numPr>
          <w:ilvl w:val="0"/>
          <w:numId w:val="13"/>
        </w:numPr>
        <w:tabs>
          <w:tab w:val="clear" w:pos="720"/>
          <w:tab w:val="left" w:pos="426"/>
        </w:tabs>
        <w:ind w:left="142" w:right="940" w:hanging="1"/>
        <w:jc w:val="both"/>
        <w:rPr>
          <w:sz w:val="28"/>
          <w:szCs w:val="28"/>
          <w:highlight w:val="white"/>
        </w:rPr>
      </w:pPr>
      <w:r w:rsidRPr="002C3A92">
        <w:rPr>
          <w:sz w:val="28"/>
          <w:szCs w:val="28"/>
          <w:highlight w:val="white"/>
        </w:rPr>
        <w:t>навыками социальной перцепции;</w:t>
      </w:r>
    </w:p>
    <w:p w:rsidR="002C3A92" w:rsidRDefault="00AB3FDF" w:rsidP="002C3A92">
      <w:pPr>
        <w:numPr>
          <w:ilvl w:val="0"/>
          <w:numId w:val="13"/>
        </w:numPr>
        <w:tabs>
          <w:tab w:val="clear" w:pos="720"/>
          <w:tab w:val="left" w:pos="426"/>
        </w:tabs>
        <w:ind w:left="142" w:right="940" w:hanging="1"/>
        <w:jc w:val="both"/>
        <w:rPr>
          <w:sz w:val="28"/>
          <w:szCs w:val="28"/>
          <w:highlight w:val="white"/>
        </w:rPr>
      </w:pPr>
      <w:r w:rsidRPr="002C3A92">
        <w:rPr>
          <w:sz w:val="28"/>
          <w:szCs w:val="28"/>
          <w:highlight w:val="white"/>
        </w:rPr>
        <w:lastRenderedPageBreak/>
        <w:t>приемами осмысления характеристик собственной личности;</w:t>
      </w:r>
    </w:p>
    <w:p w:rsidR="002C3A92" w:rsidRDefault="00AB3FDF" w:rsidP="002C3A92">
      <w:pPr>
        <w:numPr>
          <w:ilvl w:val="0"/>
          <w:numId w:val="13"/>
        </w:numPr>
        <w:tabs>
          <w:tab w:val="clear" w:pos="720"/>
          <w:tab w:val="left" w:pos="426"/>
        </w:tabs>
        <w:ind w:left="142" w:right="940" w:hanging="1"/>
        <w:jc w:val="both"/>
        <w:rPr>
          <w:sz w:val="28"/>
          <w:szCs w:val="28"/>
          <w:highlight w:val="white"/>
        </w:rPr>
      </w:pPr>
      <w:r w:rsidRPr="002C3A92">
        <w:rPr>
          <w:sz w:val="28"/>
          <w:szCs w:val="28"/>
          <w:highlight w:val="white"/>
        </w:rPr>
        <w:t>навыками рефлексивного слушания;</w:t>
      </w:r>
    </w:p>
    <w:p w:rsidR="00AB3FDF" w:rsidRPr="002C3A92" w:rsidRDefault="00AB3FDF" w:rsidP="002C3A92">
      <w:pPr>
        <w:numPr>
          <w:ilvl w:val="0"/>
          <w:numId w:val="13"/>
        </w:numPr>
        <w:tabs>
          <w:tab w:val="clear" w:pos="720"/>
          <w:tab w:val="left" w:pos="426"/>
        </w:tabs>
        <w:ind w:left="142" w:right="940" w:hanging="1"/>
        <w:jc w:val="both"/>
        <w:rPr>
          <w:sz w:val="28"/>
          <w:szCs w:val="28"/>
          <w:highlight w:val="white"/>
        </w:rPr>
      </w:pPr>
      <w:r w:rsidRPr="002C3A92">
        <w:rPr>
          <w:sz w:val="28"/>
          <w:szCs w:val="28"/>
          <w:highlight w:val="white"/>
        </w:rPr>
        <w:t>навыками участия в процессе групповой дискуссии.</w:t>
      </w:r>
    </w:p>
    <w:p w:rsidR="00AB3FDF" w:rsidRPr="00046AA7" w:rsidRDefault="00AB3FDF" w:rsidP="00046AA7">
      <w:pPr>
        <w:rPr>
          <w:sz w:val="28"/>
          <w:szCs w:val="28"/>
          <w:highlight w:val="white"/>
        </w:rPr>
      </w:pPr>
    </w:p>
    <w:tbl>
      <w:tblPr>
        <w:tblStyle w:val="af8"/>
        <w:tblW w:w="9131" w:type="dxa"/>
        <w:tblLook w:val="04A0"/>
      </w:tblPr>
      <w:tblGrid>
        <w:gridCol w:w="1903"/>
        <w:gridCol w:w="1456"/>
        <w:gridCol w:w="2038"/>
        <w:gridCol w:w="1778"/>
        <w:gridCol w:w="1956"/>
      </w:tblGrid>
      <w:tr w:rsidR="00AB3FDF" w:rsidRPr="002C3A92" w:rsidTr="00D46B59">
        <w:trPr>
          <w:trHeight w:val="1492"/>
        </w:trPr>
        <w:tc>
          <w:tcPr>
            <w:tcW w:w="1809" w:type="dxa"/>
            <w:vMerge w:val="restart"/>
          </w:tcPr>
          <w:p w:rsidR="00AB3FDF" w:rsidRPr="002C3A92" w:rsidRDefault="00AB3FDF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 xml:space="preserve">Вид учебной работы </w:t>
            </w:r>
          </w:p>
          <w:p w:rsidR="00AB3FDF" w:rsidRPr="002C3A92" w:rsidRDefault="00AB3FDF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B3FDF" w:rsidRPr="002C3A92" w:rsidRDefault="00AB3FDF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 xml:space="preserve">Зачетные единицы </w:t>
            </w:r>
          </w:p>
          <w:p w:rsidR="00AB3FDF" w:rsidRPr="002C3A92" w:rsidRDefault="00AB3FDF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</w:tcPr>
          <w:p w:rsidR="00AB3FDF" w:rsidRPr="002C3A92" w:rsidRDefault="00AB3FDF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 xml:space="preserve">Количество академических часов </w:t>
            </w:r>
          </w:p>
          <w:p w:rsidR="00AB3FDF" w:rsidRPr="002C3A92" w:rsidRDefault="00AB3FDF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39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B3FDF" w:rsidRPr="002C3A92" w:rsidRDefault="00AB3FDF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 xml:space="preserve">Формы контроля (по семестрам) </w:t>
            </w:r>
          </w:p>
        </w:tc>
      </w:tr>
      <w:tr w:rsidR="00AB3FDF" w:rsidRPr="002C3A92" w:rsidTr="00D46B59">
        <w:trPr>
          <w:trHeight w:val="402"/>
        </w:trPr>
        <w:tc>
          <w:tcPr>
            <w:tcW w:w="1809" w:type="dxa"/>
            <w:vMerge/>
          </w:tcPr>
          <w:p w:rsidR="00AB3FDF" w:rsidRPr="002C3A92" w:rsidRDefault="00AB3FDF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B3FDF" w:rsidRPr="002C3A92" w:rsidRDefault="00AB3FDF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AB3FDF" w:rsidRPr="002C3A92" w:rsidRDefault="00AB3FDF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</w:tcPr>
          <w:p w:rsidR="00AB3FDF" w:rsidRPr="002C3A92" w:rsidRDefault="00AB3FDF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зачет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FDF" w:rsidRPr="002C3A92" w:rsidRDefault="00AB3FDF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экзамен</w:t>
            </w:r>
          </w:p>
        </w:tc>
      </w:tr>
      <w:tr w:rsidR="00AB3FDF" w:rsidRPr="002C3A92" w:rsidTr="00D46B59">
        <w:tc>
          <w:tcPr>
            <w:tcW w:w="1809" w:type="dxa"/>
            <w:tcBorders>
              <w:top w:val="nil"/>
            </w:tcBorders>
          </w:tcPr>
          <w:p w:rsidR="00AB3FDF" w:rsidRPr="002C3A92" w:rsidRDefault="00AB3FDF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Общая трудоемкость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AB3FDF" w:rsidRPr="002C3A92" w:rsidRDefault="00AB3FDF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nil"/>
            </w:tcBorders>
          </w:tcPr>
          <w:p w:rsidR="00AB3FDF" w:rsidRPr="002C3A92" w:rsidRDefault="00AB3FDF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36</w:t>
            </w:r>
          </w:p>
        </w:tc>
        <w:tc>
          <w:tcPr>
            <w:tcW w:w="1917" w:type="dxa"/>
            <w:tcBorders>
              <w:top w:val="nil"/>
              <w:right w:val="single" w:sz="4" w:space="0" w:color="auto"/>
            </w:tcBorders>
          </w:tcPr>
          <w:p w:rsidR="00AB3FDF" w:rsidRPr="002C3A92" w:rsidRDefault="00AB3FDF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3FDF" w:rsidRPr="002C3A92" w:rsidRDefault="00AB3FDF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6</w:t>
            </w:r>
          </w:p>
        </w:tc>
      </w:tr>
      <w:tr w:rsidR="00AB3FDF" w:rsidRPr="00046AA7" w:rsidTr="00D46B59">
        <w:tc>
          <w:tcPr>
            <w:tcW w:w="1809" w:type="dxa"/>
          </w:tcPr>
          <w:p w:rsidR="00AB3FDF" w:rsidRPr="002C3A92" w:rsidRDefault="00AB3FDF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Аудиторные занятия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AB3FDF" w:rsidRPr="002C3A92" w:rsidRDefault="00AB3FDF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AB3FDF" w:rsidRPr="002C3A92" w:rsidRDefault="00AB3FDF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34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AB3FDF" w:rsidRPr="002C3A92" w:rsidRDefault="00AB3FDF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AB3FDF" w:rsidRPr="002C3A92" w:rsidRDefault="00AB3FDF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</w:tr>
    </w:tbl>
    <w:p w:rsidR="00AB3FDF" w:rsidRPr="002C3A92" w:rsidRDefault="00AB3FDF" w:rsidP="002C3A92">
      <w:pPr>
        <w:rPr>
          <w:sz w:val="28"/>
          <w:szCs w:val="28"/>
        </w:rPr>
      </w:pPr>
    </w:p>
    <w:p w:rsidR="00AB3FDF" w:rsidRPr="00046AA7" w:rsidRDefault="00AB3FDF" w:rsidP="00046AA7">
      <w:pPr>
        <w:pStyle w:val="af0"/>
        <w:rPr>
          <w:sz w:val="28"/>
          <w:szCs w:val="28"/>
        </w:rPr>
      </w:pPr>
    </w:p>
    <w:p w:rsidR="00AB3FDF" w:rsidRPr="00046AA7" w:rsidRDefault="00AB3FDF" w:rsidP="00046AA7">
      <w:pPr>
        <w:pStyle w:val="af0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 xml:space="preserve">ПЦ. 09. Основы режиссуры </w:t>
      </w:r>
      <w:proofErr w:type="spellStart"/>
      <w:r w:rsidRPr="00046AA7">
        <w:rPr>
          <w:b/>
          <w:sz w:val="28"/>
          <w:szCs w:val="28"/>
        </w:rPr>
        <w:t>мультикамерной</w:t>
      </w:r>
      <w:proofErr w:type="spellEnd"/>
      <w:r w:rsidRPr="00046AA7">
        <w:rPr>
          <w:b/>
          <w:sz w:val="28"/>
          <w:szCs w:val="28"/>
        </w:rPr>
        <w:t xml:space="preserve"> съемки</w:t>
      </w:r>
    </w:p>
    <w:p w:rsidR="00AB3FDF" w:rsidRPr="00046AA7" w:rsidRDefault="00AB3FDF" w:rsidP="00046AA7">
      <w:pPr>
        <w:pStyle w:val="af0"/>
        <w:rPr>
          <w:b/>
          <w:sz w:val="28"/>
          <w:szCs w:val="28"/>
        </w:rPr>
      </w:pPr>
    </w:p>
    <w:p w:rsidR="00AB3FDF" w:rsidRPr="00046AA7" w:rsidRDefault="00AB3FDF" w:rsidP="00046AA7">
      <w:pPr>
        <w:ind w:left="700"/>
        <w:rPr>
          <w:b/>
          <w:sz w:val="28"/>
          <w:szCs w:val="28"/>
        </w:rPr>
      </w:pPr>
      <w:r w:rsidRPr="00046AA7">
        <w:rPr>
          <w:sz w:val="28"/>
          <w:szCs w:val="28"/>
        </w:rPr>
        <w:t xml:space="preserve">1. </w:t>
      </w:r>
      <w:r w:rsidRPr="00046AA7">
        <w:rPr>
          <w:b/>
          <w:sz w:val="28"/>
          <w:szCs w:val="28"/>
        </w:rPr>
        <w:t xml:space="preserve">Цели освоения дисциплины «Основы режиссуры </w:t>
      </w:r>
      <w:proofErr w:type="spellStart"/>
      <w:r w:rsidRPr="00046AA7">
        <w:rPr>
          <w:b/>
          <w:sz w:val="28"/>
          <w:szCs w:val="28"/>
        </w:rPr>
        <w:t>мультикамерной</w:t>
      </w:r>
      <w:proofErr w:type="spellEnd"/>
      <w:r w:rsidRPr="00046AA7">
        <w:rPr>
          <w:b/>
          <w:sz w:val="28"/>
          <w:szCs w:val="28"/>
        </w:rPr>
        <w:t xml:space="preserve"> съемки» для студентов, обучающихся по специализации</w:t>
      </w:r>
    </w:p>
    <w:p w:rsidR="00AB3FDF" w:rsidRPr="00046AA7" w:rsidRDefault="00AB3FDF" w:rsidP="00046AA7">
      <w:pPr>
        <w:rPr>
          <w:sz w:val="28"/>
          <w:szCs w:val="28"/>
        </w:rPr>
      </w:pPr>
    </w:p>
    <w:p w:rsidR="00AB3FDF" w:rsidRPr="00046AA7" w:rsidRDefault="00AB3FDF" w:rsidP="00046AA7">
      <w:pPr>
        <w:ind w:left="1340" w:firstLine="1195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 xml:space="preserve">«Режиссер телевизионных программ» </w:t>
      </w:r>
    </w:p>
    <w:p w:rsidR="00AB3FDF" w:rsidRPr="00046AA7" w:rsidRDefault="00AB3FDF" w:rsidP="00046AA7">
      <w:pPr>
        <w:rPr>
          <w:sz w:val="28"/>
          <w:szCs w:val="28"/>
        </w:rPr>
      </w:pPr>
      <w:r w:rsidRPr="00046AA7">
        <w:rPr>
          <w:b/>
          <w:sz w:val="28"/>
          <w:szCs w:val="28"/>
        </w:rPr>
        <w:t xml:space="preserve">Основная цель </w:t>
      </w:r>
      <w:r w:rsidRPr="00046AA7">
        <w:rPr>
          <w:sz w:val="28"/>
          <w:szCs w:val="28"/>
        </w:rPr>
        <w:t>курса состоит в формировании у студентов знаний и</w:t>
      </w:r>
    </w:p>
    <w:p w:rsidR="00AB3FDF" w:rsidRPr="00046AA7" w:rsidRDefault="00AB3FDF" w:rsidP="00046AA7">
      <w:pPr>
        <w:rPr>
          <w:sz w:val="28"/>
          <w:szCs w:val="28"/>
        </w:rPr>
      </w:pPr>
    </w:p>
    <w:p w:rsidR="00AB3FDF" w:rsidRPr="00046AA7" w:rsidRDefault="00AB3FDF" w:rsidP="00046AA7">
      <w:pPr>
        <w:rPr>
          <w:sz w:val="28"/>
          <w:szCs w:val="28"/>
        </w:rPr>
      </w:pPr>
      <w:r w:rsidRPr="00046AA7">
        <w:rPr>
          <w:sz w:val="28"/>
          <w:szCs w:val="28"/>
        </w:rPr>
        <w:t xml:space="preserve">умений в области изучения основ режиссуры </w:t>
      </w:r>
      <w:proofErr w:type="spellStart"/>
      <w:r w:rsidRPr="00046AA7">
        <w:rPr>
          <w:sz w:val="28"/>
          <w:szCs w:val="28"/>
        </w:rPr>
        <w:t>мультикамерной</w:t>
      </w:r>
      <w:proofErr w:type="spellEnd"/>
      <w:r w:rsidRPr="00046AA7">
        <w:rPr>
          <w:sz w:val="28"/>
          <w:szCs w:val="28"/>
        </w:rPr>
        <w:t xml:space="preserve"> съемки и </w:t>
      </w:r>
      <w:proofErr w:type="spellStart"/>
      <w:r w:rsidRPr="00046AA7">
        <w:rPr>
          <w:sz w:val="28"/>
          <w:szCs w:val="28"/>
        </w:rPr>
        <w:t>приоще</w:t>
      </w:r>
      <w:proofErr w:type="spellEnd"/>
      <w:r w:rsidRPr="00046AA7">
        <w:rPr>
          <w:sz w:val="28"/>
          <w:szCs w:val="28"/>
        </w:rPr>
        <w:t>-</w:t>
      </w:r>
    </w:p>
    <w:p w:rsidR="00AB3FDF" w:rsidRPr="00046AA7" w:rsidRDefault="00AB3FDF" w:rsidP="00046AA7">
      <w:pPr>
        <w:rPr>
          <w:sz w:val="28"/>
          <w:szCs w:val="28"/>
        </w:rPr>
      </w:pPr>
    </w:p>
    <w:p w:rsidR="00AB3FDF" w:rsidRPr="00046AA7" w:rsidRDefault="00AB3FDF" w:rsidP="00046AA7">
      <w:pPr>
        <w:rPr>
          <w:sz w:val="28"/>
          <w:szCs w:val="28"/>
        </w:rPr>
      </w:pPr>
      <w:proofErr w:type="spellStart"/>
      <w:r w:rsidRPr="00046AA7">
        <w:rPr>
          <w:sz w:val="28"/>
          <w:szCs w:val="28"/>
        </w:rPr>
        <w:t>ние</w:t>
      </w:r>
      <w:proofErr w:type="spellEnd"/>
      <w:r w:rsidRPr="00046AA7">
        <w:rPr>
          <w:sz w:val="28"/>
          <w:szCs w:val="28"/>
        </w:rPr>
        <w:t xml:space="preserve"> студентов к производственно-творческой работе.</w:t>
      </w:r>
    </w:p>
    <w:p w:rsidR="00AB3FDF" w:rsidRPr="00046AA7" w:rsidRDefault="00AB3FDF" w:rsidP="00046AA7">
      <w:pPr>
        <w:rPr>
          <w:sz w:val="28"/>
          <w:szCs w:val="28"/>
        </w:rPr>
      </w:pPr>
    </w:p>
    <w:p w:rsidR="00AB3FDF" w:rsidRPr="00046AA7" w:rsidRDefault="00AB3FDF" w:rsidP="00046AA7">
      <w:pPr>
        <w:ind w:left="1420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Основные задачи:</w:t>
      </w:r>
    </w:p>
    <w:p w:rsidR="00AB3FDF" w:rsidRPr="00046AA7" w:rsidRDefault="00AB3FDF" w:rsidP="00046AA7">
      <w:pPr>
        <w:rPr>
          <w:sz w:val="28"/>
          <w:szCs w:val="28"/>
        </w:rPr>
      </w:pPr>
    </w:p>
    <w:p w:rsidR="00AB3FDF" w:rsidRPr="00046AA7" w:rsidRDefault="00AB3FDF" w:rsidP="00046AA7">
      <w:pPr>
        <w:numPr>
          <w:ilvl w:val="0"/>
          <w:numId w:val="15"/>
        </w:numPr>
        <w:tabs>
          <w:tab w:val="left" w:pos="1080"/>
        </w:tabs>
        <w:ind w:left="1080" w:hanging="364"/>
        <w:jc w:val="both"/>
        <w:rPr>
          <w:rFonts w:eastAsia="Courier New"/>
          <w:sz w:val="28"/>
          <w:szCs w:val="28"/>
        </w:rPr>
      </w:pPr>
      <w:r w:rsidRPr="00046AA7">
        <w:rPr>
          <w:sz w:val="28"/>
          <w:szCs w:val="28"/>
        </w:rPr>
        <w:t xml:space="preserve">Формирование у студентов знаний и умений, необходимых будущему режиссеру в области основ режиссуры </w:t>
      </w:r>
      <w:proofErr w:type="spellStart"/>
      <w:r w:rsidRPr="00046AA7">
        <w:rPr>
          <w:sz w:val="28"/>
          <w:szCs w:val="28"/>
        </w:rPr>
        <w:t>мультикамерной</w:t>
      </w:r>
      <w:proofErr w:type="spellEnd"/>
      <w:r w:rsidRPr="00046AA7">
        <w:rPr>
          <w:sz w:val="28"/>
          <w:szCs w:val="28"/>
        </w:rPr>
        <w:t xml:space="preserve"> съемки.</w:t>
      </w:r>
    </w:p>
    <w:p w:rsidR="00AB3FDF" w:rsidRPr="00046AA7" w:rsidRDefault="00AB3FDF" w:rsidP="00046AA7">
      <w:pPr>
        <w:rPr>
          <w:rFonts w:eastAsia="Courier New"/>
          <w:sz w:val="28"/>
          <w:szCs w:val="28"/>
        </w:rPr>
      </w:pPr>
    </w:p>
    <w:p w:rsidR="00AB3FDF" w:rsidRPr="00046AA7" w:rsidRDefault="00AB3FDF" w:rsidP="00046AA7">
      <w:pPr>
        <w:numPr>
          <w:ilvl w:val="0"/>
          <w:numId w:val="15"/>
        </w:numPr>
        <w:tabs>
          <w:tab w:val="left" w:pos="1080"/>
        </w:tabs>
        <w:ind w:left="1080" w:hanging="364"/>
        <w:jc w:val="both"/>
        <w:rPr>
          <w:rFonts w:eastAsia="Courier New"/>
          <w:sz w:val="28"/>
          <w:szCs w:val="28"/>
        </w:rPr>
      </w:pPr>
      <w:r w:rsidRPr="00046AA7">
        <w:rPr>
          <w:sz w:val="28"/>
          <w:szCs w:val="28"/>
        </w:rPr>
        <w:t>Формирование у студентов комплексного представления о профессии</w:t>
      </w:r>
    </w:p>
    <w:p w:rsidR="00AB3FDF" w:rsidRPr="00046AA7" w:rsidRDefault="00AB3FDF" w:rsidP="00046AA7">
      <w:pPr>
        <w:rPr>
          <w:rFonts w:eastAsia="Courier New"/>
          <w:sz w:val="28"/>
          <w:szCs w:val="28"/>
        </w:rPr>
      </w:pPr>
    </w:p>
    <w:p w:rsidR="00AB3FDF" w:rsidRPr="00046AA7" w:rsidRDefault="00AB3FDF" w:rsidP="00046AA7">
      <w:pPr>
        <w:numPr>
          <w:ilvl w:val="0"/>
          <w:numId w:val="15"/>
        </w:numPr>
        <w:tabs>
          <w:tab w:val="left" w:pos="1080"/>
        </w:tabs>
        <w:ind w:left="1080" w:hanging="364"/>
        <w:jc w:val="both"/>
        <w:rPr>
          <w:rFonts w:eastAsia="Courier New"/>
          <w:sz w:val="28"/>
          <w:szCs w:val="28"/>
        </w:rPr>
      </w:pPr>
      <w:r w:rsidRPr="00046AA7">
        <w:rPr>
          <w:sz w:val="28"/>
          <w:szCs w:val="28"/>
        </w:rPr>
        <w:t xml:space="preserve">Приобщение студентов к производственной работе при </w:t>
      </w:r>
      <w:proofErr w:type="spellStart"/>
      <w:r w:rsidRPr="00046AA7">
        <w:rPr>
          <w:sz w:val="28"/>
          <w:szCs w:val="28"/>
        </w:rPr>
        <w:t>мультикамерной</w:t>
      </w:r>
      <w:proofErr w:type="spellEnd"/>
      <w:r w:rsidRPr="00046AA7">
        <w:rPr>
          <w:sz w:val="28"/>
          <w:szCs w:val="28"/>
        </w:rPr>
        <w:t xml:space="preserve"> съемке</w:t>
      </w:r>
    </w:p>
    <w:p w:rsidR="00AB3FDF" w:rsidRPr="00046AA7" w:rsidRDefault="00AB3FDF" w:rsidP="00046AA7">
      <w:pPr>
        <w:rPr>
          <w:rFonts w:eastAsia="Courier New"/>
          <w:sz w:val="28"/>
          <w:szCs w:val="28"/>
        </w:rPr>
      </w:pPr>
    </w:p>
    <w:p w:rsidR="00AB3FDF" w:rsidRPr="00046AA7" w:rsidRDefault="00AB3FDF" w:rsidP="00046AA7">
      <w:pPr>
        <w:numPr>
          <w:ilvl w:val="0"/>
          <w:numId w:val="15"/>
        </w:numPr>
        <w:tabs>
          <w:tab w:val="left" w:pos="1080"/>
        </w:tabs>
        <w:ind w:left="1080" w:hanging="364"/>
        <w:jc w:val="both"/>
        <w:rPr>
          <w:rFonts w:eastAsia="Courier New"/>
          <w:sz w:val="28"/>
          <w:szCs w:val="28"/>
        </w:rPr>
      </w:pPr>
      <w:r w:rsidRPr="00046AA7">
        <w:rPr>
          <w:sz w:val="28"/>
          <w:szCs w:val="28"/>
        </w:rPr>
        <w:t xml:space="preserve">Формирование у студентов потребности, умений и начального опыта профессии при </w:t>
      </w:r>
      <w:proofErr w:type="spellStart"/>
      <w:r w:rsidRPr="00046AA7">
        <w:rPr>
          <w:sz w:val="28"/>
          <w:szCs w:val="28"/>
        </w:rPr>
        <w:t>мультикамерной</w:t>
      </w:r>
      <w:proofErr w:type="spellEnd"/>
      <w:r w:rsidRPr="00046AA7">
        <w:rPr>
          <w:sz w:val="28"/>
          <w:szCs w:val="28"/>
        </w:rPr>
        <w:t xml:space="preserve"> съемке.</w:t>
      </w:r>
    </w:p>
    <w:p w:rsidR="00AB3FDF" w:rsidRPr="00046AA7" w:rsidRDefault="00AB3FDF" w:rsidP="00046AA7">
      <w:pPr>
        <w:rPr>
          <w:rFonts w:eastAsia="Courier New"/>
          <w:sz w:val="28"/>
          <w:szCs w:val="28"/>
        </w:rPr>
      </w:pPr>
    </w:p>
    <w:p w:rsidR="00AB3FDF" w:rsidRPr="00046AA7" w:rsidRDefault="00AB3FDF" w:rsidP="00046AA7">
      <w:pPr>
        <w:numPr>
          <w:ilvl w:val="0"/>
          <w:numId w:val="15"/>
        </w:numPr>
        <w:tabs>
          <w:tab w:val="left" w:pos="1080"/>
        </w:tabs>
        <w:ind w:left="1080" w:hanging="364"/>
        <w:jc w:val="both"/>
        <w:rPr>
          <w:rFonts w:eastAsia="Courier New"/>
          <w:sz w:val="28"/>
          <w:szCs w:val="28"/>
        </w:rPr>
      </w:pPr>
      <w:r w:rsidRPr="00046AA7">
        <w:rPr>
          <w:sz w:val="28"/>
          <w:szCs w:val="28"/>
        </w:rPr>
        <w:t xml:space="preserve">Формирование у студентов навыков </w:t>
      </w:r>
      <w:proofErr w:type="gramStart"/>
      <w:r w:rsidRPr="00046AA7">
        <w:rPr>
          <w:sz w:val="28"/>
          <w:szCs w:val="28"/>
        </w:rPr>
        <w:t>вузовской</w:t>
      </w:r>
      <w:proofErr w:type="gramEnd"/>
      <w:r w:rsidRPr="00046AA7">
        <w:rPr>
          <w:sz w:val="28"/>
          <w:szCs w:val="28"/>
        </w:rPr>
        <w:t xml:space="preserve"> познавательной </w:t>
      </w:r>
      <w:proofErr w:type="spellStart"/>
      <w:r w:rsidRPr="00046AA7">
        <w:rPr>
          <w:sz w:val="28"/>
          <w:szCs w:val="28"/>
        </w:rPr>
        <w:t>деятель-ности</w:t>
      </w:r>
      <w:proofErr w:type="spellEnd"/>
      <w:r w:rsidRPr="00046AA7">
        <w:rPr>
          <w:sz w:val="28"/>
          <w:szCs w:val="28"/>
        </w:rPr>
        <w:t>.</w:t>
      </w:r>
    </w:p>
    <w:p w:rsidR="00AB3FDF" w:rsidRPr="00046AA7" w:rsidRDefault="00AB3FDF" w:rsidP="00046AA7">
      <w:pPr>
        <w:rPr>
          <w:rFonts w:eastAsia="Courier New"/>
          <w:sz w:val="28"/>
          <w:szCs w:val="28"/>
        </w:rPr>
      </w:pPr>
    </w:p>
    <w:p w:rsidR="00AB3FDF" w:rsidRPr="00046AA7" w:rsidRDefault="00AB3FDF" w:rsidP="00046AA7">
      <w:pPr>
        <w:numPr>
          <w:ilvl w:val="0"/>
          <w:numId w:val="15"/>
        </w:numPr>
        <w:tabs>
          <w:tab w:val="left" w:pos="1080"/>
        </w:tabs>
        <w:ind w:left="1080" w:hanging="364"/>
        <w:jc w:val="both"/>
        <w:rPr>
          <w:rFonts w:eastAsia="Courier New"/>
          <w:sz w:val="28"/>
          <w:szCs w:val="28"/>
        </w:rPr>
      </w:pPr>
      <w:r w:rsidRPr="00046AA7">
        <w:rPr>
          <w:sz w:val="28"/>
          <w:szCs w:val="28"/>
        </w:rPr>
        <w:lastRenderedPageBreak/>
        <w:t>Заложить основы психологической культуры будущего режиссера.</w:t>
      </w:r>
    </w:p>
    <w:p w:rsidR="00AB3FDF" w:rsidRPr="00046AA7" w:rsidRDefault="00AB3FDF" w:rsidP="00046AA7">
      <w:pPr>
        <w:rPr>
          <w:rFonts w:eastAsia="Courier New"/>
          <w:sz w:val="28"/>
          <w:szCs w:val="28"/>
        </w:rPr>
      </w:pPr>
    </w:p>
    <w:p w:rsidR="00AB3FDF" w:rsidRPr="00046AA7" w:rsidRDefault="00AB3FDF" w:rsidP="00046AA7">
      <w:pPr>
        <w:numPr>
          <w:ilvl w:val="0"/>
          <w:numId w:val="15"/>
        </w:numPr>
        <w:tabs>
          <w:tab w:val="left" w:pos="1080"/>
        </w:tabs>
        <w:ind w:left="1080" w:hanging="364"/>
        <w:jc w:val="both"/>
        <w:rPr>
          <w:rFonts w:eastAsia="Courier New"/>
          <w:sz w:val="28"/>
          <w:szCs w:val="28"/>
        </w:rPr>
      </w:pPr>
      <w:r w:rsidRPr="00046AA7">
        <w:rPr>
          <w:sz w:val="28"/>
          <w:szCs w:val="28"/>
        </w:rPr>
        <w:t>Помочь студентам познать себя и стимулировать их самовоспитание и саморазвитие в творчестве режиссера.</w:t>
      </w:r>
    </w:p>
    <w:p w:rsidR="00AB3FDF" w:rsidRPr="00046AA7" w:rsidRDefault="00AB3FDF" w:rsidP="00046AA7">
      <w:pPr>
        <w:pStyle w:val="af0"/>
        <w:rPr>
          <w:rFonts w:eastAsia="Courier New"/>
          <w:sz w:val="28"/>
          <w:szCs w:val="28"/>
        </w:rPr>
      </w:pPr>
    </w:p>
    <w:p w:rsidR="00AB3FDF" w:rsidRPr="002C3A92" w:rsidRDefault="00AB3FDF" w:rsidP="002C3A92">
      <w:pPr>
        <w:pStyle w:val="af0"/>
        <w:tabs>
          <w:tab w:val="clear" w:pos="780"/>
        </w:tabs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2. Требования к результатам освоения дисциплины</w:t>
      </w:r>
    </w:p>
    <w:p w:rsidR="00AB3FDF" w:rsidRPr="00046AA7" w:rsidRDefault="00AB3FDF" w:rsidP="00046AA7">
      <w:pPr>
        <w:pStyle w:val="af0"/>
        <w:rPr>
          <w:sz w:val="28"/>
          <w:szCs w:val="28"/>
        </w:rPr>
      </w:pPr>
    </w:p>
    <w:p w:rsidR="00AB3FDF" w:rsidRPr="00046AA7" w:rsidRDefault="00AB3FDF" w:rsidP="00046AA7">
      <w:pPr>
        <w:tabs>
          <w:tab w:val="left" w:pos="264"/>
        </w:tabs>
        <w:ind w:left="264"/>
        <w:jc w:val="both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В результате изучения дисциплины студент должен знать:</w:t>
      </w:r>
    </w:p>
    <w:p w:rsidR="00AB3FDF" w:rsidRPr="00046AA7" w:rsidRDefault="00AB3FDF" w:rsidP="00046AA7">
      <w:pPr>
        <w:rPr>
          <w:b/>
          <w:sz w:val="28"/>
          <w:szCs w:val="28"/>
        </w:rPr>
      </w:pPr>
    </w:p>
    <w:p w:rsidR="00AB3FDF" w:rsidRPr="00046AA7" w:rsidRDefault="00AB3FDF" w:rsidP="00046AA7">
      <w:pPr>
        <w:numPr>
          <w:ilvl w:val="1"/>
          <w:numId w:val="11"/>
        </w:numPr>
        <w:tabs>
          <w:tab w:val="clear" w:pos="1440"/>
          <w:tab w:val="left" w:pos="544"/>
        </w:tabs>
        <w:ind w:left="544" w:hanging="362"/>
        <w:jc w:val="both"/>
        <w:rPr>
          <w:rFonts w:eastAsia="Courier New"/>
          <w:sz w:val="28"/>
          <w:szCs w:val="28"/>
        </w:rPr>
      </w:pPr>
      <w:r w:rsidRPr="00046AA7">
        <w:rPr>
          <w:sz w:val="28"/>
          <w:szCs w:val="28"/>
        </w:rPr>
        <w:t xml:space="preserve">основы режиссуры </w:t>
      </w:r>
      <w:proofErr w:type="spellStart"/>
      <w:r w:rsidRPr="00046AA7">
        <w:rPr>
          <w:sz w:val="28"/>
          <w:szCs w:val="28"/>
        </w:rPr>
        <w:t>мультикамерной</w:t>
      </w:r>
      <w:proofErr w:type="spellEnd"/>
      <w:r w:rsidRPr="00046AA7">
        <w:rPr>
          <w:sz w:val="28"/>
          <w:szCs w:val="28"/>
        </w:rPr>
        <w:t xml:space="preserve"> съемки для </w:t>
      </w:r>
      <w:proofErr w:type="gramStart"/>
      <w:r w:rsidRPr="00046AA7">
        <w:rPr>
          <w:sz w:val="28"/>
          <w:szCs w:val="28"/>
        </w:rPr>
        <w:t>разных</w:t>
      </w:r>
      <w:proofErr w:type="gramEnd"/>
      <w:r w:rsidRPr="00046AA7">
        <w:rPr>
          <w:sz w:val="28"/>
          <w:szCs w:val="28"/>
        </w:rPr>
        <w:t xml:space="preserve"> жанровых </w:t>
      </w:r>
      <w:proofErr w:type="spellStart"/>
      <w:r w:rsidRPr="00046AA7">
        <w:rPr>
          <w:sz w:val="28"/>
          <w:szCs w:val="28"/>
        </w:rPr>
        <w:t>про-изведений</w:t>
      </w:r>
      <w:proofErr w:type="spellEnd"/>
    </w:p>
    <w:p w:rsidR="00AB3FDF" w:rsidRPr="00046AA7" w:rsidRDefault="00AB3FDF" w:rsidP="00046AA7">
      <w:pPr>
        <w:rPr>
          <w:rFonts w:eastAsia="Courier New"/>
          <w:sz w:val="28"/>
          <w:szCs w:val="28"/>
        </w:rPr>
      </w:pPr>
    </w:p>
    <w:p w:rsidR="00AB3FDF" w:rsidRPr="00046AA7" w:rsidRDefault="00AB3FDF" w:rsidP="00046AA7">
      <w:pPr>
        <w:numPr>
          <w:ilvl w:val="1"/>
          <w:numId w:val="11"/>
        </w:numPr>
        <w:tabs>
          <w:tab w:val="clear" w:pos="1440"/>
          <w:tab w:val="left" w:pos="544"/>
        </w:tabs>
        <w:ind w:left="544" w:hanging="362"/>
        <w:jc w:val="both"/>
        <w:rPr>
          <w:rFonts w:eastAsia="Courier New"/>
          <w:sz w:val="28"/>
          <w:szCs w:val="28"/>
        </w:rPr>
      </w:pPr>
      <w:r w:rsidRPr="00046AA7">
        <w:rPr>
          <w:sz w:val="28"/>
          <w:szCs w:val="28"/>
        </w:rPr>
        <w:t xml:space="preserve">ведущие принципы профессии режиссера </w:t>
      </w:r>
      <w:proofErr w:type="spellStart"/>
      <w:r w:rsidRPr="00046AA7">
        <w:rPr>
          <w:sz w:val="28"/>
          <w:szCs w:val="28"/>
        </w:rPr>
        <w:t>мультикамерной</w:t>
      </w:r>
      <w:proofErr w:type="spellEnd"/>
      <w:r w:rsidRPr="00046AA7">
        <w:rPr>
          <w:sz w:val="28"/>
          <w:szCs w:val="28"/>
        </w:rPr>
        <w:t xml:space="preserve"> съемки;</w:t>
      </w:r>
    </w:p>
    <w:p w:rsidR="00AB3FDF" w:rsidRPr="00046AA7" w:rsidRDefault="00AB3FDF" w:rsidP="00046AA7">
      <w:pPr>
        <w:rPr>
          <w:rFonts w:eastAsia="Courier New"/>
          <w:sz w:val="28"/>
          <w:szCs w:val="28"/>
        </w:rPr>
      </w:pPr>
    </w:p>
    <w:p w:rsidR="00AB3FDF" w:rsidRPr="00046AA7" w:rsidRDefault="00AB3FDF" w:rsidP="00046AA7">
      <w:pPr>
        <w:numPr>
          <w:ilvl w:val="1"/>
          <w:numId w:val="11"/>
        </w:numPr>
        <w:tabs>
          <w:tab w:val="clear" w:pos="1440"/>
          <w:tab w:val="left" w:pos="544"/>
        </w:tabs>
        <w:ind w:left="544" w:hanging="362"/>
        <w:jc w:val="both"/>
        <w:rPr>
          <w:rFonts w:eastAsia="Courier New"/>
          <w:sz w:val="28"/>
          <w:szCs w:val="28"/>
        </w:rPr>
      </w:pPr>
      <w:r w:rsidRPr="00046AA7">
        <w:rPr>
          <w:sz w:val="28"/>
          <w:szCs w:val="28"/>
        </w:rPr>
        <w:t>основные технологии профессиональной работы;</w:t>
      </w:r>
    </w:p>
    <w:p w:rsidR="00AB3FDF" w:rsidRPr="00046AA7" w:rsidRDefault="00AB3FDF" w:rsidP="00046AA7">
      <w:pPr>
        <w:rPr>
          <w:rFonts w:eastAsia="Courier New"/>
          <w:sz w:val="28"/>
          <w:szCs w:val="28"/>
        </w:rPr>
      </w:pPr>
    </w:p>
    <w:p w:rsidR="00AB3FDF" w:rsidRPr="00046AA7" w:rsidRDefault="00AB3FDF" w:rsidP="00046AA7">
      <w:pPr>
        <w:numPr>
          <w:ilvl w:val="1"/>
          <w:numId w:val="11"/>
        </w:numPr>
        <w:tabs>
          <w:tab w:val="clear" w:pos="1440"/>
          <w:tab w:val="left" w:pos="544"/>
        </w:tabs>
        <w:ind w:left="544" w:hanging="362"/>
        <w:jc w:val="both"/>
        <w:rPr>
          <w:rFonts w:eastAsia="Courier New"/>
          <w:sz w:val="28"/>
          <w:szCs w:val="28"/>
        </w:rPr>
      </w:pPr>
      <w:r w:rsidRPr="00046AA7">
        <w:rPr>
          <w:sz w:val="28"/>
          <w:szCs w:val="28"/>
        </w:rPr>
        <w:t xml:space="preserve">основы режиссуры </w:t>
      </w:r>
      <w:proofErr w:type="spellStart"/>
      <w:r w:rsidRPr="00046AA7">
        <w:rPr>
          <w:sz w:val="28"/>
          <w:szCs w:val="28"/>
        </w:rPr>
        <w:t>мультикамерной</w:t>
      </w:r>
      <w:proofErr w:type="spellEnd"/>
      <w:r w:rsidRPr="00046AA7">
        <w:rPr>
          <w:sz w:val="28"/>
          <w:szCs w:val="28"/>
        </w:rPr>
        <w:t xml:space="preserve"> съемки при взаимодействии со съемочной группой.</w:t>
      </w:r>
    </w:p>
    <w:p w:rsidR="00AB3FDF" w:rsidRPr="00046AA7" w:rsidRDefault="00AB3FDF" w:rsidP="00046AA7">
      <w:pPr>
        <w:rPr>
          <w:sz w:val="28"/>
          <w:szCs w:val="28"/>
        </w:rPr>
      </w:pPr>
    </w:p>
    <w:p w:rsidR="00AB3FDF" w:rsidRPr="00046AA7" w:rsidRDefault="00AB3FDF" w:rsidP="00046AA7">
      <w:pPr>
        <w:ind w:left="4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Уметь:</w:t>
      </w:r>
    </w:p>
    <w:p w:rsidR="00AB3FDF" w:rsidRPr="00046AA7" w:rsidRDefault="00AB3FDF" w:rsidP="00046AA7">
      <w:pPr>
        <w:rPr>
          <w:sz w:val="28"/>
          <w:szCs w:val="28"/>
        </w:rPr>
      </w:pPr>
    </w:p>
    <w:p w:rsidR="00AB3FDF" w:rsidRPr="00046AA7" w:rsidRDefault="00AB3FDF" w:rsidP="00046AA7">
      <w:pPr>
        <w:numPr>
          <w:ilvl w:val="0"/>
          <w:numId w:val="17"/>
        </w:numPr>
        <w:tabs>
          <w:tab w:val="left" w:pos="724"/>
        </w:tabs>
        <w:ind w:left="724" w:hanging="364"/>
        <w:jc w:val="both"/>
        <w:rPr>
          <w:rFonts w:eastAsia="Courier New"/>
          <w:sz w:val="28"/>
          <w:szCs w:val="28"/>
        </w:rPr>
      </w:pPr>
      <w:r w:rsidRPr="00046AA7">
        <w:rPr>
          <w:sz w:val="28"/>
          <w:szCs w:val="28"/>
        </w:rPr>
        <w:t xml:space="preserve">пользоваться </w:t>
      </w:r>
      <w:proofErr w:type="spellStart"/>
      <w:r w:rsidRPr="00046AA7">
        <w:rPr>
          <w:sz w:val="28"/>
          <w:szCs w:val="28"/>
        </w:rPr>
        <w:t>мультикамерными</w:t>
      </w:r>
      <w:proofErr w:type="spellEnd"/>
      <w:r w:rsidRPr="00046AA7">
        <w:rPr>
          <w:sz w:val="28"/>
          <w:szCs w:val="28"/>
        </w:rPr>
        <w:t xml:space="preserve"> съемками</w:t>
      </w:r>
    </w:p>
    <w:p w:rsidR="00AB3FDF" w:rsidRPr="00046AA7" w:rsidRDefault="00AB3FDF" w:rsidP="00046AA7">
      <w:pPr>
        <w:rPr>
          <w:rFonts w:eastAsia="Courier New"/>
          <w:sz w:val="28"/>
          <w:szCs w:val="28"/>
        </w:rPr>
      </w:pPr>
    </w:p>
    <w:p w:rsidR="00AB3FDF" w:rsidRPr="00046AA7" w:rsidRDefault="00AB3FDF" w:rsidP="00046AA7">
      <w:pPr>
        <w:numPr>
          <w:ilvl w:val="0"/>
          <w:numId w:val="17"/>
        </w:numPr>
        <w:tabs>
          <w:tab w:val="left" w:pos="724"/>
        </w:tabs>
        <w:ind w:left="724" w:hanging="364"/>
        <w:jc w:val="both"/>
        <w:rPr>
          <w:rFonts w:eastAsia="Courier New"/>
          <w:sz w:val="28"/>
          <w:szCs w:val="28"/>
        </w:rPr>
      </w:pPr>
      <w:r w:rsidRPr="00046AA7">
        <w:rPr>
          <w:sz w:val="28"/>
          <w:szCs w:val="28"/>
        </w:rPr>
        <w:t>создавать благоприятную психологическую атмосферу на съемочной площадке</w:t>
      </w:r>
    </w:p>
    <w:p w:rsidR="00AB3FDF" w:rsidRPr="00046AA7" w:rsidRDefault="00AB3FDF" w:rsidP="00046AA7">
      <w:pPr>
        <w:rPr>
          <w:rFonts w:eastAsia="Courier New"/>
          <w:sz w:val="28"/>
          <w:szCs w:val="28"/>
        </w:rPr>
      </w:pPr>
    </w:p>
    <w:p w:rsidR="00AB3FDF" w:rsidRPr="00046AA7" w:rsidRDefault="00AB3FDF" w:rsidP="00046AA7">
      <w:pPr>
        <w:numPr>
          <w:ilvl w:val="0"/>
          <w:numId w:val="17"/>
        </w:numPr>
        <w:tabs>
          <w:tab w:val="left" w:pos="724"/>
        </w:tabs>
        <w:ind w:left="724" w:hanging="364"/>
        <w:jc w:val="both"/>
        <w:rPr>
          <w:rFonts w:eastAsia="Courier New"/>
          <w:sz w:val="28"/>
          <w:szCs w:val="28"/>
        </w:rPr>
      </w:pPr>
      <w:r w:rsidRPr="00046AA7">
        <w:rPr>
          <w:sz w:val="28"/>
          <w:szCs w:val="28"/>
        </w:rPr>
        <w:t>проектировать содержание профессиональных навыков на разных ступенях;</w:t>
      </w:r>
    </w:p>
    <w:p w:rsidR="00AB3FDF" w:rsidRPr="00046AA7" w:rsidRDefault="00AB3FDF" w:rsidP="00046AA7">
      <w:pPr>
        <w:rPr>
          <w:rFonts w:eastAsia="Courier New"/>
          <w:sz w:val="28"/>
          <w:szCs w:val="28"/>
        </w:rPr>
      </w:pPr>
    </w:p>
    <w:p w:rsidR="00AB3FDF" w:rsidRPr="00046AA7" w:rsidRDefault="00AB3FDF" w:rsidP="00046AA7">
      <w:pPr>
        <w:numPr>
          <w:ilvl w:val="0"/>
          <w:numId w:val="17"/>
        </w:numPr>
        <w:tabs>
          <w:tab w:val="left" w:pos="724"/>
        </w:tabs>
        <w:ind w:left="724" w:right="20" w:hanging="364"/>
        <w:jc w:val="both"/>
        <w:rPr>
          <w:rFonts w:eastAsia="Courier New"/>
          <w:sz w:val="28"/>
          <w:szCs w:val="28"/>
        </w:rPr>
        <w:sectPr w:rsidR="00AB3FDF" w:rsidRPr="00046AA7">
          <w:pgSz w:w="11900" w:h="16840"/>
          <w:pgMar w:top="537" w:right="560" w:bottom="744" w:left="2136" w:header="0" w:footer="0" w:gutter="0"/>
          <w:cols w:space="0" w:equalWidth="0">
            <w:col w:w="9204"/>
          </w:cols>
          <w:docGrid w:linePitch="360"/>
        </w:sectPr>
      </w:pPr>
      <w:r w:rsidRPr="00046AA7">
        <w:rPr>
          <w:sz w:val="28"/>
          <w:szCs w:val="28"/>
        </w:rPr>
        <w:t xml:space="preserve">профессионально осуществлять выбор техники и технологий при </w:t>
      </w:r>
      <w:proofErr w:type="spellStart"/>
      <w:proofErr w:type="gramStart"/>
      <w:r w:rsidRPr="00046AA7">
        <w:rPr>
          <w:sz w:val="28"/>
          <w:szCs w:val="28"/>
        </w:rPr>
        <w:t>ра-боте</w:t>
      </w:r>
      <w:proofErr w:type="spellEnd"/>
      <w:proofErr w:type="gramEnd"/>
      <w:r w:rsidRPr="00046AA7">
        <w:rPr>
          <w:sz w:val="28"/>
          <w:szCs w:val="28"/>
        </w:rPr>
        <w:t xml:space="preserve"> на съемочной пло</w:t>
      </w:r>
      <w:r w:rsidR="002C3A92">
        <w:rPr>
          <w:sz w:val="28"/>
          <w:szCs w:val="28"/>
        </w:rPr>
        <w:t>щадке или в студиях телевидения</w:t>
      </w:r>
    </w:p>
    <w:p w:rsidR="00AB3FDF" w:rsidRPr="00046AA7" w:rsidRDefault="00AB3FDF" w:rsidP="00046AA7">
      <w:pPr>
        <w:rPr>
          <w:sz w:val="28"/>
          <w:szCs w:val="28"/>
        </w:rPr>
      </w:pPr>
      <w:r w:rsidRPr="00046AA7">
        <w:rPr>
          <w:b/>
          <w:sz w:val="28"/>
          <w:szCs w:val="28"/>
        </w:rPr>
        <w:lastRenderedPageBreak/>
        <w:t>Владет</w:t>
      </w:r>
      <w:proofErr w:type="gramStart"/>
      <w:r w:rsidRPr="00046AA7">
        <w:rPr>
          <w:b/>
          <w:sz w:val="28"/>
          <w:szCs w:val="28"/>
        </w:rPr>
        <w:t>ь</w:t>
      </w:r>
      <w:bookmarkStart w:id="5" w:name="page6"/>
      <w:bookmarkEnd w:id="5"/>
      <w:r w:rsidRPr="00046AA7">
        <w:rPr>
          <w:sz w:val="28"/>
          <w:szCs w:val="28"/>
        </w:rPr>
        <w:t>-</w:t>
      </w:r>
      <w:proofErr w:type="gramEnd"/>
      <w:r w:rsidRPr="00046AA7">
        <w:rPr>
          <w:sz w:val="28"/>
          <w:szCs w:val="28"/>
        </w:rPr>
        <w:t xml:space="preserve"> основами режиссуры </w:t>
      </w:r>
      <w:proofErr w:type="spellStart"/>
      <w:r w:rsidRPr="00046AA7">
        <w:rPr>
          <w:sz w:val="28"/>
          <w:szCs w:val="28"/>
        </w:rPr>
        <w:t>мультикамерной</w:t>
      </w:r>
      <w:proofErr w:type="spellEnd"/>
      <w:r w:rsidRPr="00046AA7">
        <w:rPr>
          <w:sz w:val="28"/>
          <w:szCs w:val="28"/>
        </w:rPr>
        <w:t xml:space="preserve"> съемки, изученными в ходе</w:t>
      </w:r>
    </w:p>
    <w:p w:rsidR="00AB3FDF" w:rsidRPr="00046AA7" w:rsidRDefault="00AB3FDF" w:rsidP="00046AA7">
      <w:pPr>
        <w:rPr>
          <w:sz w:val="28"/>
          <w:szCs w:val="28"/>
        </w:rPr>
      </w:pPr>
    </w:p>
    <w:p w:rsidR="00AB3FDF" w:rsidRPr="00046AA7" w:rsidRDefault="00AB3FDF" w:rsidP="00046AA7">
      <w:pPr>
        <w:ind w:left="1540"/>
        <w:rPr>
          <w:sz w:val="28"/>
          <w:szCs w:val="28"/>
        </w:rPr>
      </w:pPr>
      <w:r w:rsidRPr="00046AA7">
        <w:rPr>
          <w:sz w:val="28"/>
          <w:szCs w:val="28"/>
        </w:rPr>
        <w:t>обучения дисциплине</w:t>
      </w:r>
    </w:p>
    <w:p w:rsidR="00AB3FDF" w:rsidRPr="00046AA7" w:rsidRDefault="00AB3FDF" w:rsidP="00046AA7">
      <w:pPr>
        <w:rPr>
          <w:sz w:val="28"/>
          <w:szCs w:val="28"/>
        </w:rPr>
      </w:pPr>
    </w:p>
    <w:p w:rsidR="00AB3FDF" w:rsidRPr="00046AA7" w:rsidRDefault="00AB3FDF" w:rsidP="00046AA7">
      <w:pPr>
        <w:numPr>
          <w:ilvl w:val="1"/>
          <w:numId w:val="18"/>
        </w:numPr>
        <w:tabs>
          <w:tab w:val="left" w:pos="1420"/>
        </w:tabs>
        <w:ind w:left="1420" w:hanging="171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правилами техники безопасности.</w:t>
      </w:r>
    </w:p>
    <w:p w:rsidR="00AB3FDF" w:rsidRPr="00046AA7" w:rsidRDefault="00AB3FDF" w:rsidP="00046AA7">
      <w:pPr>
        <w:tabs>
          <w:tab w:val="left" w:pos="1420"/>
        </w:tabs>
        <w:jc w:val="both"/>
        <w:rPr>
          <w:sz w:val="28"/>
          <w:szCs w:val="28"/>
        </w:rPr>
      </w:pPr>
    </w:p>
    <w:tbl>
      <w:tblPr>
        <w:tblStyle w:val="af8"/>
        <w:tblW w:w="9131" w:type="dxa"/>
        <w:tblLook w:val="04A0"/>
      </w:tblPr>
      <w:tblGrid>
        <w:gridCol w:w="1903"/>
        <w:gridCol w:w="1456"/>
        <w:gridCol w:w="2038"/>
        <w:gridCol w:w="1778"/>
        <w:gridCol w:w="1956"/>
      </w:tblGrid>
      <w:tr w:rsidR="00AB3FDF" w:rsidRPr="002C3A92" w:rsidTr="00D46B59">
        <w:trPr>
          <w:trHeight w:val="1492"/>
        </w:trPr>
        <w:tc>
          <w:tcPr>
            <w:tcW w:w="1809" w:type="dxa"/>
            <w:vMerge w:val="restart"/>
          </w:tcPr>
          <w:p w:rsidR="00AB3FDF" w:rsidRPr="002C3A92" w:rsidRDefault="00AB3FDF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 xml:space="preserve">Вид учебной работы </w:t>
            </w:r>
          </w:p>
          <w:p w:rsidR="00AB3FDF" w:rsidRPr="002C3A92" w:rsidRDefault="00AB3FDF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B3FDF" w:rsidRPr="002C3A92" w:rsidRDefault="00AB3FDF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 xml:space="preserve">Зачетные единицы </w:t>
            </w:r>
          </w:p>
          <w:p w:rsidR="00AB3FDF" w:rsidRPr="002C3A92" w:rsidRDefault="00AB3FDF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</w:tcPr>
          <w:p w:rsidR="00AB3FDF" w:rsidRPr="002C3A92" w:rsidRDefault="00AB3FDF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 xml:space="preserve">Количество академических часов </w:t>
            </w:r>
          </w:p>
          <w:p w:rsidR="00AB3FDF" w:rsidRPr="002C3A92" w:rsidRDefault="00AB3FDF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39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B3FDF" w:rsidRPr="002C3A92" w:rsidRDefault="00AB3FDF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 xml:space="preserve">Формы контроля (по семестрам) </w:t>
            </w:r>
          </w:p>
        </w:tc>
      </w:tr>
      <w:tr w:rsidR="00AB3FDF" w:rsidRPr="002C3A92" w:rsidTr="00D46B59">
        <w:trPr>
          <w:trHeight w:val="402"/>
        </w:trPr>
        <w:tc>
          <w:tcPr>
            <w:tcW w:w="1809" w:type="dxa"/>
            <w:vMerge/>
          </w:tcPr>
          <w:p w:rsidR="00AB3FDF" w:rsidRPr="002C3A92" w:rsidRDefault="00AB3FDF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B3FDF" w:rsidRPr="002C3A92" w:rsidRDefault="00AB3FDF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AB3FDF" w:rsidRPr="002C3A92" w:rsidRDefault="00AB3FDF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</w:tcPr>
          <w:p w:rsidR="00AB3FDF" w:rsidRPr="002C3A92" w:rsidRDefault="00AB3FDF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зачет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FDF" w:rsidRPr="002C3A92" w:rsidRDefault="00AB3FDF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экзамен</w:t>
            </w:r>
          </w:p>
        </w:tc>
      </w:tr>
      <w:tr w:rsidR="00AB3FDF" w:rsidRPr="002C3A92" w:rsidTr="00D46B59">
        <w:tc>
          <w:tcPr>
            <w:tcW w:w="1809" w:type="dxa"/>
            <w:tcBorders>
              <w:top w:val="nil"/>
            </w:tcBorders>
          </w:tcPr>
          <w:p w:rsidR="00AB3FDF" w:rsidRPr="002C3A92" w:rsidRDefault="00AB3FDF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Общая трудоемкость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AB3FDF" w:rsidRPr="002C3A92" w:rsidRDefault="00AB3FDF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3</w:t>
            </w:r>
          </w:p>
        </w:tc>
        <w:tc>
          <w:tcPr>
            <w:tcW w:w="1910" w:type="dxa"/>
            <w:tcBorders>
              <w:top w:val="nil"/>
            </w:tcBorders>
          </w:tcPr>
          <w:p w:rsidR="00AB3FDF" w:rsidRPr="002C3A92" w:rsidRDefault="00AB3FDF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108</w:t>
            </w:r>
          </w:p>
        </w:tc>
        <w:tc>
          <w:tcPr>
            <w:tcW w:w="1917" w:type="dxa"/>
            <w:tcBorders>
              <w:top w:val="nil"/>
              <w:right w:val="single" w:sz="4" w:space="0" w:color="auto"/>
            </w:tcBorders>
          </w:tcPr>
          <w:p w:rsidR="00AB3FDF" w:rsidRPr="002C3A92" w:rsidRDefault="00AB3FDF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4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3FDF" w:rsidRPr="002C3A92" w:rsidRDefault="00AB3FDF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</w:tr>
      <w:tr w:rsidR="00AB3FDF" w:rsidRPr="00046AA7" w:rsidTr="00D46B59">
        <w:tc>
          <w:tcPr>
            <w:tcW w:w="1809" w:type="dxa"/>
          </w:tcPr>
          <w:p w:rsidR="00AB3FDF" w:rsidRPr="002C3A92" w:rsidRDefault="00AB3FDF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Аудиторные занятия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AB3FDF" w:rsidRPr="002C3A92" w:rsidRDefault="00AB3FDF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AB3FDF" w:rsidRPr="002C3A92" w:rsidRDefault="00AB3FDF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70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AB3FDF" w:rsidRPr="002C3A92" w:rsidRDefault="00AB3FDF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AB3FDF" w:rsidRPr="002C3A92" w:rsidRDefault="00AB3FDF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</w:tr>
    </w:tbl>
    <w:p w:rsidR="00AB3FDF" w:rsidRPr="00046AA7" w:rsidRDefault="00AB3FDF" w:rsidP="00046AA7">
      <w:pPr>
        <w:pStyle w:val="af0"/>
        <w:tabs>
          <w:tab w:val="clear" w:pos="780"/>
        </w:tabs>
        <w:ind w:left="820"/>
        <w:rPr>
          <w:b/>
          <w:sz w:val="28"/>
          <w:szCs w:val="28"/>
        </w:rPr>
      </w:pPr>
    </w:p>
    <w:p w:rsidR="00AB3FDF" w:rsidRPr="00046AA7" w:rsidRDefault="00AB3FDF" w:rsidP="00046AA7">
      <w:pPr>
        <w:pStyle w:val="af0"/>
        <w:tabs>
          <w:tab w:val="clear" w:pos="780"/>
        </w:tabs>
        <w:ind w:left="820"/>
        <w:rPr>
          <w:b/>
          <w:sz w:val="28"/>
          <w:szCs w:val="28"/>
        </w:rPr>
      </w:pPr>
    </w:p>
    <w:p w:rsidR="00AB3FDF" w:rsidRPr="00046AA7" w:rsidRDefault="00AB3FDF" w:rsidP="00046AA7">
      <w:pPr>
        <w:ind w:left="2220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ПЦ. В.В. 04. Национальная драматургия</w:t>
      </w:r>
    </w:p>
    <w:p w:rsidR="00AB3FDF" w:rsidRPr="00046AA7" w:rsidRDefault="00AB3FDF" w:rsidP="00046AA7">
      <w:pPr>
        <w:ind w:left="2220"/>
        <w:rPr>
          <w:b/>
          <w:sz w:val="28"/>
          <w:szCs w:val="28"/>
        </w:rPr>
      </w:pPr>
    </w:p>
    <w:p w:rsidR="00AB3FDF" w:rsidRPr="00046AA7" w:rsidRDefault="00AB3FDF" w:rsidP="00046AA7">
      <w:pPr>
        <w:ind w:left="2721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1 .Цели освоения дисциплины</w:t>
      </w:r>
    </w:p>
    <w:p w:rsidR="00AB3FDF" w:rsidRPr="00046AA7" w:rsidRDefault="00AB3FDF" w:rsidP="00046AA7">
      <w:pPr>
        <w:rPr>
          <w:sz w:val="28"/>
          <w:szCs w:val="28"/>
        </w:rPr>
      </w:pPr>
    </w:p>
    <w:p w:rsidR="00AB3FDF" w:rsidRPr="00046AA7" w:rsidRDefault="00AB3FDF" w:rsidP="00046AA7">
      <w:pPr>
        <w:numPr>
          <w:ilvl w:val="0"/>
          <w:numId w:val="15"/>
        </w:numPr>
        <w:tabs>
          <w:tab w:val="left" w:pos="501"/>
        </w:tabs>
        <w:ind w:left="501" w:hanging="501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лекционных  </w:t>
      </w:r>
      <w:proofErr w:type="gramStart"/>
      <w:r w:rsidRPr="00046AA7">
        <w:rPr>
          <w:sz w:val="28"/>
          <w:szCs w:val="28"/>
        </w:rPr>
        <w:t>занятиях</w:t>
      </w:r>
      <w:proofErr w:type="gramEnd"/>
      <w:r w:rsidRPr="00046AA7">
        <w:rPr>
          <w:sz w:val="28"/>
          <w:szCs w:val="28"/>
        </w:rPr>
        <w:t>,  проводимых  в  течение  всего  курса,</w:t>
      </w:r>
    </w:p>
    <w:p w:rsidR="00AB3FDF" w:rsidRPr="00046AA7" w:rsidRDefault="00AB3FDF" w:rsidP="00046AA7">
      <w:pPr>
        <w:rPr>
          <w:sz w:val="28"/>
          <w:szCs w:val="28"/>
        </w:rPr>
      </w:pPr>
    </w:p>
    <w:p w:rsidR="00AB3FDF" w:rsidRPr="00046AA7" w:rsidRDefault="00AB3FDF" w:rsidP="00046AA7">
      <w:pPr>
        <w:ind w:left="1" w:right="20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сосредоточено последовательное изложение коренных проблем теории и истории национальной драматургии на уровне, достигнутом современной наукой. Содержание этих лекций составляет </w:t>
      </w:r>
      <w:proofErr w:type="gramStart"/>
      <w:r w:rsidRPr="00046AA7">
        <w:rPr>
          <w:sz w:val="28"/>
          <w:szCs w:val="28"/>
        </w:rPr>
        <w:t>важную</w:t>
      </w:r>
      <w:proofErr w:type="gramEnd"/>
      <w:r w:rsidRPr="00046AA7">
        <w:rPr>
          <w:sz w:val="28"/>
          <w:szCs w:val="28"/>
        </w:rPr>
        <w:t xml:space="preserve"> </w:t>
      </w:r>
      <w:proofErr w:type="spellStart"/>
      <w:r w:rsidRPr="00046AA7">
        <w:rPr>
          <w:sz w:val="28"/>
          <w:szCs w:val="28"/>
        </w:rPr>
        <w:t>историко</w:t>
      </w:r>
      <w:proofErr w:type="spellEnd"/>
      <w:r w:rsidRPr="00046AA7">
        <w:rPr>
          <w:sz w:val="28"/>
          <w:szCs w:val="28"/>
        </w:rPr>
        <w:t>-</w:t>
      </w:r>
    </w:p>
    <w:p w:rsidR="00AB3FDF" w:rsidRPr="00046AA7" w:rsidRDefault="00AB3FDF" w:rsidP="00046AA7">
      <w:pPr>
        <w:rPr>
          <w:sz w:val="28"/>
          <w:szCs w:val="28"/>
        </w:rPr>
      </w:pPr>
    </w:p>
    <w:p w:rsidR="00AB3FDF" w:rsidRPr="00046AA7" w:rsidRDefault="00AB3FDF" w:rsidP="00046AA7">
      <w:pPr>
        <w:ind w:left="1" w:right="20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теоретическую часть курса. Для анализа полезно использование произведения мировой классики: Эсхила, </w:t>
      </w:r>
      <w:proofErr w:type="spellStart"/>
      <w:r w:rsidRPr="00046AA7">
        <w:rPr>
          <w:sz w:val="28"/>
          <w:szCs w:val="28"/>
        </w:rPr>
        <w:t>Софокла</w:t>
      </w:r>
      <w:proofErr w:type="spellEnd"/>
      <w:r w:rsidRPr="00046AA7">
        <w:rPr>
          <w:sz w:val="28"/>
          <w:szCs w:val="28"/>
        </w:rPr>
        <w:t>, Еврипида, Шекспира,</w:t>
      </w:r>
    </w:p>
    <w:p w:rsidR="00AB3FDF" w:rsidRPr="00046AA7" w:rsidRDefault="00AB3FDF" w:rsidP="00046AA7">
      <w:pPr>
        <w:rPr>
          <w:sz w:val="28"/>
          <w:szCs w:val="28"/>
        </w:rPr>
      </w:pPr>
    </w:p>
    <w:p w:rsidR="00AB3FDF" w:rsidRPr="00046AA7" w:rsidRDefault="00AB3FDF" w:rsidP="00046AA7">
      <w:pPr>
        <w:ind w:left="1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Мольера, Островского, Гоголя, как лучших образцов современной драматургии. Рефераты, семинары по учебной программе являются самым эффективным средством для выявления уровня знаний обучающегося.</w:t>
      </w:r>
    </w:p>
    <w:p w:rsidR="00AB3FDF" w:rsidRPr="00046AA7" w:rsidRDefault="00AB3FDF" w:rsidP="00046AA7">
      <w:pPr>
        <w:rPr>
          <w:sz w:val="28"/>
          <w:szCs w:val="28"/>
        </w:rPr>
      </w:pPr>
    </w:p>
    <w:p w:rsidR="00AB3FDF" w:rsidRPr="00046AA7" w:rsidRDefault="00AB3FDF" w:rsidP="00046AA7">
      <w:pPr>
        <w:pStyle w:val="af0"/>
        <w:tabs>
          <w:tab w:val="clear" w:pos="780"/>
        </w:tabs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2. Требования к результатам освоения дисциплины</w:t>
      </w:r>
    </w:p>
    <w:p w:rsidR="00AB3FDF" w:rsidRPr="00046AA7" w:rsidRDefault="00AB3FDF" w:rsidP="00046AA7">
      <w:pPr>
        <w:pStyle w:val="af0"/>
        <w:tabs>
          <w:tab w:val="clear" w:pos="780"/>
        </w:tabs>
        <w:rPr>
          <w:sz w:val="28"/>
          <w:szCs w:val="28"/>
        </w:rPr>
      </w:pPr>
    </w:p>
    <w:p w:rsidR="00AB3FDF" w:rsidRPr="00046AA7" w:rsidRDefault="00AB3FDF" w:rsidP="00046AA7">
      <w:pPr>
        <w:pStyle w:val="af0"/>
        <w:tabs>
          <w:tab w:val="clear" w:pos="780"/>
          <w:tab w:val="left" w:pos="264"/>
        </w:tabs>
        <w:jc w:val="both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В результате изучения дисциплины студент должен знать:</w:t>
      </w:r>
    </w:p>
    <w:p w:rsidR="00AB3FDF" w:rsidRPr="00046AA7" w:rsidRDefault="00AB3FDF" w:rsidP="00046AA7">
      <w:pPr>
        <w:pStyle w:val="af0"/>
        <w:tabs>
          <w:tab w:val="clear" w:pos="780"/>
        </w:tabs>
        <w:rPr>
          <w:b/>
          <w:sz w:val="28"/>
          <w:szCs w:val="28"/>
        </w:rPr>
      </w:pPr>
    </w:p>
    <w:p w:rsidR="00AB3FDF" w:rsidRPr="00046AA7" w:rsidRDefault="00AB3FDF" w:rsidP="00046AA7">
      <w:pPr>
        <w:pStyle w:val="af0"/>
        <w:tabs>
          <w:tab w:val="clear" w:pos="780"/>
        </w:tabs>
        <w:ind w:right="20"/>
        <w:jc w:val="both"/>
        <w:rPr>
          <w:sz w:val="28"/>
          <w:szCs w:val="28"/>
        </w:rPr>
      </w:pPr>
      <w:r w:rsidRPr="00046AA7">
        <w:rPr>
          <w:b/>
          <w:sz w:val="28"/>
          <w:szCs w:val="28"/>
        </w:rPr>
        <w:t xml:space="preserve">Знать: </w:t>
      </w:r>
      <w:r w:rsidRPr="00046AA7">
        <w:rPr>
          <w:sz w:val="28"/>
          <w:szCs w:val="28"/>
        </w:rPr>
        <w:t>понятийно-категориальный аппарат теории драматургии,</w:t>
      </w:r>
      <w:r w:rsidRPr="00046AA7">
        <w:rPr>
          <w:b/>
          <w:sz w:val="28"/>
          <w:szCs w:val="28"/>
        </w:rPr>
        <w:t xml:space="preserve"> </w:t>
      </w:r>
      <w:r w:rsidRPr="00046AA7">
        <w:rPr>
          <w:sz w:val="28"/>
          <w:szCs w:val="28"/>
        </w:rPr>
        <w:t>законы</w:t>
      </w:r>
      <w:r w:rsidRPr="00046AA7">
        <w:rPr>
          <w:b/>
          <w:sz w:val="28"/>
          <w:szCs w:val="28"/>
        </w:rPr>
        <w:t xml:space="preserve"> </w:t>
      </w:r>
      <w:r w:rsidRPr="00046AA7">
        <w:rPr>
          <w:sz w:val="28"/>
          <w:szCs w:val="28"/>
        </w:rPr>
        <w:t xml:space="preserve">драматургии, логику их функционирования, специфику произведения драматургии как особого вида литературного </w:t>
      </w:r>
      <w:r w:rsidRPr="00046AA7">
        <w:rPr>
          <w:sz w:val="28"/>
          <w:szCs w:val="28"/>
        </w:rPr>
        <w:lastRenderedPageBreak/>
        <w:t>произведения, технологию создания произведения драматургии, особенности современного искусства и его технологии</w:t>
      </w:r>
    </w:p>
    <w:p w:rsidR="00AB3FDF" w:rsidRPr="00046AA7" w:rsidRDefault="00AB3FDF" w:rsidP="00046AA7">
      <w:pPr>
        <w:pStyle w:val="af0"/>
        <w:numPr>
          <w:ilvl w:val="0"/>
          <w:numId w:val="16"/>
        </w:numPr>
        <w:rPr>
          <w:sz w:val="28"/>
          <w:szCs w:val="28"/>
        </w:rPr>
      </w:pPr>
    </w:p>
    <w:p w:rsidR="00AB3FDF" w:rsidRPr="00046AA7" w:rsidRDefault="00AB3FDF" w:rsidP="00046AA7">
      <w:pPr>
        <w:pStyle w:val="af0"/>
        <w:tabs>
          <w:tab w:val="clear" w:pos="780"/>
        </w:tabs>
        <w:jc w:val="both"/>
        <w:rPr>
          <w:sz w:val="28"/>
          <w:szCs w:val="28"/>
        </w:rPr>
      </w:pPr>
      <w:r w:rsidRPr="00046AA7">
        <w:rPr>
          <w:b/>
          <w:sz w:val="28"/>
          <w:szCs w:val="28"/>
        </w:rPr>
        <w:t xml:space="preserve">Уметь: </w:t>
      </w:r>
      <w:r w:rsidRPr="00046AA7">
        <w:rPr>
          <w:sz w:val="28"/>
          <w:szCs w:val="28"/>
        </w:rPr>
        <w:t>анализировать произведение драматургии,</w:t>
      </w:r>
      <w:r w:rsidRPr="00046AA7">
        <w:rPr>
          <w:b/>
          <w:sz w:val="28"/>
          <w:szCs w:val="28"/>
        </w:rPr>
        <w:t xml:space="preserve"> </w:t>
      </w:r>
      <w:r w:rsidRPr="00046AA7">
        <w:rPr>
          <w:sz w:val="28"/>
          <w:szCs w:val="28"/>
        </w:rPr>
        <w:t>аргументировать свою</w:t>
      </w:r>
      <w:r w:rsidRPr="00046AA7">
        <w:rPr>
          <w:b/>
          <w:sz w:val="28"/>
          <w:szCs w:val="28"/>
        </w:rPr>
        <w:t xml:space="preserve"> </w:t>
      </w:r>
      <w:r w:rsidRPr="00046AA7">
        <w:rPr>
          <w:sz w:val="28"/>
          <w:szCs w:val="28"/>
        </w:rPr>
        <w:t>точку зрения на произведение драматургии.</w:t>
      </w:r>
    </w:p>
    <w:p w:rsidR="00AB3FDF" w:rsidRPr="00046AA7" w:rsidRDefault="00AB3FDF" w:rsidP="00046AA7">
      <w:pPr>
        <w:pStyle w:val="af0"/>
        <w:numPr>
          <w:ilvl w:val="0"/>
          <w:numId w:val="16"/>
        </w:numPr>
        <w:rPr>
          <w:sz w:val="28"/>
          <w:szCs w:val="28"/>
        </w:rPr>
      </w:pPr>
    </w:p>
    <w:p w:rsidR="00AB3FDF" w:rsidRPr="00046AA7" w:rsidRDefault="00AB3FDF" w:rsidP="00046AA7">
      <w:pPr>
        <w:pStyle w:val="af0"/>
        <w:tabs>
          <w:tab w:val="clear" w:pos="780"/>
        </w:tabs>
        <w:ind w:right="20"/>
        <w:jc w:val="both"/>
        <w:rPr>
          <w:sz w:val="28"/>
          <w:szCs w:val="28"/>
        </w:rPr>
      </w:pPr>
      <w:r w:rsidRPr="00046AA7">
        <w:rPr>
          <w:b/>
          <w:sz w:val="28"/>
          <w:szCs w:val="28"/>
        </w:rPr>
        <w:t xml:space="preserve">Владеть: </w:t>
      </w:r>
      <w:r w:rsidRPr="00046AA7">
        <w:rPr>
          <w:sz w:val="28"/>
          <w:szCs w:val="28"/>
        </w:rPr>
        <w:t>навыками научного и критического анализа произведения</w:t>
      </w:r>
      <w:r w:rsidRPr="00046AA7">
        <w:rPr>
          <w:b/>
          <w:sz w:val="28"/>
          <w:szCs w:val="28"/>
        </w:rPr>
        <w:t xml:space="preserve"> </w:t>
      </w:r>
      <w:r w:rsidRPr="00046AA7">
        <w:rPr>
          <w:sz w:val="28"/>
          <w:szCs w:val="28"/>
        </w:rPr>
        <w:t>драматургии.</w:t>
      </w:r>
    </w:p>
    <w:p w:rsidR="00AB3FDF" w:rsidRPr="00046AA7" w:rsidRDefault="00AB3FDF" w:rsidP="00046AA7">
      <w:pPr>
        <w:ind w:left="2220"/>
        <w:jc w:val="both"/>
        <w:rPr>
          <w:b/>
          <w:sz w:val="28"/>
          <w:szCs w:val="28"/>
        </w:rPr>
      </w:pPr>
    </w:p>
    <w:tbl>
      <w:tblPr>
        <w:tblStyle w:val="af8"/>
        <w:tblW w:w="9131" w:type="dxa"/>
        <w:tblLook w:val="04A0"/>
      </w:tblPr>
      <w:tblGrid>
        <w:gridCol w:w="1903"/>
        <w:gridCol w:w="1456"/>
        <w:gridCol w:w="2038"/>
        <w:gridCol w:w="1778"/>
        <w:gridCol w:w="1956"/>
      </w:tblGrid>
      <w:tr w:rsidR="00AB3FDF" w:rsidRPr="002C3A92" w:rsidTr="00D46B59">
        <w:trPr>
          <w:trHeight w:val="1492"/>
        </w:trPr>
        <w:tc>
          <w:tcPr>
            <w:tcW w:w="1809" w:type="dxa"/>
            <w:vMerge w:val="restart"/>
          </w:tcPr>
          <w:p w:rsidR="00AB3FDF" w:rsidRPr="002C3A92" w:rsidRDefault="00AB3FDF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 xml:space="preserve">Вид учебной работы </w:t>
            </w:r>
          </w:p>
          <w:p w:rsidR="00AB3FDF" w:rsidRPr="002C3A92" w:rsidRDefault="00AB3FDF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B3FDF" w:rsidRPr="002C3A92" w:rsidRDefault="00AB3FDF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 xml:space="preserve">Зачетные единицы </w:t>
            </w:r>
          </w:p>
          <w:p w:rsidR="00AB3FDF" w:rsidRPr="002C3A92" w:rsidRDefault="00AB3FDF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</w:tcPr>
          <w:p w:rsidR="00AB3FDF" w:rsidRPr="002C3A92" w:rsidRDefault="00AB3FDF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 xml:space="preserve">Количество академических часов </w:t>
            </w:r>
          </w:p>
          <w:p w:rsidR="00AB3FDF" w:rsidRPr="002C3A92" w:rsidRDefault="00AB3FDF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39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B3FDF" w:rsidRPr="002C3A92" w:rsidRDefault="00AB3FDF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 xml:space="preserve">Формы контроля (по семестрам) </w:t>
            </w:r>
          </w:p>
        </w:tc>
      </w:tr>
      <w:tr w:rsidR="00AB3FDF" w:rsidRPr="002C3A92" w:rsidTr="00D46B59">
        <w:trPr>
          <w:trHeight w:val="402"/>
        </w:trPr>
        <w:tc>
          <w:tcPr>
            <w:tcW w:w="1809" w:type="dxa"/>
            <w:vMerge/>
          </w:tcPr>
          <w:p w:rsidR="00AB3FDF" w:rsidRPr="002C3A92" w:rsidRDefault="00AB3FDF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B3FDF" w:rsidRPr="002C3A92" w:rsidRDefault="00AB3FDF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AB3FDF" w:rsidRPr="002C3A92" w:rsidRDefault="00AB3FDF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</w:tcPr>
          <w:p w:rsidR="00AB3FDF" w:rsidRPr="002C3A92" w:rsidRDefault="00AB3FDF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зачет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FDF" w:rsidRPr="002C3A92" w:rsidRDefault="00AB3FDF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экзамен</w:t>
            </w:r>
          </w:p>
        </w:tc>
      </w:tr>
      <w:tr w:rsidR="00AB3FDF" w:rsidRPr="002C3A92" w:rsidTr="00D46B59">
        <w:tc>
          <w:tcPr>
            <w:tcW w:w="1809" w:type="dxa"/>
            <w:tcBorders>
              <w:top w:val="nil"/>
            </w:tcBorders>
          </w:tcPr>
          <w:p w:rsidR="00AB3FDF" w:rsidRPr="002C3A92" w:rsidRDefault="00AB3FDF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Общая трудоемкость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AB3FDF" w:rsidRPr="002C3A92" w:rsidRDefault="00AB3FDF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nil"/>
            </w:tcBorders>
          </w:tcPr>
          <w:p w:rsidR="00AB3FDF" w:rsidRPr="002C3A92" w:rsidRDefault="00AB3FDF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36</w:t>
            </w:r>
          </w:p>
        </w:tc>
        <w:tc>
          <w:tcPr>
            <w:tcW w:w="1917" w:type="dxa"/>
            <w:tcBorders>
              <w:top w:val="nil"/>
              <w:right w:val="single" w:sz="4" w:space="0" w:color="auto"/>
            </w:tcBorders>
          </w:tcPr>
          <w:p w:rsidR="00AB3FDF" w:rsidRPr="002C3A92" w:rsidRDefault="00AB3FDF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8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3FDF" w:rsidRPr="002C3A92" w:rsidRDefault="00AB3FDF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</w:tr>
      <w:tr w:rsidR="00AB3FDF" w:rsidRPr="00046AA7" w:rsidTr="00D46B59">
        <w:tc>
          <w:tcPr>
            <w:tcW w:w="1809" w:type="dxa"/>
          </w:tcPr>
          <w:p w:rsidR="00AB3FDF" w:rsidRPr="002C3A92" w:rsidRDefault="00AB3FDF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Аудиторные занятия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AB3FDF" w:rsidRPr="002C3A92" w:rsidRDefault="00AB3FDF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AB3FDF" w:rsidRPr="002C3A92" w:rsidRDefault="00AB3FDF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34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AB3FDF" w:rsidRPr="002C3A92" w:rsidRDefault="00AB3FDF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AB3FDF" w:rsidRPr="002C3A92" w:rsidRDefault="00AB3FDF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</w:tr>
    </w:tbl>
    <w:p w:rsidR="00AB3FDF" w:rsidRPr="00046AA7" w:rsidRDefault="00AB3FDF" w:rsidP="00046AA7">
      <w:pPr>
        <w:pStyle w:val="af0"/>
        <w:tabs>
          <w:tab w:val="clear" w:pos="780"/>
        </w:tabs>
        <w:ind w:left="820"/>
        <w:rPr>
          <w:b/>
          <w:sz w:val="28"/>
          <w:szCs w:val="28"/>
        </w:rPr>
      </w:pPr>
    </w:p>
    <w:p w:rsidR="00D74874" w:rsidRPr="00046AA7" w:rsidRDefault="00D74874" w:rsidP="00046AA7">
      <w:pPr>
        <w:pStyle w:val="af0"/>
        <w:tabs>
          <w:tab w:val="clear" w:pos="780"/>
        </w:tabs>
        <w:ind w:left="820"/>
        <w:rPr>
          <w:b/>
          <w:sz w:val="28"/>
          <w:szCs w:val="28"/>
        </w:rPr>
      </w:pPr>
    </w:p>
    <w:p w:rsidR="00D74874" w:rsidRPr="00046AA7" w:rsidRDefault="00D74874" w:rsidP="00046AA7">
      <w:pPr>
        <w:pStyle w:val="af0"/>
        <w:tabs>
          <w:tab w:val="clear" w:pos="780"/>
        </w:tabs>
        <w:ind w:left="820"/>
        <w:jc w:val="center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ИТМХК. В.В.01. Мультипликация</w:t>
      </w:r>
    </w:p>
    <w:p w:rsidR="00D74874" w:rsidRPr="00046AA7" w:rsidRDefault="00D74874" w:rsidP="00046AA7">
      <w:pPr>
        <w:pStyle w:val="af0"/>
        <w:tabs>
          <w:tab w:val="clear" w:pos="780"/>
        </w:tabs>
        <w:ind w:left="820"/>
        <w:jc w:val="center"/>
        <w:rPr>
          <w:b/>
          <w:sz w:val="28"/>
          <w:szCs w:val="28"/>
        </w:rPr>
      </w:pPr>
    </w:p>
    <w:p w:rsidR="00D74874" w:rsidRPr="00046AA7" w:rsidRDefault="00D74874" w:rsidP="00046AA7">
      <w:pPr>
        <w:rPr>
          <w:sz w:val="28"/>
          <w:szCs w:val="28"/>
        </w:rPr>
      </w:pPr>
    </w:p>
    <w:p w:rsidR="00D74874" w:rsidRPr="00046AA7" w:rsidRDefault="00D74874" w:rsidP="00046AA7">
      <w:pPr>
        <w:jc w:val="both"/>
        <w:rPr>
          <w:sz w:val="28"/>
          <w:szCs w:val="28"/>
        </w:rPr>
      </w:pPr>
      <w:r w:rsidRPr="00046AA7">
        <w:rPr>
          <w:b/>
          <w:sz w:val="28"/>
          <w:szCs w:val="28"/>
        </w:rPr>
        <w:t xml:space="preserve">1 . Целью </w:t>
      </w:r>
      <w:r w:rsidRPr="00046AA7">
        <w:rPr>
          <w:sz w:val="28"/>
          <w:szCs w:val="28"/>
        </w:rPr>
        <w:t>изучения курса</w:t>
      </w:r>
      <w:r w:rsidRPr="00046AA7">
        <w:rPr>
          <w:b/>
          <w:sz w:val="28"/>
          <w:szCs w:val="28"/>
        </w:rPr>
        <w:t xml:space="preserve"> </w:t>
      </w:r>
      <w:r w:rsidRPr="00046AA7">
        <w:rPr>
          <w:sz w:val="28"/>
          <w:szCs w:val="28"/>
        </w:rPr>
        <w:t>«Мультипликация»</w:t>
      </w:r>
      <w:r w:rsidRPr="00046AA7">
        <w:rPr>
          <w:b/>
          <w:sz w:val="28"/>
          <w:szCs w:val="28"/>
        </w:rPr>
        <w:t xml:space="preserve"> </w:t>
      </w:r>
      <w:r w:rsidRPr="00046AA7">
        <w:rPr>
          <w:sz w:val="28"/>
          <w:szCs w:val="28"/>
        </w:rPr>
        <w:t>по специальности</w:t>
      </w:r>
      <w:r w:rsidRPr="00046AA7">
        <w:rPr>
          <w:b/>
          <w:sz w:val="28"/>
          <w:szCs w:val="28"/>
        </w:rPr>
        <w:t xml:space="preserve"> </w:t>
      </w:r>
      <w:r w:rsidRPr="00046AA7">
        <w:rPr>
          <w:sz w:val="28"/>
          <w:szCs w:val="28"/>
        </w:rPr>
        <w:t>«Режиссер</w:t>
      </w:r>
      <w:r w:rsidRPr="00046AA7">
        <w:rPr>
          <w:b/>
          <w:sz w:val="28"/>
          <w:szCs w:val="28"/>
        </w:rPr>
        <w:t xml:space="preserve"> </w:t>
      </w:r>
      <w:r w:rsidRPr="00046AA7">
        <w:rPr>
          <w:sz w:val="28"/>
          <w:szCs w:val="28"/>
        </w:rPr>
        <w:t>кино и ТВ» является не только ознакомление, но и глубокое изучение истории как отечественной, так и зарубежной мультипликации с помощью чего мы попытаемся восстановить и проследить этапы ее становления и развития.</w:t>
      </w:r>
    </w:p>
    <w:p w:rsidR="00D74874" w:rsidRPr="00046AA7" w:rsidRDefault="00D74874" w:rsidP="00046AA7">
      <w:pPr>
        <w:rPr>
          <w:sz w:val="28"/>
          <w:szCs w:val="28"/>
        </w:rPr>
      </w:pPr>
    </w:p>
    <w:p w:rsidR="00D74874" w:rsidRPr="00046AA7" w:rsidRDefault="00D74874" w:rsidP="00046AA7">
      <w:pPr>
        <w:ind w:right="20"/>
        <w:jc w:val="both"/>
        <w:rPr>
          <w:sz w:val="28"/>
          <w:szCs w:val="28"/>
        </w:rPr>
      </w:pPr>
      <w:r w:rsidRPr="00046AA7">
        <w:rPr>
          <w:b/>
          <w:sz w:val="28"/>
          <w:szCs w:val="28"/>
        </w:rPr>
        <w:t xml:space="preserve">Задачи: </w:t>
      </w:r>
      <w:r w:rsidRPr="00046AA7">
        <w:rPr>
          <w:sz w:val="28"/>
          <w:szCs w:val="28"/>
        </w:rPr>
        <w:t>Приобщить студентов к искусству мультипликации,</w:t>
      </w:r>
      <w:r w:rsidRPr="00046AA7">
        <w:rPr>
          <w:b/>
          <w:sz w:val="28"/>
          <w:szCs w:val="28"/>
        </w:rPr>
        <w:t xml:space="preserve"> </w:t>
      </w:r>
      <w:r w:rsidRPr="00046AA7">
        <w:rPr>
          <w:sz w:val="28"/>
          <w:szCs w:val="28"/>
        </w:rPr>
        <w:t>к секретам ее</w:t>
      </w:r>
      <w:r w:rsidRPr="00046AA7">
        <w:rPr>
          <w:b/>
          <w:sz w:val="28"/>
          <w:szCs w:val="28"/>
        </w:rPr>
        <w:t xml:space="preserve"> </w:t>
      </w:r>
      <w:r w:rsidRPr="00046AA7">
        <w:rPr>
          <w:sz w:val="28"/>
          <w:szCs w:val="28"/>
        </w:rPr>
        <w:t>создания, ознакомить их с шедеврами мировой мультипликации.</w:t>
      </w:r>
    </w:p>
    <w:p w:rsidR="00D74874" w:rsidRPr="00046AA7" w:rsidRDefault="00D74874" w:rsidP="00046AA7">
      <w:pPr>
        <w:rPr>
          <w:sz w:val="28"/>
          <w:szCs w:val="28"/>
        </w:rPr>
      </w:pPr>
    </w:p>
    <w:p w:rsidR="00D74874" w:rsidRPr="00046AA7" w:rsidRDefault="00D74874" w:rsidP="00046AA7">
      <w:pPr>
        <w:pStyle w:val="af0"/>
        <w:tabs>
          <w:tab w:val="clear" w:pos="780"/>
        </w:tabs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2. Требования к результатам освоения дисциплины</w:t>
      </w:r>
    </w:p>
    <w:p w:rsidR="00D74874" w:rsidRPr="00046AA7" w:rsidRDefault="00D74874" w:rsidP="00046AA7">
      <w:pPr>
        <w:pStyle w:val="af0"/>
        <w:tabs>
          <w:tab w:val="clear" w:pos="780"/>
        </w:tabs>
        <w:rPr>
          <w:sz w:val="28"/>
          <w:szCs w:val="28"/>
        </w:rPr>
      </w:pPr>
    </w:p>
    <w:p w:rsidR="00D74874" w:rsidRPr="00046AA7" w:rsidRDefault="00D74874" w:rsidP="00046AA7">
      <w:pPr>
        <w:pStyle w:val="af0"/>
        <w:tabs>
          <w:tab w:val="clear" w:pos="780"/>
          <w:tab w:val="left" w:pos="264"/>
        </w:tabs>
        <w:jc w:val="both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В результате изучения дисциплины студент должен знать:</w:t>
      </w:r>
    </w:p>
    <w:p w:rsidR="00D74874" w:rsidRPr="00046AA7" w:rsidRDefault="00D74874" w:rsidP="00046AA7">
      <w:pPr>
        <w:pStyle w:val="af0"/>
        <w:tabs>
          <w:tab w:val="clear" w:pos="780"/>
          <w:tab w:val="left" w:pos="264"/>
        </w:tabs>
        <w:jc w:val="both"/>
        <w:rPr>
          <w:b/>
          <w:sz w:val="28"/>
          <w:szCs w:val="28"/>
        </w:rPr>
      </w:pPr>
    </w:p>
    <w:p w:rsidR="00FF4C2A" w:rsidRPr="00046AA7" w:rsidRDefault="00FF4C2A" w:rsidP="00046AA7">
      <w:pPr>
        <w:ind w:left="1420" w:right="20"/>
        <w:rPr>
          <w:sz w:val="28"/>
          <w:szCs w:val="28"/>
        </w:rPr>
      </w:pPr>
      <w:r w:rsidRPr="00046AA7">
        <w:rPr>
          <w:sz w:val="28"/>
          <w:szCs w:val="28"/>
        </w:rPr>
        <w:t xml:space="preserve">основы </w:t>
      </w:r>
      <w:proofErr w:type="gramStart"/>
      <w:r w:rsidRPr="00046AA7">
        <w:rPr>
          <w:sz w:val="28"/>
          <w:szCs w:val="28"/>
        </w:rPr>
        <w:t>истории мультипликации разных жанровых произведений разновидности ее жанров</w:t>
      </w:r>
      <w:proofErr w:type="gramEnd"/>
      <w:r w:rsidRPr="00046AA7">
        <w:rPr>
          <w:sz w:val="28"/>
          <w:szCs w:val="28"/>
        </w:rPr>
        <w:t xml:space="preserve"> и видов основные технологии ее производства</w:t>
      </w:r>
    </w:p>
    <w:p w:rsidR="00FF4C2A" w:rsidRPr="00046AA7" w:rsidRDefault="00FF4C2A" w:rsidP="00046AA7">
      <w:pPr>
        <w:ind w:left="1440" w:right="20" w:hanging="24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основы творческих деятелей, как российских, так и зарубежных, внесших большой вклад в становление и развитие мультипликации, современные методы работы над ней.</w:t>
      </w:r>
    </w:p>
    <w:p w:rsidR="00D74874" w:rsidRPr="00046AA7" w:rsidRDefault="00D74874" w:rsidP="00046AA7">
      <w:pPr>
        <w:pStyle w:val="af0"/>
        <w:tabs>
          <w:tab w:val="clear" w:pos="780"/>
          <w:tab w:val="left" w:pos="264"/>
        </w:tabs>
        <w:jc w:val="both"/>
        <w:rPr>
          <w:b/>
          <w:sz w:val="28"/>
          <w:szCs w:val="28"/>
        </w:rPr>
      </w:pPr>
    </w:p>
    <w:p w:rsidR="00D74874" w:rsidRPr="00046AA7" w:rsidRDefault="00D74874" w:rsidP="00046AA7">
      <w:pPr>
        <w:ind w:right="20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  </w:t>
      </w:r>
    </w:p>
    <w:tbl>
      <w:tblPr>
        <w:tblStyle w:val="af8"/>
        <w:tblW w:w="9131" w:type="dxa"/>
        <w:tblLook w:val="04A0"/>
      </w:tblPr>
      <w:tblGrid>
        <w:gridCol w:w="1903"/>
        <w:gridCol w:w="1456"/>
        <w:gridCol w:w="2038"/>
        <w:gridCol w:w="1778"/>
        <w:gridCol w:w="1956"/>
      </w:tblGrid>
      <w:tr w:rsidR="00D74874" w:rsidRPr="002C3A92" w:rsidTr="00D46B59">
        <w:trPr>
          <w:trHeight w:val="1492"/>
        </w:trPr>
        <w:tc>
          <w:tcPr>
            <w:tcW w:w="1809" w:type="dxa"/>
            <w:vMerge w:val="restart"/>
          </w:tcPr>
          <w:p w:rsidR="00D74874" w:rsidRPr="002C3A92" w:rsidRDefault="00D74874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lastRenderedPageBreak/>
              <w:t xml:space="preserve">Вид учебной работы </w:t>
            </w:r>
          </w:p>
          <w:p w:rsidR="00D74874" w:rsidRPr="002C3A92" w:rsidRDefault="00D74874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74874" w:rsidRPr="002C3A92" w:rsidRDefault="00D74874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 xml:space="preserve">Зачетные единицы </w:t>
            </w:r>
          </w:p>
          <w:p w:rsidR="00D74874" w:rsidRPr="002C3A92" w:rsidRDefault="00D74874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</w:tcPr>
          <w:p w:rsidR="00D74874" w:rsidRPr="002C3A92" w:rsidRDefault="00D74874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 xml:space="preserve">Количество академических часов </w:t>
            </w:r>
          </w:p>
          <w:p w:rsidR="00D74874" w:rsidRPr="002C3A92" w:rsidRDefault="00D74874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39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74874" w:rsidRPr="002C3A92" w:rsidRDefault="00D74874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 xml:space="preserve">Формы контроля (по семестрам) </w:t>
            </w:r>
          </w:p>
        </w:tc>
      </w:tr>
      <w:tr w:rsidR="00D74874" w:rsidRPr="002C3A92" w:rsidTr="00D46B59">
        <w:trPr>
          <w:trHeight w:val="402"/>
        </w:trPr>
        <w:tc>
          <w:tcPr>
            <w:tcW w:w="1809" w:type="dxa"/>
            <w:vMerge/>
          </w:tcPr>
          <w:p w:rsidR="00D74874" w:rsidRPr="002C3A92" w:rsidRDefault="00D74874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4874" w:rsidRPr="002C3A92" w:rsidRDefault="00D74874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D74874" w:rsidRPr="002C3A92" w:rsidRDefault="00D74874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</w:tcPr>
          <w:p w:rsidR="00D74874" w:rsidRPr="002C3A92" w:rsidRDefault="00D74874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зачет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874" w:rsidRPr="002C3A92" w:rsidRDefault="00D74874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экзамен</w:t>
            </w:r>
          </w:p>
        </w:tc>
      </w:tr>
      <w:tr w:rsidR="00D74874" w:rsidRPr="002C3A92" w:rsidTr="00D46B59">
        <w:tc>
          <w:tcPr>
            <w:tcW w:w="1809" w:type="dxa"/>
            <w:tcBorders>
              <w:top w:val="nil"/>
            </w:tcBorders>
          </w:tcPr>
          <w:p w:rsidR="00D74874" w:rsidRPr="002C3A92" w:rsidRDefault="00D74874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Общая трудоемкость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D74874" w:rsidRPr="002C3A92" w:rsidRDefault="00D74874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nil"/>
            </w:tcBorders>
          </w:tcPr>
          <w:p w:rsidR="00D74874" w:rsidRPr="002C3A92" w:rsidRDefault="00D74874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36</w:t>
            </w:r>
          </w:p>
        </w:tc>
        <w:tc>
          <w:tcPr>
            <w:tcW w:w="1917" w:type="dxa"/>
            <w:tcBorders>
              <w:top w:val="nil"/>
              <w:right w:val="single" w:sz="4" w:space="0" w:color="auto"/>
            </w:tcBorders>
          </w:tcPr>
          <w:p w:rsidR="00D74874" w:rsidRPr="002C3A92" w:rsidRDefault="00FF4C2A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6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4874" w:rsidRPr="002C3A92" w:rsidRDefault="00D74874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</w:tr>
      <w:tr w:rsidR="00D74874" w:rsidRPr="00046AA7" w:rsidTr="00D46B59">
        <w:tc>
          <w:tcPr>
            <w:tcW w:w="1809" w:type="dxa"/>
          </w:tcPr>
          <w:p w:rsidR="00D74874" w:rsidRPr="002C3A92" w:rsidRDefault="00D74874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Аудиторные занятия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D74874" w:rsidRPr="002C3A92" w:rsidRDefault="00D74874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74874" w:rsidRPr="002C3A92" w:rsidRDefault="00D74874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34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D74874" w:rsidRPr="002C3A92" w:rsidRDefault="00D74874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D74874" w:rsidRPr="002C3A92" w:rsidRDefault="00D74874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</w:tr>
    </w:tbl>
    <w:p w:rsidR="00D74874" w:rsidRPr="00046AA7" w:rsidRDefault="00D74874" w:rsidP="00046AA7">
      <w:pPr>
        <w:pStyle w:val="af0"/>
        <w:tabs>
          <w:tab w:val="clear" w:pos="780"/>
        </w:tabs>
        <w:ind w:left="820"/>
        <w:rPr>
          <w:b/>
          <w:sz w:val="28"/>
          <w:szCs w:val="28"/>
        </w:rPr>
      </w:pPr>
    </w:p>
    <w:p w:rsidR="00FF4C2A" w:rsidRPr="00046AA7" w:rsidRDefault="00FF4C2A" w:rsidP="00046AA7">
      <w:pPr>
        <w:pStyle w:val="af0"/>
        <w:tabs>
          <w:tab w:val="clear" w:pos="780"/>
        </w:tabs>
        <w:ind w:left="820"/>
        <w:rPr>
          <w:b/>
          <w:sz w:val="28"/>
          <w:szCs w:val="28"/>
        </w:rPr>
      </w:pPr>
    </w:p>
    <w:p w:rsidR="00FF4C2A" w:rsidRPr="00046AA7" w:rsidRDefault="00FF4C2A" w:rsidP="00046AA7">
      <w:pPr>
        <w:pStyle w:val="af0"/>
        <w:tabs>
          <w:tab w:val="clear" w:pos="780"/>
        </w:tabs>
        <w:ind w:left="820"/>
        <w:jc w:val="center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ПЦ. В.В.02. Менеджмент культуры</w:t>
      </w:r>
    </w:p>
    <w:p w:rsidR="00FF4C2A" w:rsidRPr="00046AA7" w:rsidRDefault="00FF4C2A" w:rsidP="00046AA7">
      <w:pPr>
        <w:pStyle w:val="af0"/>
        <w:tabs>
          <w:tab w:val="clear" w:pos="780"/>
        </w:tabs>
        <w:ind w:left="820"/>
        <w:jc w:val="center"/>
        <w:rPr>
          <w:b/>
          <w:sz w:val="28"/>
          <w:szCs w:val="28"/>
        </w:rPr>
      </w:pPr>
    </w:p>
    <w:p w:rsidR="00FF4C2A" w:rsidRPr="00046AA7" w:rsidRDefault="00FF4C2A" w:rsidP="00046AA7">
      <w:pPr>
        <w:pStyle w:val="af0"/>
        <w:numPr>
          <w:ilvl w:val="0"/>
          <w:numId w:val="26"/>
        </w:numPr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ЦЕЛЬ И ЗАДАЧИ КУРСА</w:t>
      </w:r>
    </w:p>
    <w:p w:rsidR="00FF4C2A" w:rsidRPr="00046AA7" w:rsidRDefault="00FF4C2A" w:rsidP="00046AA7">
      <w:pPr>
        <w:rPr>
          <w:sz w:val="28"/>
          <w:szCs w:val="28"/>
        </w:rPr>
      </w:pPr>
    </w:p>
    <w:p w:rsidR="00FF4C2A" w:rsidRPr="00046AA7" w:rsidRDefault="00FF4C2A" w:rsidP="00046AA7">
      <w:pPr>
        <w:rPr>
          <w:sz w:val="28"/>
          <w:szCs w:val="28"/>
        </w:rPr>
      </w:pPr>
    </w:p>
    <w:p w:rsidR="00FF4C2A" w:rsidRPr="00046AA7" w:rsidRDefault="00FF4C2A" w:rsidP="00046AA7">
      <w:pPr>
        <w:rPr>
          <w:sz w:val="28"/>
          <w:szCs w:val="28"/>
        </w:rPr>
      </w:pPr>
    </w:p>
    <w:p w:rsidR="00FF4C2A" w:rsidRPr="00046AA7" w:rsidRDefault="00FF4C2A" w:rsidP="00046AA7">
      <w:pPr>
        <w:ind w:left="720"/>
        <w:rPr>
          <w:sz w:val="28"/>
          <w:szCs w:val="28"/>
        </w:rPr>
      </w:pPr>
      <w:r w:rsidRPr="00046AA7">
        <w:rPr>
          <w:sz w:val="28"/>
          <w:szCs w:val="28"/>
        </w:rPr>
        <w:t xml:space="preserve">В условиях развития рыночной модели российской экономики </w:t>
      </w:r>
      <w:proofErr w:type="gramStart"/>
      <w:r w:rsidRPr="00046AA7">
        <w:rPr>
          <w:sz w:val="28"/>
          <w:szCs w:val="28"/>
        </w:rPr>
        <w:t>про</w:t>
      </w:r>
      <w:proofErr w:type="gramEnd"/>
      <w:r w:rsidRPr="00046AA7">
        <w:rPr>
          <w:sz w:val="28"/>
          <w:szCs w:val="28"/>
        </w:rPr>
        <w:t>-</w:t>
      </w:r>
    </w:p>
    <w:p w:rsidR="00FF4C2A" w:rsidRPr="00046AA7" w:rsidRDefault="00FF4C2A" w:rsidP="00046AA7">
      <w:pPr>
        <w:rPr>
          <w:sz w:val="28"/>
          <w:szCs w:val="28"/>
        </w:rPr>
      </w:pPr>
    </w:p>
    <w:p w:rsidR="00FF4C2A" w:rsidRPr="00046AA7" w:rsidRDefault="00FF4C2A" w:rsidP="00046AA7">
      <w:pPr>
        <w:rPr>
          <w:sz w:val="28"/>
          <w:szCs w:val="28"/>
        </w:rPr>
      </w:pPr>
      <w:r w:rsidRPr="00046AA7">
        <w:rPr>
          <w:sz w:val="28"/>
          <w:szCs w:val="28"/>
        </w:rPr>
        <w:t xml:space="preserve">изошло становление сферы культуры и искусств как самостоятельной </w:t>
      </w:r>
      <w:proofErr w:type="spellStart"/>
      <w:r w:rsidRPr="00046AA7">
        <w:rPr>
          <w:sz w:val="28"/>
          <w:szCs w:val="28"/>
        </w:rPr>
        <w:t>отрас</w:t>
      </w:r>
      <w:proofErr w:type="spellEnd"/>
      <w:r w:rsidRPr="00046AA7">
        <w:rPr>
          <w:sz w:val="28"/>
          <w:szCs w:val="28"/>
        </w:rPr>
        <w:t>-</w:t>
      </w:r>
    </w:p>
    <w:p w:rsidR="00FF4C2A" w:rsidRPr="00046AA7" w:rsidRDefault="00FF4C2A" w:rsidP="00046AA7">
      <w:pPr>
        <w:rPr>
          <w:sz w:val="28"/>
          <w:szCs w:val="28"/>
        </w:rPr>
      </w:pPr>
    </w:p>
    <w:p w:rsidR="00FF4C2A" w:rsidRPr="00046AA7" w:rsidRDefault="00FF4C2A" w:rsidP="00046AA7">
      <w:pPr>
        <w:ind w:right="20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ли национальной экономики, функционирование которой направлено на удовлетворение культурных и духовных запросов граждан России.</w:t>
      </w:r>
    </w:p>
    <w:p w:rsidR="00FF4C2A" w:rsidRPr="00046AA7" w:rsidRDefault="00FF4C2A" w:rsidP="00046AA7">
      <w:pPr>
        <w:rPr>
          <w:sz w:val="28"/>
          <w:szCs w:val="28"/>
        </w:rPr>
      </w:pPr>
    </w:p>
    <w:p w:rsidR="00FF4C2A" w:rsidRPr="00046AA7" w:rsidRDefault="00FF4C2A" w:rsidP="00046AA7">
      <w:pPr>
        <w:ind w:left="720"/>
        <w:rPr>
          <w:sz w:val="28"/>
          <w:szCs w:val="28"/>
        </w:rPr>
      </w:pPr>
      <w:r w:rsidRPr="00046AA7">
        <w:rPr>
          <w:i/>
          <w:sz w:val="28"/>
          <w:szCs w:val="28"/>
        </w:rPr>
        <w:t xml:space="preserve">Менеджмент в </w:t>
      </w:r>
      <w:proofErr w:type="spellStart"/>
      <w:r w:rsidRPr="00046AA7">
        <w:rPr>
          <w:i/>
          <w:sz w:val="28"/>
          <w:szCs w:val="28"/>
        </w:rPr>
        <w:t>социокультурной</w:t>
      </w:r>
      <w:proofErr w:type="spellEnd"/>
      <w:r w:rsidRPr="00046AA7">
        <w:rPr>
          <w:i/>
          <w:sz w:val="28"/>
          <w:szCs w:val="28"/>
        </w:rPr>
        <w:t xml:space="preserve"> сфере </w:t>
      </w:r>
      <w:r w:rsidRPr="00046AA7">
        <w:rPr>
          <w:sz w:val="28"/>
          <w:szCs w:val="28"/>
        </w:rPr>
        <w:t>-</w:t>
      </w:r>
      <w:r w:rsidRPr="00046AA7">
        <w:rPr>
          <w:i/>
          <w:sz w:val="28"/>
          <w:szCs w:val="28"/>
        </w:rPr>
        <w:t xml:space="preserve"> </w:t>
      </w:r>
      <w:r w:rsidRPr="00046AA7">
        <w:rPr>
          <w:sz w:val="28"/>
          <w:szCs w:val="28"/>
        </w:rPr>
        <w:t xml:space="preserve">это </w:t>
      </w:r>
      <w:proofErr w:type="gramStart"/>
      <w:r w:rsidRPr="00046AA7">
        <w:rPr>
          <w:sz w:val="28"/>
          <w:szCs w:val="28"/>
        </w:rPr>
        <w:t>комплексная</w:t>
      </w:r>
      <w:proofErr w:type="gramEnd"/>
      <w:r w:rsidRPr="00046AA7">
        <w:rPr>
          <w:sz w:val="28"/>
          <w:szCs w:val="28"/>
        </w:rPr>
        <w:t xml:space="preserve"> </w:t>
      </w:r>
      <w:proofErr w:type="spellStart"/>
      <w:r w:rsidRPr="00046AA7">
        <w:rPr>
          <w:sz w:val="28"/>
          <w:szCs w:val="28"/>
        </w:rPr>
        <w:t>целенаправ</w:t>
      </w:r>
      <w:proofErr w:type="spellEnd"/>
      <w:r w:rsidRPr="00046AA7">
        <w:rPr>
          <w:sz w:val="28"/>
          <w:szCs w:val="28"/>
        </w:rPr>
        <w:t>-</w:t>
      </w:r>
    </w:p>
    <w:p w:rsidR="00FF4C2A" w:rsidRPr="00046AA7" w:rsidRDefault="00FF4C2A" w:rsidP="00046AA7">
      <w:pPr>
        <w:rPr>
          <w:sz w:val="28"/>
          <w:szCs w:val="28"/>
        </w:rPr>
      </w:pPr>
    </w:p>
    <w:p w:rsidR="00FF4C2A" w:rsidRPr="00046AA7" w:rsidRDefault="00FF4C2A" w:rsidP="00046AA7">
      <w:pPr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ленная интеллектуальная и хозяйственная деятельность отдельной высоко интеллектуальной личности или организационной системы, созданной вокруг одной или нескольких таких личностей, в целях </w:t>
      </w:r>
      <w:proofErr w:type="gramStart"/>
      <w:r w:rsidRPr="00046AA7">
        <w:rPr>
          <w:sz w:val="28"/>
          <w:szCs w:val="28"/>
        </w:rPr>
        <w:t>эффективного</w:t>
      </w:r>
      <w:proofErr w:type="gramEnd"/>
      <w:r w:rsidRPr="00046AA7">
        <w:rPr>
          <w:sz w:val="28"/>
          <w:szCs w:val="28"/>
        </w:rPr>
        <w:t xml:space="preserve"> </w:t>
      </w:r>
      <w:proofErr w:type="spellStart"/>
      <w:r w:rsidRPr="00046AA7">
        <w:rPr>
          <w:sz w:val="28"/>
          <w:szCs w:val="28"/>
        </w:rPr>
        <w:t>ис</w:t>
      </w:r>
      <w:proofErr w:type="spellEnd"/>
      <w:r w:rsidRPr="00046AA7">
        <w:rPr>
          <w:sz w:val="28"/>
          <w:szCs w:val="28"/>
        </w:rPr>
        <w:t>-</w:t>
      </w:r>
    </w:p>
    <w:p w:rsidR="00FF4C2A" w:rsidRPr="00046AA7" w:rsidRDefault="00FF4C2A" w:rsidP="00046AA7">
      <w:pPr>
        <w:rPr>
          <w:sz w:val="28"/>
          <w:szCs w:val="28"/>
        </w:rPr>
      </w:pPr>
    </w:p>
    <w:p w:rsidR="00FF4C2A" w:rsidRPr="00046AA7" w:rsidRDefault="00FF4C2A" w:rsidP="00046AA7">
      <w:pPr>
        <w:rPr>
          <w:sz w:val="28"/>
          <w:szCs w:val="28"/>
        </w:rPr>
      </w:pPr>
      <w:proofErr w:type="gramStart"/>
      <w:r w:rsidRPr="00046AA7">
        <w:rPr>
          <w:sz w:val="28"/>
          <w:szCs w:val="28"/>
        </w:rPr>
        <w:t>пользования факторов производства (интеллектуального или иного труда,</w:t>
      </w:r>
      <w:proofErr w:type="gramEnd"/>
    </w:p>
    <w:p w:rsidR="00FF4C2A" w:rsidRPr="00046AA7" w:rsidRDefault="00FF4C2A" w:rsidP="00046AA7">
      <w:pPr>
        <w:rPr>
          <w:sz w:val="28"/>
          <w:szCs w:val="28"/>
        </w:rPr>
      </w:pPr>
    </w:p>
    <w:p w:rsidR="00FF4C2A" w:rsidRPr="00046AA7" w:rsidRDefault="00FF4C2A" w:rsidP="00046AA7">
      <w:pPr>
        <w:rPr>
          <w:sz w:val="28"/>
          <w:szCs w:val="28"/>
        </w:rPr>
      </w:pPr>
      <w:r w:rsidRPr="00046AA7">
        <w:rPr>
          <w:sz w:val="28"/>
          <w:szCs w:val="28"/>
        </w:rPr>
        <w:t xml:space="preserve">капитала, земли и финансов), деятельность, основанная на системе </w:t>
      </w:r>
      <w:proofErr w:type="spellStart"/>
      <w:r w:rsidRPr="00046AA7">
        <w:rPr>
          <w:sz w:val="28"/>
          <w:szCs w:val="28"/>
        </w:rPr>
        <w:t>принци</w:t>
      </w:r>
      <w:proofErr w:type="spellEnd"/>
      <w:r w:rsidRPr="00046AA7">
        <w:rPr>
          <w:sz w:val="28"/>
          <w:szCs w:val="28"/>
        </w:rPr>
        <w:t>-</w:t>
      </w:r>
    </w:p>
    <w:p w:rsidR="00FF4C2A" w:rsidRPr="00046AA7" w:rsidRDefault="00FF4C2A" w:rsidP="00046AA7">
      <w:pPr>
        <w:rPr>
          <w:sz w:val="28"/>
          <w:szCs w:val="28"/>
        </w:rPr>
      </w:pPr>
    </w:p>
    <w:p w:rsidR="00FF4C2A" w:rsidRPr="00046AA7" w:rsidRDefault="00FF4C2A" w:rsidP="00046AA7">
      <w:pPr>
        <w:rPr>
          <w:sz w:val="28"/>
          <w:szCs w:val="28"/>
        </w:rPr>
      </w:pPr>
      <w:proofErr w:type="spellStart"/>
      <w:r w:rsidRPr="00046AA7">
        <w:rPr>
          <w:sz w:val="28"/>
          <w:szCs w:val="28"/>
        </w:rPr>
        <w:t>пов</w:t>
      </w:r>
      <w:proofErr w:type="spellEnd"/>
      <w:r w:rsidRPr="00046AA7">
        <w:rPr>
          <w:sz w:val="28"/>
          <w:szCs w:val="28"/>
        </w:rPr>
        <w:t xml:space="preserve">, функций, методов и организационной структуре управления </w:t>
      </w:r>
      <w:proofErr w:type="spellStart"/>
      <w:r w:rsidRPr="00046AA7">
        <w:rPr>
          <w:sz w:val="28"/>
          <w:szCs w:val="28"/>
        </w:rPr>
        <w:t>организа</w:t>
      </w:r>
      <w:proofErr w:type="spellEnd"/>
      <w:r w:rsidRPr="00046AA7">
        <w:rPr>
          <w:sz w:val="28"/>
          <w:szCs w:val="28"/>
        </w:rPr>
        <w:t>-</w:t>
      </w:r>
    </w:p>
    <w:p w:rsidR="00FF4C2A" w:rsidRPr="00046AA7" w:rsidRDefault="00FF4C2A" w:rsidP="00046AA7">
      <w:pPr>
        <w:rPr>
          <w:sz w:val="28"/>
          <w:szCs w:val="28"/>
        </w:rPr>
      </w:pPr>
    </w:p>
    <w:p w:rsidR="00FF4C2A" w:rsidRPr="00046AA7" w:rsidRDefault="00FF4C2A" w:rsidP="00046AA7">
      <w:pPr>
        <w:rPr>
          <w:sz w:val="28"/>
          <w:szCs w:val="28"/>
        </w:rPr>
      </w:pPr>
      <w:proofErr w:type="spellStart"/>
      <w:r w:rsidRPr="00046AA7">
        <w:rPr>
          <w:sz w:val="28"/>
          <w:szCs w:val="28"/>
        </w:rPr>
        <w:t>цией</w:t>
      </w:r>
      <w:proofErr w:type="spellEnd"/>
      <w:r w:rsidRPr="00046AA7">
        <w:rPr>
          <w:sz w:val="28"/>
          <w:szCs w:val="28"/>
        </w:rPr>
        <w:t>, вполне соответствующей условиям её внешней среды.</w:t>
      </w:r>
    </w:p>
    <w:p w:rsidR="00FF4C2A" w:rsidRPr="00046AA7" w:rsidRDefault="00FF4C2A" w:rsidP="00046AA7">
      <w:pPr>
        <w:rPr>
          <w:sz w:val="28"/>
          <w:szCs w:val="28"/>
        </w:rPr>
      </w:pPr>
    </w:p>
    <w:p w:rsidR="00FF4C2A" w:rsidRPr="00046AA7" w:rsidRDefault="00FF4C2A" w:rsidP="00046AA7">
      <w:pPr>
        <w:ind w:left="720"/>
        <w:rPr>
          <w:sz w:val="28"/>
          <w:szCs w:val="28"/>
        </w:rPr>
      </w:pPr>
      <w:r w:rsidRPr="00046AA7">
        <w:rPr>
          <w:sz w:val="28"/>
          <w:szCs w:val="28"/>
        </w:rPr>
        <w:lastRenderedPageBreak/>
        <w:t>«Менеджмент культуры» - курс лекций и практических занятий, даю-</w:t>
      </w:r>
    </w:p>
    <w:p w:rsidR="00FF4C2A" w:rsidRPr="00046AA7" w:rsidRDefault="00FF4C2A" w:rsidP="00046AA7">
      <w:pPr>
        <w:rPr>
          <w:sz w:val="28"/>
          <w:szCs w:val="28"/>
        </w:rPr>
      </w:pPr>
    </w:p>
    <w:p w:rsidR="00FF4C2A" w:rsidRPr="00046AA7" w:rsidRDefault="00FF4C2A" w:rsidP="00046AA7">
      <w:pPr>
        <w:rPr>
          <w:sz w:val="28"/>
          <w:szCs w:val="28"/>
        </w:rPr>
      </w:pPr>
      <w:proofErr w:type="spellStart"/>
      <w:r w:rsidRPr="00046AA7">
        <w:rPr>
          <w:sz w:val="28"/>
          <w:szCs w:val="28"/>
        </w:rPr>
        <w:t>щий</w:t>
      </w:r>
      <w:proofErr w:type="spellEnd"/>
      <w:r w:rsidRPr="00046AA7">
        <w:rPr>
          <w:sz w:val="28"/>
          <w:szCs w:val="28"/>
        </w:rPr>
        <w:t xml:space="preserve"> представления о таких важных аспектах менеджмента, как культура </w:t>
      </w:r>
      <w:proofErr w:type="spellStart"/>
      <w:r w:rsidRPr="00046AA7">
        <w:rPr>
          <w:sz w:val="28"/>
          <w:szCs w:val="28"/>
        </w:rPr>
        <w:t>ме</w:t>
      </w:r>
      <w:proofErr w:type="spellEnd"/>
      <w:r w:rsidRPr="00046AA7">
        <w:rPr>
          <w:sz w:val="28"/>
          <w:szCs w:val="28"/>
        </w:rPr>
        <w:t>-</w:t>
      </w:r>
    </w:p>
    <w:p w:rsidR="00FF4C2A" w:rsidRPr="00046AA7" w:rsidRDefault="00FF4C2A" w:rsidP="00046AA7">
      <w:pPr>
        <w:rPr>
          <w:sz w:val="28"/>
          <w:szCs w:val="28"/>
        </w:rPr>
      </w:pPr>
    </w:p>
    <w:p w:rsidR="00FF4C2A" w:rsidRPr="00046AA7" w:rsidRDefault="00FF4C2A" w:rsidP="00046AA7">
      <w:pPr>
        <w:rPr>
          <w:sz w:val="28"/>
          <w:szCs w:val="28"/>
        </w:rPr>
      </w:pPr>
      <w:proofErr w:type="spellStart"/>
      <w:r w:rsidRPr="00046AA7">
        <w:rPr>
          <w:sz w:val="28"/>
          <w:szCs w:val="28"/>
        </w:rPr>
        <w:t>неджмента</w:t>
      </w:r>
      <w:proofErr w:type="spellEnd"/>
      <w:r w:rsidRPr="00046AA7">
        <w:rPr>
          <w:sz w:val="28"/>
          <w:szCs w:val="28"/>
        </w:rPr>
        <w:t xml:space="preserve"> и организационная культура менеджмента, государственная и не-</w:t>
      </w:r>
    </w:p>
    <w:p w:rsidR="00FF4C2A" w:rsidRPr="00046AA7" w:rsidRDefault="00FF4C2A" w:rsidP="00046AA7">
      <w:pPr>
        <w:rPr>
          <w:sz w:val="28"/>
          <w:szCs w:val="28"/>
        </w:rPr>
      </w:pPr>
    </w:p>
    <w:p w:rsidR="00FF4C2A" w:rsidRPr="00046AA7" w:rsidRDefault="00FF4C2A" w:rsidP="00046AA7">
      <w:pPr>
        <w:rPr>
          <w:sz w:val="28"/>
          <w:szCs w:val="28"/>
        </w:rPr>
      </w:pPr>
      <w:r w:rsidRPr="00046AA7">
        <w:rPr>
          <w:sz w:val="28"/>
          <w:szCs w:val="28"/>
        </w:rPr>
        <w:t xml:space="preserve">государственная поддержка сферы культуры, </w:t>
      </w:r>
      <w:proofErr w:type="spellStart"/>
      <w:r w:rsidRPr="00046AA7">
        <w:rPr>
          <w:sz w:val="28"/>
          <w:szCs w:val="28"/>
        </w:rPr>
        <w:t>социокультурное</w:t>
      </w:r>
      <w:proofErr w:type="spellEnd"/>
      <w:r w:rsidRPr="00046AA7">
        <w:rPr>
          <w:sz w:val="28"/>
          <w:szCs w:val="28"/>
        </w:rPr>
        <w:t xml:space="preserve"> </w:t>
      </w:r>
      <w:proofErr w:type="spellStart"/>
      <w:r w:rsidRPr="00046AA7">
        <w:rPr>
          <w:sz w:val="28"/>
          <w:szCs w:val="28"/>
        </w:rPr>
        <w:t>программи</w:t>
      </w:r>
      <w:proofErr w:type="spellEnd"/>
      <w:r w:rsidRPr="00046AA7">
        <w:rPr>
          <w:sz w:val="28"/>
          <w:szCs w:val="28"/>
        </w:rPr>
        <w:t>-</w:t>
      </w:r>
    </w:p>
    <w:p w:rsidR="00FF4C2A" w:rsidRPr="00046AA7" w:rsidRDefault="00FF4C2A" w:rsidP="00046AA7">
      <w:pPr>
        <w:rPr>
          <w:sz w:val="28"/>
          <w:szCs w:val="28"/>
        </w:rPr>
      </w:pPr>
    </w:p>
    <w:p w:rsidR="00FF4C2A" w:rsidRPr="00046AA7" w:rsidRDefault="00FF4C2A" w:rsidP="00046AA7">
      <w:pPr>
        <w:ind w:right="20"/>
        <w:jc w:val="both"/>
        <w:rPr>
          <w:sz w:val="28"/>
          <w:szCs w:val="28"/>
        </w:rPr>
      </w:pPr>
      <w:proofErr w:type="spellStart"/>
      <w:r w:rsidRPr="00046AA7">
        <w:rPr>
          <w:sz w:val="28"/>
          <w:szCs w:val="28"/>
        </w:rPr>
        <w:t>рование</w:t>
      </w:r>
      <w:proofErr w:type="spellEnd"/>
      <w:r w:rsidRPr="00046AA7">
        <w:rPr>
          <w:sz w:val="28"/>
          <w:szCs w:val="28"/>
        </w:rPr>
        <w:t xml:space="preserve"> в структуре управленческих технологий планирование деятельности учреждений </w:t>
      </w:r>
      <w:proofErr w:type="spellStart"/>
      <w:r w:rsidRPr="00046AA7">
        <w:rPr>
          <w:sz w:val="28"/>
          <w:szCs w:val="28"/>
        </w:rPr>
        <w:t>социокультурного</w:t>
      </w:r>
      <w:proofErr w:type="spellEnd"/>
      <w:r w:rsidRPr="00046AA7">
        <w:rPr>
          <w:sz w:val="28"/>
          <w:szCs w:val="28"/>
        </w:rPr>
        <w:t xml:space="preserve"> профиля, типовые процедуры и решения по управлению кадрами, а также элементы психологии управления.</w:t>
      </w:r>
    </w:p>
    <w:p w:rsidR="00FF4C2A" w:rsidRPr="00046AA7" w:rsidRDefault="00FF4C2A" w:rsidP="00046AA7">
      <w:pPr>
        <w:rPr>
          <w:sz w:val="28"/>
          <w:szCs w:val="28"/>
        </w:rPr>
      </w:pPr>
    </w:p>
    <w:p w:rsidR="00FF4C2A" w:rsidRPr="00046AA7" w:rsidRDefault="00FF4C2A" w:rsidP="00046AA7">
      <w:pPr>
        <w:ind w:right="20" w:firstLine="720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Цель курса – обучение теоретическим основам управления в сфере культуры, общим принципам системы менеджмента в сфере культуры, а так-</w:t>
      </w:r>
    </w:p>
    <w:p w:rsidR="00FF4C2A" w:rsidRPr="00046AA7" w:rsidRDefault="00FF4C2A" w:rsidP="00046AA7">
      <w:pPr>
        <w:rPr>
          <w:sz w:val="28"/>
          <w:szCs w:val="28"/>
        </w:rPr>
      </w:pPr>
    </w:p>
    <w:p w:rsidR="00FF4C2A" w:rsidRPr="00046AA7" w:rsidRDefault="00FF4C2A" w:rsidP="00046AA7">
      <w:pPr>
        <w:jc w:val="both"/>
        <w:rPr>
          <w:sz w:val="28"/>
          <w:szCs w:val="28"/>
        </w:rPr>
      </w:pPr>
      <w:proofErr w:type="gramStart"/>
      <w:r w:rsidRPr="00046AA7">
        <w:rPr>
          <w:sz w:val="28"/>
          <w:szCs w:val="28"/>
        </w:rPr>
        <w:t>же</w:t>
      </w:r>
      <w:proofErr w:type="gramEnd"/>
      <w:r w:rsidRPr="00046AA7">
        <w:rPr>
          <w:sz w:val="28"/>
          <w:szCs w:val="28"/>
        </w:rPr>
        <w:t xml:space="preserve"> практическим навыкам управленческой деятельности в учреждениях культурной сферы.</w:t>
      </w:r>
    </w:p>
    <w:p w:rsidR="00FF4C2A" w:rsidRPr="00046AA7" w:rsidRDefault="00FF4C2A" w:rsidP="00046AA7">
      <w:pPr>
        <w:rPr>
          <w:sz w:val="28"/>
          <w:szCs w:val="28"/>
        </w:rPr>
      </w:pPr>
    </w:p>
    <w:p w:rsidR="00FF4C2A" w:rsidRPr="00046AA7" w:rsidRDefault="00FF4C2A" w:rsidP="00046AA7">
      <w:pPr>
        <w:ind w:left="720"/>
        <w:rPr>
          <w:sz w:val="28"/>
          <w:szCs w:val="28"/>
        </w:rPr>
      </w:pPr>
      <w:r w:rsidRPr="00046AA7">
        <w:rPr>
          <w:sz w:val="28"/>
          <w:szCs w:val="28"/>
        </w:rPr>
        <w:t>В процессе изучения курса необходимо решить следующие задачи:</w:t>
      </w:r>
    </w:p>
    <w:p w:rsidR="00FF4C2A" w:rsidRPr="00046AA7" w:rsidRDefault="00FF4C2A" w:rsidP="00046AA7">
      <w:pPr>
        <w:rPr>
          <w:sz w:val="28"/>
          <w:szCs w:val="28"/>
        </w:rPr>
      </w:pPr>
    </w:p>
    <w:p w:rsidR="00FF4C2A" w:rsidRPr="00046AA7" w:rsidRDefault="00FF4C2A" w:rsidP="00046AA7">
      <w:pPr>
        <w:ind w:left="720"/>
        <w:rPr>
          <w:sz w:val="28"/>
          <w:szCs w:val="28"/>
        </w:rPr>
      </w:pPr>
      <w:r w:rsidRPr="00046AA7">
        <w:rPr>
          <w:sz w:val="28"/>
          <w:szCs w:val="28"/>
        </w:rPr>
        <w:t>1. Овладеть понятийным аппаратом, категориями и принципами куль-</w:t>
      </w:r>
    </w:p>
    <w:p w:rsidR="00FF4C2A" w:rsidRPr="00046AA7" w:rsidRDefault="00FF4C2A" w:rsidP="00046AA7">
      <w:pPr>
        <w:rPr>
          <w:sz w:val="28"/>
          <w:szCs w:val="28"/>
        </w:rPr>
      </w:pPr>
    </w:p>
    <w:p w:rsidR="00FF4C2A" w:rsidRPr="00046AA7" w:rsidRDefault="00FF4C2A" w:rsidP="00046AA7">
      <w:pPr>
        <w:rPr>
          <w:sz w:val="28"/>
          <w:szCs w:val="28"/>
        </w:rPr>
      </w:pPr>
      <w:proofErr w:type="spellStart"/>
      <w:r w:rsidRPr="00046AA7">
        <w:rPr>
          <w:sz w:val="28"/>
          <w:szCs w:val="28"/>
        </w:rPr>
        <w:t>турного</w:t>
      </w:r>
      <w:proofErr w:type="spellEnd"/>
      <w:r w:rsidRPr="00046AA7">
        <w:rPr>
          <w:sz w:val="28"/>
          <w:szCs w:val="28"/>
        </w:rPr>
        <w:t xml:space="preserve"> менеджмента;</w:t>
      </w:r>
    </w:p>
    <w:p w:rsidR="00FF4C2A" w:rsidRPr="00046AA7" w:rsidRDefault="00FF4C2A" w:rsidP="00046AA7">
      <w:pPr>
        <w:rPr>
          <w:sz w:val="28"/>
          <w:szCs w:val="28"/>
        </w:rPr>
      </w:pPr>
    </w:p>
    <w:p w:rsidR="00FF4C2A" w:rsidRPr="00046AA7" w:rsidRDefault="00FF4C2A" w:rsidP="00046AA7">
      <w:pPr>
        <w:numPr>
          <w:ilvl w:val="0"/>
          <w:numId w:val="15"/>
        </w:numPr>
        <w:tabs>
          <w:tab w:val="left" w:pos="1000"/>
        </w:tabs>
        <w:ind w:left="1000" w:hanging="281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Рассмотреть формы и методы управления культурными процессами;</w:t>
      </w:r>
    </w:p>
    <w:p w:rsidR="00FF4C2A" w:rsidRPr="00046AA7" w:rsidRDefault="00FF4C2A" w:rsidP="00046AA7">
      <w:pPr>
        <w:rPr>
          <w:sz w:val="28"/>
          <w:szCs w:val="28"/>
        </w:rPr>
      </w:pPr>
    </w:p>
    <w:p w:rsidR="00FF4C2A" w:rsidRPr="00046AA7" w:rsidRDefault="00FF4C2A" w:rsidP="00046AA7">
      <w:pPr>
        <w:numPr>
          <w:ilvl w:val="0"/>
          <w:numId w:val="15"/>
        </w:numPr>
        <w:tabs>
          <w:tab w:val="left" w:pos="1000"/>
        </w:tabs>
        <w:ind w:left="1000" w:hanging="281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Изучить механизмы менеджмента в сфере культуры;</w:t>
      </w:r>
    </w:p>
    <w:p w:rsidR="00FF4C2A" w:rsidRPr="00046AA7" w:rsidRDefault="00FF4C2A" w:rsidP="00046AA7">
      <w:pPr>
        <w:rPr>
          <w:sz w:val="28"/>
          <w:szCs w:val="28"/>
        </w:rPr>
      </w:pPr>
    </w:p>
    <w:p w:rsidR="00FF4C2A" w:rsidRPr="00046AA7" w:rsidRDefault="00FF4C2A" w:rsidP="00046AA7">
      <w:pPr>
        <w:ind w:left="720"/>
        <w:rPr>
          <w:sz w:val="28"/>
          <w:szCs w:val="28"/>
        </w:rPr>
      </w:pPr>
      <w:r w:rsidRPr="00046AA7">
        <w:rPr>
          <w:sz w:val="28"/>
          <w:szCs w:val="28"/>
        </w:rPr>
        <w:t xml:space="preserve">4. Получить знания о системе планирования и программирования </w:t>
      </w:r>
      <w:proofErr w:type="spellStart"/>
      <w:r w:rsidRPr="00046AA7">
        <w:rPr>
          <w:sz w:val="28"/>
          <w:szCs w:val="28"/>
        </w:rPr>
        <w:t>дея</w:t>
      </w:r>
      <w:proofErr w:type="spellEnd"/>
      <w:r w:rsidRPr="00046AA7">
        <w:rPr>
          <w:sz w:val="28"/>
          <w:szCs w:val="28"/>
        </w:rPr>
        <w:t>-</w:t>
      </w:r>
    </w:p>
    <w:p w:rsidR="00FF4C2A" w:rsidRPr="00046AA7" w:rsidRDefault="00FF4C2A" w:rsidP="00046AA7">
      <w:pPr>
        <w:rPr>
          <w:sz w:val="28"/>
          <w:szCs w:val="28"/>
        </w:rPr>
      </w:pPr>
    </w:p>
    <w:p w:rsidR="00FF4C2A" w:rsidRPr="00046AA7" w:rsidRDefault="00FF4C2A" w:rsidP="00046AA7">
      <w:pPr>
        <w:rPr>
          <w:sz w:val="28"/>
          <w:szCs w:val="28"/>
        </w:rPr>
      </w:pPr>
      <w:proofErr w:type="spellStart"/>
      <w:r w:rsidRPr="00046AA7">
        <w:rPr>
          <w:sz w:val="28"/>
          <w:szCs w:val="28"/>
        </w:rPr>
        <w:t>тельности</w:t>
      </w:r>
      <w:proofErr w:type="spellEnd"/>
      <w:r w:rsidRPr="00046AA7">
        <w:rPr>
          <w:sz w:val="28"/>
          <w:szCs w:val="28"/>
        </w:rPr>
        <w:t xml:space="preserve"> учреждений культурного профиля.</w:t>
      </w:r>
    </w:p>
    <w:p w:rsidR="00FF4C2A" w:rsidRPr="00046AA7" w:rsidRDefault="00FF4C2A" w:rsidP="00046AA7">
      <w:pPr>
        <w:rPr>
          <w:sz w:val="28"/>
          <w:szCs w:val="28"/>
        </w:rPr>
      </w:pPr>
    </w:p>
    <w:p w:rsidR="00FF4C2A" w:rsidRPr="00046AA7" w:rsidRDefault="00FF4C2A" w:rsidP="00046AA7">
      <w:pPr>
        <w:numPr>
          <w:ilvl w:val="0"/>
          <w:numId w:val="16"/>
        </w:numPr>
        <w:tabs>
          <w:tab w:val="left" w:pos="1000"/>
        </w:tabs>
        <w:ind w:left="1000" w:hanging="281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Освоить типовые процедуры и решения по управлению кадрами.</w:t>
      </w:r>
    </w:p>
    <w:p w:rsidR="00FF4C2A" w:rsidRPr="00046AA7" w:rsidRDefault="00FF4C2A" w:rsidP="00046AA7">
      <w:pPr>
        <w:rPr>
          <w:sz w:val="28"/>
          <w:szCs w:val="28"/>
        </w:rPr>
      </w:pPr>
    </w:p>
    <w:p w:rsidR="00FF4C2A" w:rsidRPr="00046AA7" w:rsidRDefault="00FF4C2A" w:rsidP="00046AA7">
      <w:pPr>
        <w:numPr>
          <w:ilvl w:val="0"/>
          <w:numId w:val="16"/>
        </w:numPr>
        <w:tabs>
          <w:tab w:val="left" w:pos="1020"/>
        </w:tabs>
        <w:ind w:left="1020" w:hanging="301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Овладеть умениями и навыками применения </w:t>
      </w:r>
      <w:proofErr w:type="gramStart"/>
      <w:r w:rsidRPr="00046AA7">
        <w:rPr>
          <w:sz w:val="28"/>
          <w:szCs w:val="28"/>
        </w:rPr>
        <w:t>управленческих</w:t>
      </w:r>
      <w:proofErr w:type="gramEnd"/>
      <w:r w:rsidRPr="00046AA7">
        <w:rPr>
          <w:sz w:val="28"/>
          <w:szCs w:val="28"/>
        </w:rPr>
        <w:t xml:space="preserve"> </w:t>
      </w:r>
      <w:proofErr w:type="spellStart"/>
      <w:r w:rsidRPr="00046AA7">
        <w:rPr>
          <w:sz w:val="28"/>
          <w:szCs w:val="28"/>
        </w:rPr>
        <w:t>техно</w:t>
      </w:r>
      <w:proofErr w:type="spellEnd"/>
      <w:r w:rsidRPr="00046AA7">
        <w:rPr>
          <w:sz w:val="28"/>
          <w:szCs w:val="28"/>
        </w:rPr>
        <w:t>-</w:t>
      </w:r>
    </w:p>
    <w:p w:rsidR="00FF4C2A" w:rsidRPr="00046AA7" w:rsidRDefault="00FF4C2A" w:rsidP="00046AA7">
      <w:pPr>
        <w:rPr>
          <w:sz w:val="28"/>
          <w:szCs w:val="28"/>
        </w:rPr>
      </w:pPr>
    </w:p>
    <w:p w:rsidR="00FF4C2A" w:rsidRPr="00046AA7" w:rsidRDefault="00FF4C2A" w:rsidP="00046AA7">
      <w:pPr>
        <w:rPr>
          <w:sz w:val="28"/>
          <w:szCs w:val="28"/>
        </w:rPr>
      </w:pPr>
      <w:r w:rsidRPr="00046AA7">
        <w:rPr>
          <w:sz w:val="28"/>
          <w:szCs w:val="28"/>
        </w:rPr>
        <w:t>логий в деятельности учреждений культуры.</w:t>
      </w:r>
    </w:p>
    <w:p w:rsidR="00FF4C2A" w:rsidRPr="00046AA7" w:rsidRDefault="00FF4C2A" w:rsidP="00046AA7">
      <w:pPr>
        <w:rPr>
          <w:sz w:val="28"/>
          <w:szCs w:val="28"/>
        </w:rPr>
      </w:pPr>
    </w:p>
    <w:p w:rsidR="00FF4C2A" w:rsidRPr="00046AA7" w:rsidRDefault="00FF4C2A" w:rsidP="00046AA7">
      <w:pPr>
        <w:rPr>
          <w:sz w:val="28"/>
          <w:szCs w:val="28"/>
        </w:rPr>
      </w:pPr>
    </w:p>
    <w:p w:rsidR="00FF4C2A" w:rsidRPr="00046AA7" w:rsidRDefault="00FF4C2A" w:rsidP="00046AA7">
      <w:pPr>
        <w:pStyle w:val="af0"/>
        <w:tabs>
          <w:tab w:val="clear" w:pos="780"/>
        </w:tabs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2. Требования к результатам освоения дисциплины</w:t>
      </w:r>
    </w:p>
    <w:p w:rsidR="00FF4C2A" w:rsidRPr="00046AA7" w:rsidRDefault="00FF4C2A" w:rsidP="00046AA7">
      <w:pPr>
        <w:rPr>
          <w:sz w:val="28"/>
          <w:szCs w:val="28"/>
        </w:rPr>
      </w:pPr>
    </w:p>
    <w:p w:rsidR="00FF4C2A" w:rsidRPr="00046AA7" w:rsidRDefault="00FF4C2A" w:rsidP="00046AA7">
      <w:pPr>
        <w:ind w:left="720"/>
        <w:rPr>
          <w:sz w:val="28"/>
          <w:szCs w:val="28"/>
        </w:rPr>
      </w:pPr>
      <w:r w:rsidRPr="00046AA7">
        <w:rPr>
          <w:sz w:val="28"/>
          <w:szCs w:val="28"/>
        </w:rPr>
        <w:t>В ходе изучения курса студенты должны:</w:t>
      </w:r>
    </w:p>
    <w:p w:rsidR="00FF4C2A" w:rsidRPr="00046AA7" w:rsidRDefault="00FF4C2A" w:rsidP="00046AA7">
      <w:pPr>
        <w:rPr>
          <w:sz w:val="28"/>
          <w:szCs w:val="28"/>
        </w:rPr>
      </w:pPr>
    </w:p>
    <w:p w:rsidR="00FF4C2A" w:rsidRPr="00046AA7" w:rsidRDefault="00FF4C2A" w:rsidP="00046AA7">
      <w:pPr>
        <w:ind w:left="720"/>
        <w:rPr>
          <w:b/>
          <w:sz w:val="28"/>
          <w:szCs w:val="28"/>
        </w:rPr>
      </w:pPr>
      <w:r w:rsidRPr="00046AA7">
        <w:rPr>
          <w:sz w:val="28"/>
          <w:szCs w:val="28"/>
        </w:rPr>
        <w:t xml:space="preserve">а) </w:t>
      </w:r>
      <w:r w:rsidRPr="00046AA7">
        <w:rPr>
          <w:b/>
          <w:sz w:val="28"/>
          <w:szCs w:val="28"/>
        </w:rPr>
        <w:t>знать:</w:t>
      </w:r>
    </w:p>
    <w:p w:rsidR="00FF4C2A" w:rsidRPr="00046AA7" w:rsidRDefault="00FF4C2A" w:rsidP="00046AA7">
      <w:pPr>
        <w:rPr>
          <w:sz w:val="28"/>
          <w:szCs w:val="28"/>
        </w:rPr>
      </w:pPr>
    </w:p>
    <w:p w:rsidR="00FF4C2A" w:rsidRPr="00046AA7" w:rsidRDefault="00FF4C2A" w:rsidP="00046AA7">
      <w:pPr>
        <w:numPr>
          <w:ilvl w:val="0"/>
          <w:numId w:val="11"/>
        </w:numPr>
        <w:tabs>
          <w:tab w:val="clear" w:pos="720"/>
          <w:tab w:val="left" w:pos="994"/>
        </w:tabs>
        <w:ind w:left="0" w:right="20" w:firstLine="719"/>
        <w:jc w:val="both"/>
        <w:rPr>
          <w:rFonts w:eastAsia="Courier New"/>
          <w:sz w:val="28"/>
          <w:szCs w:val="28"/>
        </w:rPr>
      </w:pPr>
      <w:r w:rsidRPr="00046AA7">
        <w:rPr>
          <w:sz w:val="28"/>
          <w:szCs w:val="28"/>
        </w:rPr>
        <w:t>понятие, сущность и специфику менеджмента сферы культуры, его функции и принципы;</w:t>
      </w:r>
    </w:p>
    <w:p w:rsidR="00FF4C2A" w:rsidRPr="00046AA7" w:rsidRDefault="00FF4C2A" w:rsidP="00046AA7">
      <w:pPr>
        <w:rPr>
          <w:rFonts w:eastAsia="Courier New"/>
          <w:sz w:val="28"/>
          <w:szCs w:val="28"/>
        </w:rPr>
      </w:pPr>
    </w:p>
    <w:p w:rsidR="00FF4C2A" w:rsidRPr="00046AA7" w:rsidRDefault="00FF4C2A" w:rsidP="00046AA7">
      <w:pPr>
        <w:numPr>
          <w:ilvl w:val="0"/>
          <w:numId w:val="11"/>
        </w:numPr>
        <w:tabs>
          <w:tab w:val="clear" w:pos="720"/>
          <w:tab w:val="left" w:pos="1000"/>
        </w:tabs>
        <w:ind w:left="1000" w:hanging="281"/>
        <w:jc w:val="both"/>
        <w:rPr>
          <w:rFonts w:eastAsia="Courier New"/>
          <w:sz w:val="28"/>
          <w:szCs w:val="28"/>
        </w:rPr>
      </w:pPr>
      <w:r w:rsidRPr="00046AA7">
        <w:rPr>
          <w:sz w:val="28"/>
          <w:szCs w:val="28"/>
        </w:rPr>
        <w:t>теоретические и практические проблемы менеджмента культуры;</w:t>
      </w:r>
    </w:p>
    <w:p w:rsidR="00FF4C2A" w:rsidRPr="00046AA7" w:rsidRDefault="00FF4C2A" w:rsidP="00046AA7">
      <w:pPr>
        <w:rPr>
          <w:rFonts w:eastAsia="Courier New"/>
          <w:sz w:val="28"/>
          <w:szCs w:val="28"/>
        </w:rPr>
      </w:pPr>
    </w:p>
    <w:p w:rsidR="00FF4C2A" w:rsidRPr="00046AA7" w:rsidRDefault="00FF4C2A" w:rsidP="00046AA7">
      <w:pPr>
        <w:numPr>
          <w:ilvl w:val="0"/>
          <w:numId w:val="11"/>
        </w:numPr>
        <w:tabs>
          <w:tab w:val="clear" w:pos="720"/>
          <w:tab w:val="left" w:pos="1000"/>
        </w:tabs>
        <w:ind w:left="1000" w:hanging="281"/>
        <w:jc w:val="both"/>
        <w:rPr>
          <w:rFonts w:eastAsia="Courier New"/>
          <w:sz w:val="28"/>
          <w:szCs w:val="28"/>
        </w:rPr>
      </w:pPr>
      <w:r w:rsidRPr="00046AA7">
        <w:rPr>
          <w:sz w:val="28"/>
          <w:szCs w:val="28"/>
        </w:rPr>
        <w:t>культурную политику в России и перспективные направления её раз-</w:t>
      </w:r>
    </w:p>
    <w:p w:rsidR="00FF4C2A" w:rsidRPr="00046AA7" w:rsidRDefault="00FF4C2A" w:rsidP="00046AA7">
      <w:pPr>
        <w:rPr>
          <w:sz w:val="28"/>
          <w:szCs w:val="28"/>
        </w:rPr>
      </w:pPr>
    </w:p>
    <w:p w:rsidR="00FF4C2A" w:rsidRPr="00046AA7" w:rsidRDefault="00FF4C2A" w:rsidP="00046AA7">
      <w:pPr>
        <w:rPr>
          <w:sz w:val="28"/>
          <w:szCs w:val="28"/>
        </w:rPr>
      </w:pPr>
      <w:r w:rsidRPr="00046AA7">
        <w:rPr>
          <w:sz w:val="28"/>
          <w:szCs w:val="28"/>
        </w:rPr>
        <w:t>вития;</w:t>
      </w:r>
    </w:p>
    <w:p w:rsidR="00FF4C2A" w:rsidRPr="00046AA7" w:rsidRDefault="00FF4C2A" w:rsidP="00046AA7">
      <w:pPr>
        <w:rPr>
          <w:sz w:val="28"/>
          <w:szCs w:val="28"/>
        </w:rPr>
      </w:pPr>
    </w:p>
    <w:p w:rsidR="00FF4C2A" w:rsidRPr="00046AA7" w:rsidRDefault="00FF4C2A" w:rsidP="00046AA7">
      <w:pPr>
        <w:numPr>
          <w:ilvl w:val="0"/>
          <w:numId w:val="17"/>
        </w:numPr>
        <w:tabs>
          <w:tab w:val="left" w:pos="1000"/>
        </w:tabs>
        <w:ind w:left="1000" w:hanging="281"/>
        <w:jc w:val="both"/>
        <w:rPr>
          <w:rFonts w:eastAsia="Courier New"/>
          <w:sz w:val="28"/>
          <w:szCs w:val="28"/>
        </w:rPr>
      </w:pPr>
      <w:r w:rsidRPr="00046AA7">
        <w:rPr>
          <w:sz w:val="28"/>
          <w:szCs w:val="28"/>
        </w:rPr>
        <w:t>типовые процедуры и решения по управлению кадрами;</w:t>
      </w:r>
    </w:p>
    <w:p w:rsidR="00FF4C2A" w:rsidRPr="00046AA7" w:rsidRDefault="00FF4C2A" w:rsidP="00046AA7">
      <w:pPr>
        <w:rPr>
          <w:rFonts w:eastAsia="Courier New"/>
          <w:sz w:val="28"/>
          <w:szCs w:val="28"/>
        </w:rPr>
      </w:pPr>
    </w:p>
    <w:p w:rsidR="00FF4C2A" w:rsidRPr="00046AA7" w:rsidRDefault="00FF4C2A" w:rsidP="00046AA7">
      <w:pPr>
        <w:numPr>
          <w:ilvl w:val="0"/>
          <w:numId w:val="17"/>
        </w:numPr>
        <w:tabs>
          <w:tab w:val="left" w:pos="1000"/>
        </w:tabs>
        <w:ind w:left="1000" w:hanging="281"/>
        <w:jc w:val="both"/>
        <w:rPr>
          <w:rFonts w:eastAsia="Courier New"/>
          <w:sz w:val="28"/>
          <w:szCs w:val="28"/>
        </w:rPr>
      </w:pPr>
      <w:r w:rsidRPr="00046AA7">
        <w:rPr>
          <w:sz w:val="28"/>
          <w:szCs w:val="28"/>
        </w:rPr>
        <w:t>подходы к реализации альтернативных моделей управления;</w:t>
      </w:r>
    </w:p>
    <w:p w:rsidR="00FF4C2A" w:rsidRPr="00046AA7" w:rsidRDefault="00FF4C2A" w:rsidP="00046AA7">
      <w:pPr>
        <w:rPr>
          <w:rFonts w:eastAsia="Courier New"/>
          <w:sz w:val="28"/>
          <w:szCs w:val="28"/>
        </w:rPr>
      </w:pPr>
    </w:p>
    <w:p w:rsidR="00FF4C2A" w:rsidRPr="00046AA7" w:rsidRDefault="00FF4C2A" w:rsidP="00046AA7">
      <w:pPr>
        <w:numPr>
          <w:ilvl w:val="0"/>
          <w:numId w:val="17"/>
        </w:numPr>
        <w:tabs>
          <w:tab w:val="left" w:pos="1000"/>
        </w:tabs>
        <w:ind w:left="1000" w:hanging="281"/>
        <w:jc w:val="both"/>
        <w:rPr>
          <w:rFonts w:eastAsia="Courier New"/>
          <w:sz w:val="28"/>
          <w:szCs w:val="28"/>
        </w:rPr>
      </w:pPr>
      <w:r w:rsidRPr="00046AA7">
        <w:rPr>
          <w:sz w:val="28"/>
          <w:szCs w:val="28"/>
        </w:rPr>
        <w:t>способы привлечения и аккумулирования внебюджетных средств;</w:t>
      </w:r>
    </w:p>
    <w:p w:rsidR="00FF4C2A" w:rsidRPr="00046AA7" w:rsidRDefault="00FF4C2A" w:rsidP="00046AA7">
      <w:pPr>
        <w:rPr>
          <w:rFonts w:eastAsia="Courier New"/>
          <w:sz w:val="28"/>
          <w:szCs w:val="28"/>
        </w:rPr>
      </w:pPr>
    </w:p>
    <w:p w:rsidR="00FF4C2A" w:rsidRPr="00046AA7" w:rsidRDefault="00FF4C2A" w:rsidP="00046AA7">
      <w:pPr>
        <w:numPr>
          <w:ilvl w:val="0"/>
          <w:numId w:val="17"/>
        </w:numPr>
        <w:tabs>
          <w:tab w:val="left" w:pos="994"/>
        </w:tabs>
        <w:ind w:firstLine="719"/>
        <w:jc w:val="both"/>
        <w:rPr>
          <w:rFonts w:eastAsia="Courier New"/>
          <w:sz w:val="28"/>
          <w:szCs w:val="28"/>
        </w:rPr>
      </w:pPr>
      <w:r w:rsidRPr="00046AA7">
        <w:rPr>
          <w:sz w:val="28"/>
          <w:szCs w:val="28"/>
        </w:rPr>
        <w:t xml:space="preserve">систему учёта, отчётности и </w:t>
      </w:r>
      <w:proofErr w:type="gramStart"/>
      <w:r w:rsidRPr="00046AA7">
        <w:rPr>
          <w:sz w:val="28"/>
          <w:szCs w:val="28"/>
        </w:rPr>
        <w:t>контроля</w:t>
      </w:r>
      <w:proofErr w:type="gramEnd"/>
      <w:r w:rsidRPr="00046AA7">
        <w:rPr>
          <w:sz w:val="28"/>
          <w:szCs w:val="28"/>
        </w:rPr>
        <w:t xml:space="preserve"> применяемых в учреждениях культурного профиля;</w:t>
      </w:r>
    </w:p>
    <w:p w:rsidR="00FF4C2A" w:rsidRPr="00046AA7" w:rsidRDefault="00FF4C2A" w:rsidP="00046AA7">
      <w:pPr>
        <w:rPr>
          <w:rFonts w:eastAsia="Courier New"/>
          <w:sz w:val="28"/>
          <w:szCs w:val="28"/>
        </w:rPr>
      </w:pPr>
    </w:p>
    <w:p w:rsidR="00FF4C2A" w:rsidRPr="00046AA7" w:rsidRDefault="00FF4C2A" w:rsidP="00046AA7">
      <w:pPr>
        <w:numPr>
          <w:ilvl w:val="0"/>
          <w:numId w:val="17"/>
        </w:numPr>
        <w:tabs>
          <w:tab w:val="left" w:pos="1000"/>
        </w:tabs>
        <w:ind w:left="1000" w:hanging="281"/>
        <w:jc w:val="both"/>
        <w:rPr>
          <w:rFonts w:eastAsia="Courier New"/>
          <w:sz w:val="28"/>
          <w:szCs w:val="28"/>
        </w:rPr>
      </w:pPr>
      <w:r w:rsidRPr="00046AA7">
        <w:rPr>
          <w:sz w:val="28"/>
          <w:szCs w:val="28"/>
        </w:rPr>
        <w:t>организацию управленческого труда руководителя.</w:t>
      </w:r>
    </w:p>
    <w:p w:rsidR="00FF4C2A" w:rsidRPr="00046AA7" w:rsidRDefault="00FF4C2A" w:rsidP="00046AA7">
      <w:pPr>
        <w:rPr>
          <w:sz w:val="28"/>
          <w:szCs w:val="28"/>
        </w:rPr>
      </w:pPr>
    </w:p>
    <w:p w:rsidR="00FF4C2A" w:rsidRPr="00046AA7" w:rsidRDefault="00FF4C2A" w:rsidP="00046AA7">
      <w:pPr>
        <w:ind w:left="720"/>
        <w:rPr>
          <w:b/>
          <w:sz w:val="28"/>
          <w:szCs w:val="28"/>
        </w:rPr>
      </w:pPr>
      <w:r w:rsidRPr="00046AA7">
        <w:rPr>
          <w:sz w:val="28"/>
          <w:szCs w:val="28"/>
        </w:rPr>
        <w:t xml:space="preserve">б) </w:t>
      </w:r>
      <w:r w:rsidRPr="00046AA7">
        <w:rPr>
          <w:b/>
          <w:sz w:val="28"/>
          <w:szCs w:val="28"/>
        </w:rPr>
        <w:t>уметь:</w:t>
      </w:r>
    </w:p>
    <w:p w:rsidR="00FF4C2A" w:rsidRPr="00046AA7" w:rsidRDefault="00FF4C2A" w:rsidP="00046AA7">
      <w:pPr>
        <w:rPr>
          <w:sz w:val="28"/>
          <w:szCs w:val="28"/>
        </w:rPr>
      </w:pPr>
    </w:p>
    <w:p w:rsidR="00FF4C2A" w:rsidRPr="00046AA7" w:rsidRDefault="00FF4C2A" w:rsidP="00046AA7">
      <w:pPr>
        <w:ind w:left="720"/>
        <w:rPr>
          <w:sz w:val="28"/>
          <w:szCs w:val="28"/>
        </w:rPr>
      </w:pPr>
      <w:r w:rsidRPr="00046AA7">
        <w:rPr>
          <w:rFonts w:eastAsia="Courier New"/>
          <w:sz w:val="28"/>
          <w:szCs w:val="28"/>
        </w:rPr>
        <w:t xml:space="preserve">- </w:t>
      </w:r>
      <w:r w:rsidRPr="00046AA7">
        <w:rPr>
          <w:sz w:val="28"/>
          <w:szCs w:val="28"/>
        </w:rPr>
        <w:t xml:space="preserve">анализировать соотношение воплощенных тенденций в </w:t>
      </w:r>
      <w:proofErr w:type="spellStart"/>
      <w:r w:rsidRPr="00046AA7">
        <w:rPr>
          <w:sz w:val="28"/>
          <w:szCs w:val="28"/>
        </w:rPr>
        <w:t>управленче</w:t>
      </w:r>
      <w:proofErr w:type="spellEnd"/>
      <w:r w:rsidRPr="00046AA7">
        <w:rPr>
          <w:sz w:val="28"/>
          <w:szCs w:val="28"/>
        </w:rPr>
        <w:t>-</w:t>
      </w:r>
    </w:p>
    <w:p w:rsidR="00FF4C2A" w:rsidRPr="00046AA7" w:rsidRDefault="00FF4C2A" w:rsidP="00046AA7">
      <w:pPr>
        <w:rPr>
          <w:sz w:val="28"/>
          <w:szCs w:val="28"/>
        </w:rPr>
      </w:pPr>
    </w:p>
    <w:p w:rsidR="00FF4C2A" w:rsidRPr="00046AA7" w:rsidRDefault="00FF4C2A" w:rsidP="00046AA7">
      <w:pPr>
        <w:rPr>
          <w:sz w:val="28"/>
          <w:szCs w:val="28"/>
        </w:rPr>
      </w:pPr>
      <w:proofErr w:type="spellStart"/>
      <w:r w:rsidRPr="00046AA7">
        <w:rPr>
          <w:sz w:val="28"/>
          <w:szCs w:val="28"/>
        </w:rPr>
        <w:t>ские</w:t>
      </w:r>
      <w:proofErr w:type="spellEnd"/>
      <w:r w:rsidRPr="00046AA7">
        <w:rPr>
          <w:sz w:val="28"/>
          <w:szCs w:val="28"/>
        </w:rPr>
        <w:t xml:space="preserve"> технологии и наметившиеся направления их развития;</w:t>
      </w:r>
    </w:p>
    <w:p w:rsidR="00FF4C2A" w:rsidRPr="00046AA7" w:rsidRDefault="00FF4C2A" w:rsidP="00046AA7">
      <w:pPr>
        <w:rPr>
          <w:sz w:val="28"/>
          <w:szCs w:val="28"/>
        </w:rPr>
      </w:pPr>
    </w:p>
    <w:p w:rsidR="00FF4C2A" w:rsidRPr="00046AA7" w:rsidRDefault="00FF4C2A" w:rsidP="00046AA7">
      <w:pPr>
        <w:ind w:left="720"/>
        <w:rPr>
          <w:sz w:val="28"/>
          <w:szCs w:val="28"/>
        </w:rPr>
      </w:pPr>
      <w:r w:rsidRPr="00046AA7">
        <w:rPr>
          <w:rFonts w:eastAsia="Courier New"/>
          <w:sz w:val="28"/>
          <w:szCs w:val="28"/>
        </w:rPr>
        <w:t xml:space="preserve">- </w:t>
      </w:r>
      <w:r w:rsidRPr="00046AA7">
        <w:rPr>
          <w:sz w:val="28"/>
          <w:szCs w:val="28"/>
        </w:rPr>
        <w:t xml:space="preserve">разрабатывать проекты культурного развития </w:t>
      </w:r>
      <w:proofErr w:type="gramStart"/>
      <w:r w:rsidRPr="00046AA7">
        <w:rPr>
          <w:sz w:val="28"/>
          <w:szCs w:val="28"/>
        </w:rPr>
        <w:t>муниципальных</w:t>
      </w:r>
      <w:proofErr w:type="gramEnd"/>
      <w:r w:rsidRPr="00046AA7">
        <w:rPr>
          <w:sz w:val="28"/>
          <w:szCs w:val="28"/>
        </w:rPr>
        <w:t xml:space="preserve"> </w:t>
      </w:r>
      <w:proofErr w:type="spellStart"/>
      <w:r w:rsidRPr="00046AA7">
        <w:rPr>
          <w:sz w:val="28"/>
          <w:szCs w:val="28"/>
        </w:rPr>
        <w:t>обра</w:t>
      </w:r>
      <w:proofErr w:type="spellEnd"/>
      <w:r w:rsidRPr="00046AA7">
        <w:rPr>
          <w:sz w:val="28"/>
          <w:szCs w:val="28"/>
        </w:rPr>
        <w:t>-</w:t>
      </w:r>
    </w:p>
    <w:p w:rsidR="00FF4C2A" w:rsidRPr="00046AA7" w:rsidRDefault="00FF4C2A" w:rsidP="00046AA7">
      <w:pPr>
        <w:rPr>
          <w:sz w:val="28"/>
          <w:szCs w:val="28"/>
        </w:rPr>
      </w:pPr>
    </w:p>
    <w:p w:rsidR="00FF4C2A" w:rsidRPr="00046AA7" w:rsidRDefault="00FF4C2A" w:rsidP="00046AA7">
      <w:pPr>
        <w:rPr>
          <w:sz w:val="28"/>
          <w:szCs w:val="28"/>
        </w:rPr>
      </w:pPr>
      <w:proofErr w:type="spellStart"/>
      <w:r w:rsidRPr="00046AA7">
        <w:rPr>
          <w:sz w:val="28"/>
          <w:szCs w:val="28"/>
        </w:rPr>
        <w:t>зований</w:t>
      </w:r>
      <w:proofErr w:type="spellEnd"/>
      <w:r w:rsidRPr="00046AA7">
        <w:rPr>
          <w:sz w:val="28"/>
          <w:szCs w:val="28"/>
        </w:rPr>
        <w:t>, регионов;</w:t>
      </w:r>
    </w:p>
    <w:p w:rsidR="00FF4C2A" w:rsidRPr="00046AA7" w:rsidRDefault="00FF4C2A" w:rsidP="00046AA7">
      <w:pPr>
        <w:rPr>
          <w:sz w:val="28"/>
          <w:szCs w:val="28"/>
        </w:rPr>
      </w:pPr>
    </w:p>
    <w:p w:rsidR="00FF4C2A" w:rsidRPr="00046AA7" w:rsidRDefault="00FF4C2A" w:rsidP="00046AA7">
      <w:pPr>
        <w:ind w:firstLine="720"/>
        <w:rPr>
          <w:sz w:val="28"/>
          <w:szCs w:val="28"/>
        </w:rPr>
      </w:pPr>
      <w:r w:rsidRPr="00046AA7">
        <w:rPr>
          <w:rFonts w:eastAsia="Courier New"/>
          <w:sz w:val="28"/>
          <w:szCs w:val="28"/>
        </w:rPr>
        <w:lastRenderedPageBreak/>
        <w:t xml:space="preserve">- </w:t>
      </w:r>
      <w:r w:rsidRPr="00046AA7">
        <w:rPr>
          <w:sz w:val="28"/>
          <w:szCs w:val="28"/>
        </w:rPr>
        <w:t>разрабатывать устав,</w:t>
      </w:r>
      <w:r w:rsidRPr="00046AA7">
        <w:rPr>
          <w:rFonts w:eastAsia="Courier New"/>
          <w:sz w:val="28"/>
          <w:szCs w:val="28"/>
        </w:rPr>
        <w:t xml:space="preserve"> </w:t>
      </w:r>
      <w:r w:rsidRPr="00046AA7">
        <w:rPr>
          <w:sz w:val="28"/>
          <w:szCs w:val="28"/>
        </w:rPr>
        <w:t>положение,</w:t>
      </w:r>
      <w:r w:rsidRPr="00046AA7">
        <w:rPr>
          <w:rFonts w:eastAsia="Courier New"/>
          <w:sz w:val="28"/>
          <w:szCs w:val="28"/>
        </w:rPr>
        <w:t xml:space="preserve"> </w:t>
      </w:r>
      <w:r w:rsidRPr="00046AA7">
        <w:rPr>
          <w:sz w:val="28"/>
          <w:szCs w:val="28"/>
        </w:rPr>
        <w:t>должностные инструкции и другую</w:t>
      </w:r>
      <w:r w:rsidRPr="00046AA7">
        <w:rPr>
          <w:rFonts w:eastAsia="Courier New"/>
          <w:sz w:val="28"/>
          <w:szCs w:val="28"/>
        </w:rPr>
        <w:t xml:space="preserve"> </w:t>
      </w:r>
      <w:r w:rsidRPr="00046AA7">
        <w:rPr>
          <w:sz w:val="28"/>
          <w:szCs w:val="28"/>
        </w:rPr>
        <w:t>организационную документацию в учреждениях культуры;</w:t>
      </w:r>
    </w:p>
    <w:p w:rsidR="00FF4C2A" w:rsidRPr="00046AA7" w:rsidRDefault="00FF4C2A" w:rsidP="00046AA7">
      <w:pPr>
        <w:rPr>
          <w:sz w:val="28"/>
          <w:szCs w:val="28"/>
        </w:rPr>
      </w:pPr>
    </w:p>
    <w:p w:rsidR="00FF4C2A" w:rsidRPr="00046AA7" w:rsidRDefault="00FF4C2A" w:rsidP="00046AA7">
      <w:pPr>
        <w:ind w:left="720"/>
        <w:rPr>
          <w:sz w:val="28"/>
          <w:szCs w:val="28"/>
        </w:rPr>
      </w:pPr>
      <w:r w:rsidRPr="00046AA7">
        <w:rPr>
          <w:rFonts w:eastAsia="Courier New"/>
          <w:sz w:val="28"/>
          <w:szCs w:val="28"/>
        </w:rPr>
        <w:t xml:space="preserve">- </w:t>
      </w:r>
      <w:r w:rsidRPr="00046AA7">
        <w:rPr>
          <w:sz w:val="28"/>
          <w:szCs w:val="28"/>
        </w:rPr>
        <w:t>применять систему стимулирования и мотивации творческих работ-</w:t>
      </w:r>
    </w:p>
    <w:p w:rsidR="00FF4C2A" w:rsidRPr="00046AA7" w:rsidRDefault="00FF4C2A" w:rsidP="00046AA7">
      <w:pPr>
        <w:rPr>
          <w:sz w:val="28"/>
          <w:szCs w:val="28"/>
        </w:rPr>
      </w:pPr>
    </w:p>
    <w:p w:rsidR="00FF4C2A" w:rsidRPr="00046AA7" w:rsidRDefault="00FF4C2A" w:rsidP="00046AA7">
      <w:pPr>
        <w:rPr>
          <w:sz w:val="28"/>
          <w:szCs w:val="28"/>
        </w:rPr>
      </w:pPr>
      <w:proofErr w:type="spellStart"/>
      <w:r w:rsidRPr="00046AA7">
        <w:rPr>
          <w:sz w:val="28"/>
          <w:szCs w:val="28"/>
        </w:rPr>
        <w:t>ников</w:t>
      </w:r>
      <w:proofErr w:type="spellEnd"/>
      <w:r w:rsidRPr="00046AA7">
        <w:rPr>
          <w:sz w:val="28"/>
          <w:szCs w:val="28"/>
        </w:rPr>
        <w:t>;</w:t>
      </w:r>
    </w:p>
    <w:p w:rsidR="00FF4C2A" w:rsidRPr="00046AA7" w:rsidRDefault="00FF4C2A" w:rsidP="00046AA7">
      <w:pPr>
        <w:rPr>
          <w:sz w:val="28"/>
          <w:szCs w:val="28"/>
        </w:rPr>
      </w:pPr>
    </w:p>
    <w:p w:rsidR="00FF4C2A" w:rsidRPr="00046AA7" w:rsidRDefault="00FF4C2A" w:rsidP="00046AA7">
      <w:pPr>
        <w:numPr>
          <w:ilvl w:val="0"/>
          <w:numId w:val="18"/>
        </w:numPr>
        <w:tabs>
          <w:tab w:val="left" w:pos="994"/>
        </w:tabs>
        <w:ind w:firstLine="719"/>
        <w:jc w:val="both"/>
        <w:rPr>
          <w:rFonts w:eastAsia="Courier New"/>
          <w:sz w:val="28"/>
          <w:szCs w:val="28"/>
        </w:rPr>
      </w:pPr>
      <w:r w:rsidRPr="00046AA7">
        <w:rPr>
          <w:sz w:val="28"/>
          <w:szCs w:val="28"/>
        </w:rPr>
        <w:t>владеть навыками принятия решений в возможных нестандартных ситуациях в управленческой деятельности учреждений культуры;</w:t>
      </w:r>
    </w:p>
    <w:p w:rsidR="00FF4C2A" w:rsidRPr="00046AA7" w:rsidRDefault="00FF4C2A" w:rsidP="00046AA7">
      <w:pPr>
        <w:rPr>
          <w:rFonts w:eastAsia="Courier New"/>
          <w:sz w:val="28"/>
          <w:szCs w:val="28"/>
        </w:rPr>
      </w:pPr>
    </w:p>
    <w:p w:rsidR="00FF4C2A" w:rsidRPr="00046AA7" w:rsidRDefault="00FF4C2A" w:rsidP="00046AA7">
      <w:pPr>
        <w:numPr>
          <w:ilvl w:val="0"/>
          <w:numId w:val="18"/>
        </w:numPr>
        <w:tabs>
          <w:tab w:val="left" w:pos="1000"/>
        </w:tabs>
        <w:ind w:left="1000" w:hanging="281"/>
        <w:jc w:val="both"/>
        <w:rPr>
          <w:rFonts w:eastAsia="Courier New"/>
          <w:sz w:val="28"/>
          <w:szCs w:val="28"/>
        </w:rPr>
      </w:pPr>
      <w:r w:rsidRPr="00046AA7">
        <w:rPr>
          <w:sz w:val="28"/>
          <w:szCs w:val="28"/>
        </w:rPr>
        <w:t xml:space="preserve">определять эффективность системы управления в </w:t>
      </w:r>
      <w:proofErr w:type="gramStart"/>
      <w:r w:rsidRPr="00046AA7">
        <w:rPr>
          <w:sz w:val="28"/>
          <w:szCs w:val="28"/>
        </w:rPr>
        <w:t>конкретных</w:t>
      </w:r>
      <w:proofErr w:type="gramEnd"/>
      <w:r w:rsidRPr="00046AA7">
        <w:rPr>
          <w:sz w:val="28"/>
          <w:szCs w:val="28"/>
        </w:rPr>
        <w:t xml:space="preserve"> </w:t>
      </w:r>
      <w:proofErr w:type="spellStart"/>
      <w:r w:rsidRPr="00046AA7">
        <w:rPr>
          <w:sz w:val="28"/>
          <w:szCs w:val="28"/>
        </w:rPr>
        <w:t>учре</w:t>
      </w:r>
      <w:proofErr w:type="spellEnd"/>
      <w:r w:rsidRPr="00046AA7">
        <w:rPr>
          <w:sz w:val="28"/>
          <w:szCs w:val="28"/>
        </w:rPr>
        <w:t>-</w:t>
      </w:r>
    </w:p>
    <w:p w:rsidR="00FF4C2A" w:rsidRPr="00046AA7" w:rsidRDefault="00FF4C2A" w:rsidP="00046AA7">
      <w:pPr>
        <w:rPr>
          <w:sz w:val="28"/>
          <w:szCs w:val="28"/>
        </w:rPr>
      </w:pPr>
    </w:p>
    <w:p w:rsidR="00FF4C2A" w:rsidRPr="00046AA7" w:rsidRDefault="00FF4C2A" w:rsidP="00046AA7">
      <w:pPr>
        <w:rPr>
          <w:sz w:val="28"/>
          <w:szCs w:val="28"/>
        </w:rPr>
      </w:pPr>
      <w:proofErr w:type="spellStart"/>
      <w:r w:rsidRPr="00046AA7">
        <w:rPr>
          <w:sz w:val="28"/>
          <w:szCs w:val="28"/>
        </w:rPr>
        <w:t>ждениях</w:t>
      </w:r>
      <w:proofErr w:type="spellEnd"/>
      <w:r w:rsidRPr="00046AA7">
        <w:rPr>
          <w:sz w:val="28"/>
          <w:szCs w:val="28"/>
        </w:rPr>
        <w:t xml:space="preserve"> культуры.</w:t>
      </w:r>
    </w:p>
    <w:p w:rsidR="00FF4C2A" w:rsidRPr="00046AA7" w:rsidRDefault="00FF4C2A" w:rsidP="00046AA7">
      <w:pPr>
        <w:rPr>
          <w:sz w:val="28"/>
          <w:szCs w:val="28"/>
        </w:rPr>
      </w:pPr>
    </w:p>
    <w:p w:rsidR="00FF4C2A" w:rsidRPr="00046AA7" w:rsidRDefault="00FF4C2A" w:rsidP="00046AA7">
      <w:pPr>
        <w:ind w:left="720"/>
        <w:rPr>
          <w:b/>
          <w:sz w:val="28"/>
          <w:szCs w:val="28"/>
        </w:rPr>
      </w:pPr>
      <w:r w:rsidRPr="00046AA7">
        <w:rPr>
          <w:sz w:val="28"/>
          <w:szCs w:val="28"/>
        </w:rPr>
        <w:t xml:space="preserve">в) </w:t>
      </w:r>
      <w:r w:rsidRPr="00046AA7">
        <w:rPr>
          <w:b/>
          <w:sz w:val="28"/>
          <w:szCs w:val="28"/>
        </w:rPr>
        <w:t>иметь представление:</w:t>
      </w:r>
    </w:p>
    <w:p w:rsidR="00FF4C2A" w:rsidRPr="00046AA7" w:rsidRDefault="00FF4C2A" w:rsidP="00046AA7">
      <w:pPr>
        <w:rPr>
          <w:sz w:val="28"/>
          <w:szCs w:val="28"/>
        </w:rPr>
      </w:pPr>
    </w:p>
    <w:p w:rsidR="00FF4C2A" w:rsidRPr="00046AA7" w:rsidRDefault="00FF4C2A" w:rsidP="00046AA7">
      <w:pPr>
        <w:ind w:left="720"/>
        <w:rPr>
          <w:sz w:val="28"/>
          <w:szCs w:val="28"/>
        </w:rPr>
      </w:pPr>
      <w:r w:rsidRPr="00046AA7">
        <w:rPr>
          <w:rFonts w:eastAsia="Courier New"/>
          <w:sz w:val="28"/>
          <w:szCs w:val="28"/>
        </w:rPr>
        <w:t xml:space="preserve">- </w:t>
      </w:r>
      <w:r w:rsidRPr="00046AA7">
        <w:rPr>
          <w:sz w:val="28"/>
          <w:szCs w:val="28"/>
        </w:rPr>
        <w:t>о решении разнообразных управленческих,</w:t>
      </w:r>
      <w:r w:rsidRPr="00046AA7">
        <w:rPr>
          <w:rFonts w:eastAsia="Courier New"/>
          <w:sz w:val="28"/>
          <w:szCs w:val="28"/>
        </w:rPr>
        <w:t xml:space="preserve"> </w:t>
      </w:r>
      <w:r w:rsidRPr="00046AA7">
        <w:rPr>
          <w:sz w:val="28"/>
          <w:szCs w:val="28"/>
        </w:rPr>
        <w:t>производственных,</w:t>
      </w:r>
      <w:r w:rsidRPr="00046AA7">
        <w:rPr>
          <w:rFonts w:eastAsia="Courier New"/>
          <w:sz w:val="28"/>
          <w:szCs w:val="28"/>
        </w:rPr>
        <w:t xml:space="preserve"> </w:t>
      </w:r>
      <w:r w:rsidRPr="00046AA7">
        <w:rPr>
          <w:sz w:val="28"/>
          <w:szCs w:val="28"/>
        </w:rPr>
        <w:t>пси-</w:t>
      </w:r>
    </w:p>
    <w:p w:rsidR="00FF4C2A" w:rsidRPr="00046AA7" w:rsidRDefault="00FF4C2A" w:rsidP="00046AA7">
      <w:pPr>
        <w:rPr>
          <w:sz w:val="28"/>
          <w:szCs w:val="28"/>
        </w:rPr>
      </w:pPr>
    </w:p>
    <w:p w:rsidR="00FF4C2A" w:rsidRPr="00046AA7" w:rsidRDefault="00FF4C2A" w:rsidP="00046AA7">
      <w:pPr>
        <w:rPr>
          <w:sz w:val="28"/>
          <w:szCs w:val="28"/>
        </w:rPr>
      </w:pPr>
      <w:proofErr w:type="spellStart"/>
      <w:r w:rsidRPr="00046AA7">
        <w:rPr>
          <w:sz w:val="28"/>
          <w:szCs w:val="28"/>
        </w:rPr>
        <w:t>хологических</w:t>
      </w:r>
      <w:proofErr w:type="spellEnd"/>
      <w:r w:rsidRPr="00046AA7">
        <w:rPr>
          <w:sz w:val="28"/>
          <w:szCs w:val="28"/>
        </w:rPr>
        <w:t xml:space="preserve"> проблем, возникающих в учреждениях культурной сферы,</w:t>
      </w:r>
    </w:p>
    <w:p w:rsidR="00FF4C2A" w:rsidRPr="00046AA7" w:rsidRDefault="00FF4C2A" w:rsidP="00046AA7">
      <w:pPr>
        <w:rPr>
          <w:sz w:val="28"/>
          <w:szCs w:val="28"/>
        </w:rPr>
      </w:pPr>
    </w:p>
    <w:p w:rsidR="00FF4C2A" w:rsidRPr="00046AA7" w:rsidRDefault="00FF4C2A" w:rsidP="00046AA7">
      <w:pPr>
        <w:ind w:right="20" w:firstLine="720"/>
        <w:jc w:val="both"/>
        <w:rPr>
          <w:sz w:val="28"/>
          <w:szCs w:val="28"/>
        </w:rPr>
      </w:pPr>
      <w:r w:rsidRPr="00046AA7">
        <w:rPr>
          <w:rFonts w:eastAsia="Courier New"/>
          <w:sz w:val="28"/>
          <w:szCs w:val="28"/>
        </w:rPr>
        <w:t xml:space="preserve">- </w:t>
      </w:r>
      <w:r w:rsidRPr="00046AA7">
        <w:rPr>
          <w:sz w:val="28"/>
          <w:szCs w:val="28"/>
        </w:rPr>
        <w:t>об использовании современных приёмов планирования,</w:t>
      </w:r>
      <w:r w:rsidRPr="00046AA7">
        <w:rPr>
          <w:rFonts w:eastAsia="Courier New"/>
          <w:sz w:val="28"/>
          <w:szCs w:val="28"/>
        </w:rPr>
        <w:t xml:space="preserve"> </w:t>
      </w:r>
      <w:r w:rsidRPr="00046AA7">
        <w:rPr>
          <w:sz w:val="28"/>
          <w:szCs w:val="28"/>
        </w:rPr>
        <w:t>работы с</w:t>
      </w:r>
      <w:r w:rsidRPr="00046AA7">
        <w:rPr>
          <w:rFonts w:eastAsia="Courier New"/>
          <w:sz w:val="28"/>
          <w:szCs w:val="28"/>
        </w:rPr>
        <w:t xml:space="preserve"> </w:t>
      </w:r>
      <w:r w:rsidRPr="00046AA7">
        <w:rPr>
          <w:sz w:val="28"/>
          <w:szCs w:val="28"/>
        </w:rPr>
        <w:t>персоналом, сквозной оценки результатов деятельности.</w:t>
      </w:r>
    </w:p>
    <w:p w:rsidR="00FF4C2A" w:rsidRPr="00046AA7" w:rsidRDefault="00FF4C2A" w:rsidP="00046AA7">
      <w:pPr>
        <w:rPr>
          <w:sz w:val="28"/>
          <w:szCs w:val="28"/>
        </w:rPr>
      </w:pPr>
    </w:p>
    <w:p w:rsidR="00FF4C2A" w:rsidRPr="00046AA7" w:rsidRDefault="00FF4C2A" w:rsidP="00046AA7">
      <w:pPr>
        <w:ind w:left="720"/>
        <w:rPr>
          <w:sz w:val="28"/>
          <w:szCs w:val="28"/>
        </w:rPr>
      </w:pPr>
      <w:proofErr w:type="gramStart"/>
      <w:r w:rsidRPr="00046AA7">
        <w:rPr>
          <w:sz w:val="28"/>
          <w:szCs w:val="28"/>
        </w:rPr>
        <w:t>Для решения задач учебного курса предусмотрены лекционные, семи-</w:t>
      </w:r>
      <w:proofErr w:type="gramEnd"/>
    </w:p>
    <w:p w:rsidR="00FF4C2A" w:rsidRPr="00046AA7" w:rsidRDefault="00FF4C2A" w:rsidP="00046AA7">
      <w:pPr>
        <w:rPr>
          <w:sz w:val="28"/>
          <w:szCs w:val="28"/>
        </w:rPr>
      </w:pPr>
    </w:p>
    <w:p w:rsidR="00FF4C2A" w:rsidRPr="00046AA7" w:rsidRDefault="00FF4C2A" w:rsidP="00046AA7">
      <w:pPr>
        <w:rPr>
          <w:sz w:val="28"/>
          <w:szCs w:val="28"/>
        </w:rPr>
      </w:pPr>
      <w:proofErr w:type="spellStart"/>
      <w:r w:rsidRPr="00046AA7">
        <w:rPr>
          <w:sz w:val="28"/>
          <w:szCs w:val="28"/>
        </w:rPr>
        <w:t>нарские</w:t>
      </w:r>
      <w:proofErr w:type="spellEnd"/>
      <w:r w:rsidRPr="00046AA7">
        <w:rPr>
          <w:sz w:val="28"/>
          <w:szCs w:val="28"/>
        </w:rPr>
        <w:t xml:space="preserve">, практические занятия, </w:t>
      </w:r>
      <w:proofErr w:type="spellStart"/>
      <w:r w:rsidRPr="00046AA7">
        <w:rPr>
          <w:sz w:val="28"/>
          <w:szCs w:val="28"/>
        </w:rPr>
        <w:t>мультимидийные</w:t>
      </w:r>
      <w:proofErr w:type="spellEnd"/>
      <w:r w:rsidRPr="00046AA7">
        <w:rPr>
          <w:sz w:val="28"/>
          <w:szCs w:val="28"/>
        </w:rPr>
        <w:t xml:space="preserve"> средства обучения, само-</w:t>
      </w:r>
    </w:p>
    <w:p w:rsidR="00FF4C2A" w:rsidRPr="00046AA7" w:rsidRDefault="00FF4C2A" w:rsidP="00046AA7">
      <w:pPr>
        <w:rPr>
          <w:sz w:val="28"/>
          <w:szCs w:val="28"/>
        </w:rPr>
      </w:pPr>
    </w:p>
    <w:p w:rsidR="00FF4C2A" w:rsidRPr="00046AA7" w:rsidRDefault="00FF4C2A" w:rsidP="00046AA7">
      <w:pPr>
        <w:ind w:right="20"/>
        <w:jc w:val="both"/>
        <w:rPr>
          <w:sz w:val="28"/>
          <w:szCs w:val="28"/>
        </w:rPr>
      </w:pPr>
      <w:proofErr w:type="spellStart"/>
      <w:r w:rsidRPr="00046AA7">
        <w:rPr>
          <w:sz w:val="28"/>
          <w:szCs w:val="28"/>
        </w:rPr>
        <w:t>стоятельная</w:t>
      </w:r>
      <w:proofErr w:type="spellEnd"/>
      <w:r w:rsidRPr="00046AA7">
        <w:rPr>
          <w:sz w:val="28"/>
          <w:szCs w:val="28"/>
        </w:rPr>
        <w:t xml:space="preserve"> работа студентов, зачёт, компьютерное тестирование, основной целью которых является закрепление у студентов определённых навыков менеджмента культуры.</w:t>
      </w:r>
    </w:p>
    <w:tbl>
      <w:tblPr>
        <w:tblStyle w:val="af8"/>
        <w:tblW w:w="9131" w:type="dxa"/>
        <w:tblLook w:val="04A0"/>
      </w:tblPr>
      <w:tblGrid>
        <w:gridCol w:w="1903"/>
        <w:gridCol w:w="1456"/>
        <w:gridCol w:w="2038"/>
        <w:gridCol w:w="1778"/>
        <w:gridCol w:w="1956"/>
      </w:tblGrid>
      <w:tr w:rsidR="00FF4C2A" w:rsidRPr="002C3A92" w:rsidTr="00D46B59">
        <w:trPr>
          <w:trHeight w:val="1492"/>
        </w:trPr>
        <w:tc>
          <w:tcPr>
            <w:tcW w:w="1809" w:type="dxa"/>
            <w:vMerge w:val="restart"/>
          </w:tcPr>
          <w:p w:rsidR="00FF4C2A" w:rsidRPr="002C3A92" w:rsidRDefault="00FF4C2A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 xml:space="preserve">Вид учебной работы </w:t>
            </w:r>
          </w:p>
          <w:p w:rsidR="00FF4C2A" w:rsidRPr="002C3A92" w:rsidRDefault="00FF4C2A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F4C2A" w:rsidRPr="002C3A92" w:rsidRDefault="00FF4C2A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 xml:space="preserve">Зачетные единицы </w:t>
            </w:r>
          </w:p>
          <w:p w:rsidR="00FF4C2A" w:rsidRPr="002C3A92" w:rsidRDefault="00FF4C2A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</w:tcPr>
          <w:p w:rsidR="00FF4C2A" w:rsidRPr="002C3A92" w:rsidRDefault="00FF4C2A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 xml:space="preserve">Количество академических часов </w:t>
            </w:r>
          </w:p>
          <w:p w:rsidR="00FF4C2A" w:rsidRPr="002C3A92" w:rsidRDefault="00FF4C2A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39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F4C2A" w:rsidRPr="002C3A92" w:rsidRDefault="00FF4C2A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 xml:space="preserve">Формы контроля (по семестрам) </w:t>
            </w:r>
          </w:p>
        </w:tc>
      </w:tr>
      <w:tr w:rsidR="00FF4C2A" w:rsidRPr="002C3A92" w:rsidTr="00D46B59">
        <w:trPr>
          <w:trHeight w:val="402"/>
        </w:trPr>
        <w:tc>
          <w:tcPr>
            <w:tcW w:w="1809" w:type="dxa"/>
            <w:vMerge/>
          </w:tcPr>
          <w:p w:rsidR="00FF4C2A" w:rsidRPr="002C3A92" w:rsidRDefault="00FF4C2A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F4C2A" w:rsidRPr="002C3A92" w:rsidRDefault="00FF4C2A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FF4C2A" w:rsidRPr="002C3A92" w:rsidRDefault="00FF4C2A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</w:tcPr>
          <w:p w:rsidR="00FF4C2A" w:rsidRPr="002C3A92" w:rsidRDefault="00FF4C2A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зачет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C2A" w:rsidRPr="002C3A92" w:rsidRDefault="00FF4C2A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экзамен</w:t>
            </w:r>
          </w:p>
        </w:tc>
      </w:tr>
      <w:tr w:rsidR="00FF4C2A" w:rsidRPr="002C3A92" w:rsidTr="00D46B59">
        <w:tc>
          <w:tcPr>
            <w:tcW w:w="1809" w:type="dxa"/>
            <w:tcBorders>
              <w:top w:val="nil"/>
            </w:tcBorders>
          </w:tcPr>
          <w:p w:rsidR="00FF4C2A" w:rsidRPr="002C3A92" w:rsidRDefault="00FF4C2A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Общая трудоемкость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FF4C2A" w:rsidRPr="002C3A92" w:rsidRDefault="00FF4C2A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nil"/>
            </w:tcBorders>
          </w:tcPr>
          <w:p w:rsidR="00FF4C2A" w:rsidRPr="002C3A92" w:rsidRDefault="00FF4C2A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36</w:t>
            </w:r>
          </w:p>
        </w:tc>
        <w:tc>
          <w:tcPr>
            <w:tcW w:w="1917" w:type="dxa"/>
            <w:tcBorders>
              <w:top w:val="nil"/>
              <w:right w:val="single" w:sz="4" w:space="0" w:color="auto"/>
            </w:tcBorders>
          </w:tcPr>
          <w:p w:rsidR="00FF4C2A" w:rsidRPr="002C3A92" w:rsidRDefault="00FF4C2A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8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F4C2A" w:rsidRPr="002C3A92" w:rsidRDefault="00FF4C2A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</w:tr>
      <w:tr w:rsidR="00FF4C2A" w:rsidRPr="002C3A92" w:rsidTr="00D46B59">
        <w:tc>
          <w:tcPr>
            <w:tcW w:w="1809" w:type="dxa"/>
          </w:tcPr>
          <w:p w:rsidR="00FF4C2A" w:rsidRPr="002C3A92" w:rsidRDefault="00FF4C2A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Аудиторные занятия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FF4C2A" w:rsidRPr="002C3A92" w:rsidRDefault="00FF4C2A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FF4C2A" w:rsidRPr="002C3A92" w:rsidRDefault="00FF4C2A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34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FF4C2A" w:rsidRPr="002C3A92" w:rsidRDefault="00FF4C2A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FF4C2A" w:rsidRPr="002C3A92" w:rsidRDefault="00FF4C2A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</w:tr>
    </w:tbl>
    <w:p w:rsidR="00FF4C2A" w:rsidRPr="002C3A92" w:rsidRDefault="00FF4C2A" w:rsidP="00046AA7">
      <w:pPr>
        <w:pStyle w:val="af0"/>
        <w:tabs>
          <w:tab w:val="clear" w:pos="780"/>
        </w:tabs>
        <w:ind w:left="820"/>
        <w:rPr>
          <w:b/>
          <w:sz w:val="24"/>
          <w:szCs w:val="24"/>
        </w:rPr>
      </w:pPr>
    </w:p>
    <w:p w:rsidR="00FF4C2A" w:rsidRDefault="00FF4C2A" w:rsidP="00046AA7">
      <w:pPr>
        <w:pStyle w:val="af0"/>
        <w:tabs>
          <w:tab w:val="clear" w:pos="780"/>
        </w:tabs>
        <w:ind w:left="820"/>
        <w:jc w:val="center"/>
        <w:rPr>
          <w:b/>
          <w:sz w:val="28"/>
          <w:szCs w:val="28"/>
        </w:rPr>
      </w:pPr>
    </w:p>
    <w:p w:rsidR="002C3A92" w:rsidRDefault="002C3A92" w:rsidP="00046AA7">
      <w:pPr>
        <w:pStyle w:val="af0"/>
        <w:tabs>
          <w:tab w:val="clear" w:pos="780"/>
        </w:tabs>
        <w:ind w:left="820"/>
        <w:jc w:val="center"/>
        <w:rPr>
          <w:b/>
          <w:sz w:val="28"/>
          <w:szCs w:val="28"/>
        </w:rPr>
      </w:pPr>
    </w:p>
    <w:p w:rsidR="002C3A92" w:rsidRPr="00046AA7" w:rsidRDefault="002C3A92" w:rsidP="00046AA7">
      <w:pPr>
        <w:pStyle w:val="af0"/>
        <w:tabs>
          <w:tab w:val="clear" w:pos="780"/>
        </w:tabs>
        <w:ind w:left="820"/>
        <w:jc w:val="center"/>
        <w:rPr>
          <w:b/>
          <w:sz w:val="28"/>
          <w:szCs w:val="28"/>
        </w:rPr>
      </w:pPr>
    </w:p>
    <w:p w:rsidR="00FF4C2A" w:rsidRPr="00046AA7" w:rsidRDefault="00FF4C2A" w:rsidP="00046AA7">
      <w:pPr>
        <w:pStyle w:val="af0"/>
        <w:tabs>
          <w:tab w:val="clear" w:pos="780"/>
        </w:tabs>
        <w:ind w:left="820"/>
        <w:jc w:val="center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ПЦ.03. Мастерство актера</w:t>
      </w:r>
    </w:p>
    <w:p w:rsidR="00FF4C2A" w:rsidRPr="00046AA7" w:rsidRDefault="00FF4C2A" w:rsidP="00046AA7">
      <w:pPr>
        <w:pStyle w:val="af0"/>
        <w:tabs>
          <w:tab w:val="clear" w:pos="780"/>
        </w:tabs>
        <w:ind w:left="820"/>
        <w:jc w:val="both"/>
        <w:rPr>
          <w:b/>
          <w:sz w:val="28"/>
          <w:szCs w:val="28"/>
        </w:rPr>
      </w:pPr>
    </w:p>
    <w:p w:rsidR="00FF4C2A" w:rsidRPr="00046AA7" w:rsidRDefault="00FF4C2A" w:rsidP="00046AA7">
      <w:pPr>
        <w:ind w:left="2840"/>
        <w:jc w:val="both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1. Цели освоения дисциплины</w:t>
      </w:r>
    </w:p>
    <w:p w:rsidR="00FF4C2A" w:rsidRPr="00046AA7" w:rsidRDefault="00FF4C2A" w:rsidP="00046AA7">
      <w:pPr>
        <w:jc w:val="both"/>
        <w:rPr>
          <w:sz w:val="28"/>
          <w:szCs w:val="28"/>
        </w:rPr>
      </w:pPr>
    </w:p>
    <w:p w:rsidR="00FF4C2A" w:rsidRPr="00046AA7" w:rsidRDefault="00FF4C2A" w:rsidP="00046AA7">
      <w:pPr>
        <w:ind w:right="540" w:firstLine="566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Целью дисциплины являются изучение и практическое освоение студентами режиссерского факультета (будущими режиссерами игрового кино) основ профессии актера, законов актерского творчества.</w:t>
      </w:r>
    </w:p>
    <w:p w:rsidR="00FF4C2A" w:rsidRPr="00046AA7" w:rsidRDefault="00FF4C2A" w:rsidP="00046AA7">
      <w:pPr>
        <w:jc w:val="both"/>
        <w:rPr>
          <w:sz w:val="28"/>
          <w:szCs w:val="28"/>
        </w:rPr>
      </w:pPr>
    </w:p>
    <w:p w:rsidR="00FF4C2A" w:rsidRPr="00046AA7" w:rsidRDefault="00FF4C2A" w:rsidP="00046AA7">
      <w:pPr>
        <w:ind w:right="380" w:firstLine="427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Интерпретируя систему к.</w:t>
      </w:r>
      <w:proofErr w:type="gramStart"/>
      <w:r w:rsidRPr="00046AA7">
        <w:rPr>
          <w:sz w:val="28"/>
          <w:szCs w:val="28"/>
        </w:rPr>
        <w:t>с</w:t>
      </w:r>
      <w:proofErr w:type="gramEnd"/>
      <w:r w:rsidRPr="00046AA7">
        <w:rPr>
          <w:sz w:val="28"/>
          <w:szCs w:val="28"/>
        </w:rPr>
        <w:t>. Станиславского, можно назвать этот курс - знакомства с основными элементами актерской «грамматики», освоенной будущими режиссерами кино на площадке в качестве актеров, т.е.</w:t>
      </w:r>
    </w:p>
    <w:p w:rsidR="00FF4C2A" w:rsidRPr="00046AA7" w:rsidRDefault="00FF4C2A" w:rsidP="00046AA7">
      <w:pPr>
        <w:jc w:val="both"/>
        <w:rPr>
          <w:sz w:val="28"/>
          <w:szCs w:val="28"/>
        </w:rPr>
      </w:pPr>
    </w:p>
    <w:p w:rsidR="00FF4C2A" w:rsidRPr="00046AA7" w:rsidRDefault="00FF4C2A" w:rsidP="00046AA7">
      <w:pPr>
        <w:jc w:val="both"/>
        <w:rPr>
          <w:sz w:val="28"/>
          <w:szCs w:val="28"/>
        </w:rPr>
      </w:pPr>
      <w:proofErr w:type="gramStart"/>
      <w:r w:rsidRPr="00046AA7">
        <w:rPr>
          <w:sz w:val="28"/>
          <w:szCs w:val="28"/>
        </w:rPr>
        <w:t>прошедшими</w:t>
      </w:r>
      <w:proofErr w:type="gramEnd"/>
      <w:r w:rsidRPr="00046AA7">
        <w:rPr>
          <w:sz w:val="28"/>
          <w:szCs w:val="28"/>
        </w:rPr>
        <w:t xml:space="preserve"> актерскую школу.</w:t>
      </w:r>
    </w:p>
    <w:p w:rsidR="00FF4C2A" w:rsidRPr="00046AA7" w:rsidRDefault="00FF4C2A" w:rsidP="00046AA7">
      <w:pPr>
        <w:ind w:right="40" w:firstLine="451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Практическое знакомство с природой актерской профессии, с комплексом первоначальных актерских умений (умение нескованно двигаться на площадке, видеть, слышать, оценивать партнера, воздействовать на него, исполняя внятно поставленную задачу), с навыками работы над образом, понимания индивидуальности актера, умение раскрыть его - все это позволит профессионально, творчески, осмысленно работать с актером.</w:t>
      </w:r>
    </w:p>
    <w:p w:rsidR="00FF4C2A" w:rsidRPr="00046AA7" w:rsidRDefault="00FF4C2A" w:rsidP="00046AA7">
      <w:pPr>
        <w:jc w:val="both"/>
        <w:rPr>
          <w:sz w:val="28"/>
          <w:szCs w:val="28"/>
        </w:rPr>
      </w:pPr>
    </w:p>
    <w:p w:rsidR="00FF4C2A" w:rsidRPr="00046AA7" w:rsidRDefault="00FF4C2A" w:rsidP="00046AA7">
      <w:pPr>
        <w:ind w:right="140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Этот курс способствует, одновременно, воспитанию и развитию таких навыков (необходимых и актеру и режиссеру), как чувство пространства и времени, темпа и ритма, владение вниманием, развивает наблюдательность, фантазию и воображение. Он является школой </w:t>
      </w:r>
      <w:proofErr w:type="spellStart"/>
      <w:r w:rsidRPr="00046AA7">
        <w:rPr>
          <w:sz w:val="28"/>
          <w:szCs w:val="28"/>
        </w:rPr>
        <w:t>человековедения</w:t>
      </w:r>
      <w:proofErr w:type="spellEnd"/>
      <w:r w:rsidRPr="00046AA7">
        <w:rPr>
          <w:sz w:val="28"/>
          <w:szCs w:val="28"/>
        </w:rPr>
        <w:t>, психологии человека, без знания которой невозможна профессиональная работа с актером.</w:t>
      </w:r>
    </w:p>
    <w:p w:rsidR="00FF4C2A" w:rsidRPr="00046AA7" w:rsidRDefault="00FF4C2A" w:rsidP="00046AA7">
      <w:pPr>
        <w:pStyle w:val="af0"/>
        <w:tabs>
          <w:tab w:val="clear" w:pos="780"/>
        </w:tabs>
        <w:ind w:left="820"/>
        <w:jc w:val="center"/>
        <w:rPr>
          <w:b/>
          <w:sz w:val="28"/>
          <w:szCs w:val="28"/>
        </w:rPr>
      </w:pPr>
    </w:p>
    <w:p w:rsidR="00861C49" w:rsidRPr="00046AA7" w:rsidRDefault="00861C49" w:rsidP="00046AA7">
      <w:pPr>
        <w:tabs>
          <w:tab w:val="left" w:pos="7797"/>
        </w:tabs>
        <w:ind w:left="4080"/>
        <w:jc w:val="both"/>
        <w:rPr>
          <w:b/>
          <w:sz w:val="28"/>
          <w:szCs w:val="28"/>
        </w:rPr>
      </w:pPr>
    </w:p>
    <w:p w:rsidR="00861C49" w:rsidRPr="00046AA7" w:rsidRDefault="00861C49" w:rsidP="00046AA7">
      <w:pPr>
        <w:pStyle w:val="af0"/>
        <w:tabs>
          <w:tab w:val="clear" w:pos="780"/>
        </w:tabs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2. Требования к результатам освоения дисциплины</w:t>
      </w:r>
    </w:p>
    <w:p w:rsidR="00861C49" w:rsidRPr="00046AA7" w:rsidRDefault="00861C49" w:rsidP="00046AA7">
      <w:pPr>
        <w:rPr>
          <w:sz w:val="28"/>
          <w:szCs w:val="28"/>
        </w:rPr>
      </w:pPr>
    </w:p>
    <w:p w:rsidR="00861C49" w:rsidRPr="00046AA7" w:rsidRDefault="00861C49" w:rsidP="00046AA7">
      <w:pPr>
        <w:ind w:left="720"/>
        <w:rPr>
          <w:sz w:val="28"/>
          <w:szCs w:val="28"/>
        </w:rPr>
      </w:pPr>
      <w:r w:rsidRPr="00046AA7">
        <w:rPr>
          <w:sz w:val="28"/>
          <w:szCs w:val="28"/>
        </w:rPr>
        <w:t>В ходе изучения курса студенты должны:</w:t>
      </w:r>
    </w:p>
    <w:p w:rsidR="00861C49" w:rsidRPr="00046AA7" w:rsidRDefault="00861C49" w:rsidP="00046AA7">
      <w:pPr>
        <w:tabs>
          <w:tab w:val="left" w:pos="7797"/>
        </w:tabs>
        <w:ind w:left="4080"/>
        <w:jc w:val="both"/>
        <w:rPr>
          <w:b/>
          <w:sz w:val="28"/>
          <w:szCs w:val="28"/>
        </w:rPr>
      </w:pPr>
    </w:p>
    <w:p w:rsidR="00861C49" w:rsidRPr="00046AA7" w:rsidRDefault="00861C49" w:rsidP="00046AA7">
      <w:pPr>
        <w:tabs>
          <w:tab w:val="left" w:pos="7797"/>
        </w:tabs>
        <w:ind w:left="4080"/>
        <w:jc w:val="both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знать:</w:t>
      </w:r>
    </w:p>
    <w:p w:rsidR="00861C49" w:rsidRPr="00046AA7" w:rsidRDefault="00861C49" w:rsidP="00046AA7">
      <w:pPr>
        <w:tabs>
          <w:tab w:val="left" w:pos="7797"/>
        </w:tabs>
        <w:jc w:val="both"/>
        <w:rPr>
          <w:sz w:val="28"/>
          <w:szCs w:val="28"/>
        </w:rPr>
      </w:pPr>
    </w:p>
    <w:p w:rsidR="00861C49" w:rsidRPr="00046AA7" w:rsidRDefault="00861C49" w:rsidP="002C3A92">
      <w:pPr>
        <w:tabs>
          <w:tab w:val="left" w:pos="7797"/>
        </w:tabs>
        <w:ind w:left="340" w:right="152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основы профессии актера, законы актерского творчества и сценического мастерства, теоретическое наследие ведущих</w:t>
      </w:r>
      <w:r w:rsidR="002C3A92">
        <w:rPr>
          <w:sz w:val="28"/>
          <w:szCs w:val="28"/>
        </w:rPr>
        <w:t xml:space="preserve"> </w:t>
      </w:r>
      <w:r w:rsidRPr="00046AA7">
        <w:rPr>
          <w:sz w:val="28"/>
          <w:szCs w:val="28"/>
        </w:rPr>
        <w:t>режиссеров и актеров, основные направления и школы актерского мастерства.</w:t>
      </w:r>
    </w:p>
    <w:p w:rsidR="00861C49" w:rsidRPr="00046AA7" w:rsidRDefault="00861C49" w:rsidP="00046AA7">
      <w:pPr>
        <w:tabs>
          <w:tab w:val="left" w:pos="7797"/>
        </w:tabs>
        <w:jc w:val="both"/>
        <w:rPr>
          <w:sz w:val="28"/>
          <w:szCs w:val="28"/>
        </w:rPr>
      </w:pPr>
    </w:p>
    <w:p w:rsidR="00861C49" w:rsidRPr="00046AA7" w:rsidRDefault="00861C49" w:rsidP="00046AA7">
      <w:pPr>
        <w:tabs>
          <w:tab w:val="left" w:pos="7797"/>
        </w:tabs>
        <w:ind w:left="4160"/>
        <w:jc w:val="both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уметь:</w:t>
      </w:r>
    </w:p>
    <w:p w:rsidR="00861C49" w:rsidRPr="00046AA7" w:rsidRDefault="00861C49" w:rsidP="00046AA7">
      <w:pPr>
        <w:tabs>
          <w:tab w:val="left" w:pos="7797"/>
        </w:tabs>
        <w:jc w:val="both"/>
        <w:rPr>
          <w:sz w:val="28"/>
          <w:szCs w:val="28"/>
        </w:rPr>
      </w:pPr>
    </w:p>
    <w:p w:rsidR="00861C49" w:rsidRPr="00046AA7" w:rsidRDefault="00861C49" w:rsidP="00046AA7">
      <w:pPr>
        <w:ind w:left="340" w:right="152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применять на практике основные элементы актерской «грамматики», а так же наиболее интересные и прогрессивные достижения в области актерского мастерства; четко сформулировать творческие задачи, стоящие перед актером; уметь создавать актерские ансамбли и сделать их</w:t>
      </w:r>
    </w:p>
    <w:p w:rsidR="00861C49" w:rsidRPr="00046AA7" w:rsidRDefault="00861C49" w:rsidP="00046AA7">
      <w:pPr>
        <w:ind w:right="152"/>
        <w:jc w:val="both"/>
        <w:rPr>
          <w:sz w:val="28"/>
          <w:szCs w:val="28"/>
        </w:rPr>
      </w:pPr>
    </w:p>
    <w:p w:rsidR="00861C49" w:rsidRPr="00046AA7" w:rsidRDefault="00861C49" w:rsidP="00046AA7">
      <w:pPr>
        <w:ind w:left="340" w:right="152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единомышленниками в процессе работы над </w:t>
      </w:r>
      <w:proofErr w:type="spellStart"/>
      <w:r w:rsidRPr="00046AA7">
        <w:rPr>
          <w:sz w:val="28"/>
          <w:szCs w:val="28"/>
        </w:rPr>
        <w:t>кино-телепроизведением</w:t>
      </w:r>
      <w:proofErr w:type="spellEnd"/>
      <w:r w:rsidRPr="00046AA7">
        <w:rPr>
          <w:sz w:val="28"/>
          <w:szCs w:val="28"/>
        </w:rPr>
        <w:t>; реализовать художественный замысел в профессиональном творческом коллективе; применять на практике основные методы и принципы работы режиссера с актером;</w:t>
      </w:r>
    </w:p>
    <w:p w:rsidR="00861C49" w:rsidRPr="00046AA7" w:rsidRDefault="00861C49" w:rsidP="00046AA7">
      <w:pPr>
        <w:ind w:right="152"/>
        <w:jc w:val="both"/>
        <w:rPr>
          <w:sz w:val="28"/>
          <w:szCs w:val="28"/>
        </w:rPr>
      </w:pPr>
    </w:p>
    <w:p w:rsidR="00861C49" w:rsidRPr="00046AA7" w:rsidRDefault="00861C49" w:rsidP="00046AA7">
      <w:pPr>
        <w:ind w:left="4320" w:right="152"/>
        <w:jc w:val="both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владеть:</w:t>
      </w:r>
    </w:p>
    <w:p w:rsidR="00861C49" w:rsidRPr="00046AA7" w:rsidRDefault="00861C49" w:rsidP="00046AA7">
      <w:pPr>
        <w:ind w:left="340" w:right="152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разнообразными приемами режиссуры и основами актерского мастерства; работать на сценической </w:t>
      </w:r>
      <w:proofErr w:type="gramStart"/>
      <w:r w:rsidRPr="00046AA7">
        <w:rPr>
          <w:sz w:val="28"/>
          <w:szCs w:val="28"/>
        </w:rPr>
        <w:t>площадке</w:t>
      </w:r>
      <w:proofErr w:type="gramEnd"/>
      <w:r w:rsidRPr="00046AA7">
        <w:rPr>
          <w:sz w:val="28"/>
          <w:szCs w:val="28"/>
        </w:rPr>
        <w:t xml:space="preserve"> как в качестве режиссера, так и актера; навыками режиссерского анализа трактовки художественного образа и его актерской интерпретации; методиками работы с актерами;</w:t>
      </w:r>
    </w:p>
    <w:p w:rsidR="00FF4C2A" w:rsidRPr="00046AA7" w:rsidRDefault="00FF4C2A" w:rsidP="00046AA7">
      <w:pPr>
        <w:pStyle w:val="af0"/>
        <w:tabs>
          <w:tab w:val="clear" w:pos="780"/>
          <w:tab w:val="left" w:pos="7797"/>
        </w:tabs>
        <w:ind w:left="820"/>
        <w:jc w:val="both"/>
        <w:rPr>
          <w:b/>
          <w:sz w:val="28"/>
          <w:szCs w:val="28"/>
        </w:rPr>
      </w:pPr>
    </w:p>
    <w:p w:rsidR="00861C49" w:rsidRPr="00046AA7" w:rsidRDefault="00861C49" w:rsidP="00046AA7">
      <w:pPr>
        <w:pStyle w:val="af0"/>
        <w:tabs>
          <w:tab w:val="clear" w:pos="780"/>
          <w:tab w:val="left" w:pos="7797"/>
        </w:tabs>
        <w:ind w:left="820"/>
        <w:jc w:val="both"/>
        <w:rPr>
          <w:b/>
          <w:sz w:val="28"/>
          <w:szCs w:val="28"/>
        </w:rPr>
      </w:pPr>
    </w:p>
    <w:tbl>
      <w:tblPr>
        <w:tblStyle w:val="af8"/>
        <w:tblW w:w="9131" w:type="dxa"/>
        <w:tblLook w:val="04A0"/>
      </w:tblPr>
      <w:tblGrid>
        <w:gridCol w:w="1903"/>
        <w:gridCol w:w="1456"/>
        <w:gridCol w:w="2038"/>
        <w:gridCol w:w="1778"/>
        <w:gridCol w:w="1956"/>
      </w:tblGrid>
      <w:tr w:rsidR="00861C49" w:rsidRPr="002C3A92" w:rsidTr="00D46B59">
        <w:trPr>
          <w:trHeight w:val="1492"/>
        </w:trPr>
        <w:tc>
          <w:tcPr>
            <w:tcW w:w="1809" w:type="dxa"/>
            <w:vMerge w:val="restart"/>
          </w:tcPr>
          <w:p w:rsidR="00861C49" w:rsidRPr="002C3A92" w:rsidRDefault="00861C49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 xml:space="preserve">Вид учебной работы </w:t>
            </w:r>
          </w:p>
          <w:p w:rsidR="00861C49" w:rsidRPr="002C3A92" w:rsidRDefault="00861C49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61C49" w:rsidRPr="002C3A92" w:rsidRDefault="00861C49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 xml:space="preserve">Зачетные единицы </w:t>
            </w:r>
          </w:p>
          <w:p w:rsidR="00861C49" w:rsidRPr="002C3A92" w:rsidRDefault="00861C49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</w:tcPr>
          <w:p w:rsidR="00861C49" w:rsidRPr="002C3A92" w:rsidRDefault="00861C49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 xml:space="preserve">Количество академических часов </w:t>
            </w:r>
          </w:p>
          <w:p w:rsidR="00861C49" w:rsidRPr="002C3A92" w:rsidRDefault="00861C49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39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61C49" w:rsidRPr="002C3A92" w:rsidRDefault="00861C49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 xml:space="preserve">Формы контроля (по семестрам) </w:t>
            </w:r>
          </w:p>
        </w:tc>
      </w:tr>
      <w:tr w:rsidR="00861C49" w:rsidRPr="002C3A92" w:rsidTr="00D46B59">
        <w:trPr>
          <w:trHeight w:val="402"/>
        </w:trPr>
        <w:tc>
          <w:tcPr>
            <w:tcW w:w="1809" w:type="dxa"/>
            <w:vMerge/>
          </w:tcPr>
          <w:p w:rsidR="00861C49" w:rsidRPr="002C3A92" w:rsidRDefault="00861C49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C49" w:rsidRPr="002C3A92" w:rsidRDefault="00861C49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861C49" w:rsidRPr="002C3A92" w:rsidRDefault="00861C49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</w:tcPr>
          <w:p w:rsidR="00861C49" w:rsidRPr="002C3A92" w:rsidRDefault="00861C49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зачет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C49" w:rsidRPr="002C3A92" w:rsidRDefault="00861C49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экзамен</w:t>
            </w:r>
          </w:p>
        </w:tc>
      </w:tr>
      <w:tr w:rsidR="00861C49" w:rsidRPr="002C3A92" w:rsidTr="00D46B59">
        <w:tc>
          <w:tcPr>
            <w:tcW w:w="1809" w:type="dxa"/>
            <w:tcBorders>
              <w:top w:val="nil"/>
            </w:tcBorders>
          </w:tcPr>
          <w:p w:rsidR="00861C49" w:rsidRPr="002C3A92" w:rsidRDefault="00861C49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Общая трудоемкость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861C49" w:rsidRPr="002C3A92" w:rsidRDefault="00861C49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18</w:t>
            </w:r>
          </w:p>
        </w:tc>
        <w:tc>
          <w:tcPr>
            <w:tcW w:w="1910" w:type="dxa"/>
            <w:tcBorders>
              <w:top w:val="nil"/>
            </w:tcBorders>
          </w:tcPr>
          <w:p w:rsidR="00861C49" w:rsidRPr="002C3A92" w:rsidRDefault="00861C49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648</w:t>
            </w:r>
          </w:p>
        </w:tc>
        <w:tc>
          <w:tcPr>
            <w:tcW w:w="1917" w:type="dxa"/>
            <w:tcBorders>
              <w:top w:val="nil"/>
              <w:right w:val="single" w:sz="4" w:space="0" w:color="auto"/>
            </w:tcBorders>
          </w:tcPr>
          <w:p w:rsidR="00861C49" w:rsidRPr="002C3A92" w:rsidRDefault="00861C49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4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1C49" w:rsidRPr="002C3A92" w:rsidRDefault="00861C49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</w:tr>
      <w:tr w:rsidR="00861C49" w:rsidRPr="00046AA7" w:rsidTr="00D46B59">
        <w:tc>
          <w:tcPr>
            <w:tcW w:w="1809" w:type="dxa"/>
          </w:tcPr>
          <w:p w:rsidR="00861C49" w:rsidRPr="002C3A92" w:rsidRDefault="00861C49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Аудиторные занятия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861C49" w:rsidRPr="002C3A92" w:rsidRDefault="00861C49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861C49" w:rsidRPr="002C3A92" w:rsidRDefault="00861C49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453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861C49" w:rsidRPr="002C3A92" w:rsidRDefault="00861C49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861C49" w:rsidRPr="002C3A92" w:rsidRDefault="00861C49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</w:tr>
    </w:tbl>
    <w:p w:rsidR="00861C49" w:rsidRPr="00046AA7" w:rsidRDefault="00861C49" w:rsidP="00046AA7">
      <w:pPr>
        <w:pStyle w:val="af0"/>
        <w:tabs>
          <w:tab w:val="clear" w:pos="780"/>
        </w:tabs>
        <w:ind w:left="820"/>
        <w:rPr>
          <w:b/>
          <w:sz w:val="28"/>
          <w:szCs w:val="28"/>
        </w:rPr>
      </w:pPr>
    </w:p>
    <w:p w:rsidR="00861C49" w:rsidRPr="00046AA7" w:rsidRDefault="00861C49" w:rsidP="00046AA7">
      <w:pPr>
        <w:pStyle w:val="af0"/>
        <w:tabs>
          <w:tab w:val="clear" w:pos="780"/>
          <w:tab w:val="left" w:pos="7797"/>
        </w:tabs>
        <w:ind w:left="820"/>
        <w:jc w:val="both"/>
        <w:rPr>
          <w:b/>
          <w:sz w:val="28"/>
          <w:szCs w:val="28"/>
        </w:rPr>
      </w:pPr>
    </w:p>
    <w:p w:rsidR="00861C49" w:rsidRPr="00046AA7" w:rsidRDefault="00861C49" w:rsidP="00046AA7">
      <w:pPr>
        <w:pStyle w:val="af0"/>
        <w:tabs>
          <w:tab w:val="clear" w:pos="780"/>
          <w:tab w:val="left" w:pos="7797"/>
        </w:tabs>
        <w:ind w:left="820"/>
        <w:jc w:val="both"/>
        <w:rPr>
          <w:b/>
          <w:sz w:val="28"/>
          <w:szCs w:val="28"/>
        </w:rPr>
      </w:pPr>
    </w:p>
    <w:p w:rsidR="00861C49" w:rsidRPr="00046AA7" w:rsidRDefault="00861C49" w:rsidP="00046AA7">
      <w:pPr>
        <w:pStyle w:val="af0"/>
        <w:tabs>
          <w:tab w:val="clear" w:pos="780"/>
          <w:tab w:val="left" w:pos="7797"/>
        </w:tabs>
        <w:ind w:left="820"/>
        <w:jc w:val="center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ПЦ.06. Мастерство режиссера телевидения</w:t>
      </w:r>
    </w:p>
    <w:p w:rsidR="00861C49" w:rsidRPr="00046AA7" w:rsidRDefault="00861C49" w:rsidP="00046AA7">
      <w:pPr>
        <w:pStyle w:val="af0"/>
        <w:tabs>
          <w:tab w:val="clear" w:pos="780"/>
          <w:tab w:val="left" w:pos="7797"/>
        </w:tabs>
        <w:ind w:left="820"/>
        <w:jc w:val="center"/>
        <w:rPr>
          <w:b/>
          <w:sz w:val="28"/>
          <w:szCs w:val="28"/>
        </w:rPr>
      </w:pPr>
    </w:p>
    <w:p w:rsidR="00861C49" w:rsidRPr="00046AA7" w:rsidRDefault="00861C49" w:rsidP="00046AA7">
      <w:pPr>
        <w:ind w:left="2360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1. Цели освоения дисциплины</w:t>
      </w:r>
    </w:p>
    <w:p w:rsidR="00861C49" w:rsidRPr="00046AA7" w:rsidRDefault="00861C49" w:rsidP="00046AA7">
      <w:pPr>
        <w:rPr>
          <w:sz w:val="28"/>
          <w:szCs w:val="28"/>
        </w:rPr>
      </w:pPr>
    </w:p>
    <w:p w:rsidR="00861C49" w:rsidRPr="00046AA7" w:rsidRDefault="00861C49" w:rsidP="00046AA7">
      <w:pPr>
        <w:ind w:right="820" w:firstLine="494"/>
        <w:jc w:val="both"/>
        <w:rPr>
          <w:sz w:val="28"/>
          <w:szCs w:val="28"/>
        </w:rPr>
      </w:pPr>
      <w:r w:rsidRPr="00046AA7">
        <w:rPr>
          <w:b/>
          <w:sz w:val="28"/>
          <w:szCs w:val="28"/>
        </w:rPr>
        <w:t xml:space="preserve">Цели и задачи </w:t>
      </w:r>
      <w:r w:rsidRPr="00046AA7">
        <w:rPr>
          <w:sz w:val="28"/>
          <w:szCs w:val="28"/>
        </w:rPr>
        <w:t>профессиональной деятельности выпускника в</w:t>
      </w:r>
      <w:r w:rsidRPr="00046AA7">
        <w:rPr>
          <w:b/>
          <w:sz w:val="28"/>
          <w:szCs w:val="28"/>
        </w:rPr>
        <w:t xml:space="preserve"> </w:t>
      </w:r>
      <w:r w:rsidRPr="00046AA7">
        <w:rPr>
          <w:sz w:val="28"/>
          <w:szCs w:val="28"/>
        </w:rPr>
        <w:t>результате освоения дисциплины «Мастерство режиссера телевидения» по профилю подготовки Режиссер телевизионных программ, педагог:</w:t>
      </w:r>
    </w:p>
    <w:p w:rsidR="00861C49" w:rsidRPr="00046AA7" w:rsidRDefault="00861C49" w:rsidP="00046AA7">
      <w:pPr>
        <w:rPr>
          <w:sz w:val="28"/>
          <w:szCs w:val="28"/>
        </w:rPr>
      </w:pPr>
    </w:p>
    <w:p w:rsidR="00861C49" w:rsidRPr="00046AA7" w:rsidRDefault="00861C49" w:rsidP="00046AA7">
      <w:pPr>
        <w:ind w:firstLine="494"/>
        <w:jc w:val="both"/>
        <w:rPr>
          <w:sz w:val="28"/>
          <w:szCs w:val="28"/>
        </w:rPr>
      </w:pPr>
      <w:r w:rsidRPr="00046AA7">
        <w:rPr>
          <w:b/>
          <w:sz w:val="28"/>
          <w:szCs w:val="28"/>
        </w:rPr>
        <w:t xml:space="preserve">а) художественно-творческие: </w:t>
      </w:r>
      <w:r w:rsidRPr="00046AA7">
        <w:rPr>
          <w:sz w:val="28"/>
          <w:szCs w:val="28"/>
        </w:rPr>
        <w:t>по собственному замыслу или на основе</w:t>
      </w:r>
      <w:r w:rsidRPr="00046AA7">
        <w:rPr>
          <w:b/>
          <w:sz w:val="28"/>
          <w:szCs w:val="28"/>
        </w:rPr>
        <w:t xml:space="preserve"> </w:t>
      </w:r>
      <w:r w:rsidRPr="00046AA7">
        <w:rPr>
          <w:sz w:val="28"/>
          <w:szCs w:val="28"/>
        </w:rPr>
        <w:t xml:space="preserve">сценария (оригинального или написанного с использованием </w:t>
      </w:r>
      <w:r w:rsidRPr="00046AA7">
        <w:rPr>
          <w:sz w:val="28"/>
          <w:szCs w:val="28"/>
        </w:rPr>
        <w:lastRenderedPageBreak/>
        <w:t>другого литературного произведения</w:t>
      </w:r>
      <w:r w:rsidRPr="00046AA7">
        <w:rPr>
          <w:b/>
          <w:sz w:val="28"/>
          <w:szCs w:val="28"/>
        </w:rPr>
        <w:t>)</w:t>
      </w:r>
      <w:r w:rsidRPr="00046AA7">
        <w:rPr>
          <w:sz w:val="28"/>
          <w:szCs w:val="28"/>
        </w:rPr>
        <w:t xml:space="preserve"> разрабатывать концепцию и осуществлять создание и публичный показ художественных и документальных телевизионных программ различных жанров, обеспечивать их высокий художественный уровень, участвовать в работе по пропаганде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40"/>
        <w:gridCol w:w="5040"/>
        <w:gridCol w:w="1500"/>
        <w:gridCol w:w="1660"/>
      </w:tblGrid>
      <w:tr w:rsidR="00861C49" w:rsidRPr="00046AA7" w:rsidTr="00D46B59">
        <w:trPr>
          <w:trHeight w:val="277"/>
        </w:trPr>
        <w:tc>
          <w:tcPr>
            <w:tcW w:w="6180" w:type="dxa"/>
            <w:gridSpan w:val="2"/>
            <w:shd w:val="clear" w:color="auto" w:fill="auto"/>
            <w:vAlign w:val="bottom"/>
          </w:tcPr>
          <w:p w:rsidR="00861C49" w:rsidRPr="00046AA7" w:rsidRDefault="00861C49" w:rsidP="00046AA7">
            <w:pPr>
              <w:rPr>
                <w:sz w:val="28"/>
                <w:szCs w:val="28"/>
              </w:rPr>
            </w:pPr>
            <w:r w:rsidRPr="00046AA7">
              <w:rPr>
                <w:sz w:val="28"/>
                <w:szCs w:val="28"/>
              </w:rPr>
              <w:t>телевизионного искусства, привлечению зрителей;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861C49" w:rsidRPr="00046AA7" w:rsidRDefault="00861C49" w:rsidP="00046AA7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861C49" w:rsidRPr="00046AA7" w:rsidRDefault="00861C49" w:rsidP="00046AA7">
            <w:pPr>
              <w:rPr>
                <w:sz w:val="28"/>
                <w:szCs w:val="28"/>
              </w:rPr>
            </w:pPr>
          </w:p>
        </w:tc>
      </w:tr>
      <w:tr w:rsidR="00861C49" w:rsidRPr="00046AA7" w:rsidTr="00D46B59">
        <w:trPr>
          <w:trHeight w:val="327"/>
        </w:trPr>
        <w:tc>
          <w:tcPr>
            <w:tcW w:w="1140" w:type="dxa"/>
            <w:shd w:val="clear" w:color="auto" w:fill="auto"/>
            <w:vAlign w:val="bottom"/>
          </w:tcPr>
          <w:p w:rsidR="00861C49" w:rsidRPr="00046AA7" w:rsidRDefault="00861C49" w:rsidP="00046AA7">
            <w:pPr>
              <w:ind w:left="700"/>
              <w:rPr>
                <w:b/>
                <w:sz w:val="28"/>
                <w:szCs w:val="28"/>
              </w:rPr>
            </w:pPr>
            <w:r w:rsidRPr="00046AA7">
              <w:rPr>
                <w:b/>
                <w:sz w:val="28"/>
                <w:szCs w:val="28"/>
              </w:rPr>
              <w:t>б)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861C49" w:rsidRPr="00046AA7" w:rsidRDefault="00861C49" w:rsidP="00046AA7">
            <w:pPr>
              <w:ind w:left="80"/>
              <w:rPr>
                <w:b/>
                <w:sz w:val="28"/>
                <w:szCs w:val="28"/>
              </w:rPr>
            </w:pPr>
            <w:r w:rsidRPr="00046AA7">
              <w:rPr>
                <w:b/>
                <w:sz w:val="28"/>
                <w:szCs w:val="28"/>
              </w:rPr>
              <w:t>производственно-технологические: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861C49" w:rsidRPr="00046AA7" w:rsidRDefault="00861C49" w:rsidP="00046AA7">
            <w:pPr>
              <w:ind w:left="80"/>
              <w:rPr>
                <w:sz w:val="28"/>
                <w:szCs w:val="28"/>
              </w:rPr>
            </w:pPr>
            <w:r w:rsidRPr="00046AA7">
              <w:rPr>
                <w:sz w:val="28"/>
                <w:szCs w:val="28"/>
              </w:rPr>
              <w:t>использует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861C49" w:rsidRPr="00046AA7" w:rsidRDefault="00861C49" w:rsidP="00046AA7">
            <w:pPr>
              <w:jc w:val="right"/>
              <w:rPr>
                <w:sz w:val="28"/>
                <w:szCs w:val="28"/>
              </w:rPr>
            </w:pPr>
            <w:r w:rsidRPr="00046AA7">
              <w:rPr>
                <w:sz w:val="28"/>
                <w:szCs w:val="28"/>
              </w:rPr>
              <w:t>в  процессе</w:t>
            </w:r>
          </w:p>
        </w:tc>
      </w:tr>
      <w:tr w:rsidR="00861C49" w:rsidRPr="00046AA7" w:rsidTr="00D46B59">
        <w:trPr>
          <w:trHeight w:val="363"/>
        </w:trPr>
        <w:tc>
          <w:tcPr>
            <w:tcW w:w="1140" w:type="dxa"/>
            <w:shd w:val="clear" w:color="auto" w:fill="auto"/>
            <w:vAlign w:val="bottom"/>
          </w:tcPr>
          <w:p w:rsidR="00861C49" w:rsidRPr="00046AA7" w:rsidRDefault="00861C49" w:rsidP="00046AA7">
            <w:pPr>
              <w:rPr>
                <w:sz w:val="28"/>
                <w:szCs w:val="28"/>
              </w:rPr>
            </w:pPr>
            <w:r w:rsidRPr="00046AA7">
              <w:rPr>
                <w:sz w:val="28"/>
                <w:szCs w:val="28"/>
              </w:rPr>
              <w:t>создания</w:t>
            </w:r>
          </w:p>
        </w:tc>
        <w:tc>
          <w:tcPr>
            <w:tcW w:w="6540" w:type="dxa"/>
            <w:gridSpan w:val="2"/>
            <w:shd w:val="clear" w:color="auto" w:fill="auto"/>
            <w:vAlign w:val="bottom"/>
          </w:tcPr>
          <w:p w:rsidR="00861C49" w:rsidRPr="00046AA7" w:rsidRDefault="00861C49" w:rsidP="00046AA7">
            <w:pPr>
              <w:ind w:left="160"/>
              <w:rPr>
                <w:sz w:val="28"/>
                <w:szCs w:val="28"/>
              </w:rPr>
            </w:pPr>
            <w:r w:rsidRPr="00046AA7">
              <w:rPr>
                <w:sz w:val="28"/>
                <w:szCs w:val="28"/>
              </w:rPr>
              <w:t xml:space="preserve">телепрограмм  </w:t>
            </w:r>
            <w:proofErr w:type="gramStart"/>
            <w:r w:rsidRPr="00046AA7">
              <w:rPr>
                <w:sz w:val="28"/>
                <w:szCs w:val="28"/>
              </w:rPr>
              <w:t>технические</w:t>
            </w:r>
            <w:proofErr w:type="gramEnd"/>
            <w:r w:rsidRPr="00046AA7">
              <w:rPr>
                <w:sz w:val="28"/>
                <w:szCs w:val="28"/>
              </w:rPr>
              <w:t xml:space="preserve">  и  технологические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861C49" w:rsidRPr="00046AA7" w:rsidRDefault="00861C49" w:rsidP="00046AA7">
            <w:pPr>
              <w:jc w:val="right"/>
              <w:rPr>
                <w:sz w:val="28"/>
                <w:szCs w:val="28"/>
              </w:rPr>
            </w:pPr>
            <w:r w:rsidRPr="00046AA7">
              <w:rPr>
                <w:sz w:val="28"/>
                <w:szCs w:val="28"/>
              </w:rPr>
              <w:t>возможности</w:t>
            </w:r>
          </w:p>
        </w:tc>
      </w:tr>
    </w:tbl>
    <w:p w:rsidR="00861C49" w:rsidRPr="00046AA7" w:rsidRDefault="00861C49" w:rsidP="00046AA7">
      <w:pPr>
        <w:ind w:right="20"/>
        <w:jc w:val="both"/>
        <w:rPr>
          <w:sz w:val="28"/>
          <w:szCs w:val="28"/>
        </w:rPr>
      </w:pPr>
      <w:proofErr w:type="gramStart"/>
      <w:r w:rsidRPr="00046AA7">
        <w:rPr>
          <w:sz w:val="28"/>
          <w:szCs w:val="28"/>
        </w:rPr>
        <w:t>современного</w:t>
      </w:r>
      <w:proofErr w:type="gramEnd"/>
      <w:r w:rsidRPr="00046AA7">
        <w:rPr>
          <w:sz w:val="28"/>
          <w:szCs w:val="28"/>
        </w:rPr>
        <w:t xml:space="preserve"> </w:t>
      </w:r>
      <w:proofErr w:type="spellStart"/>
      <w:r w:rsidRPr="00046AA7">
        <w:rPr>
          <w:sz w:val="28"/>
          <w:szCs w:val="28"/>
        </w:rPr>
        <w:t>телепроизводства</w:t>
      </w:r>
      <w:proofErr w:type="spellEnd"/>
      <w:r w:rsidRPr="00046AA7">
        <w:rPr>
          <w:sz w:val="28"/>
          <w:szCs w:val="28"/>
        </w:rPr>
        <w:t>, грамотно ставит задачу техническим службам;</w:t>
      </w:r>
    </w:p>
    <w:p w:rsidR="00861C49" w:rsidRPr="00046AA7" w:rsidRDefault="00861C49" w:rsidP="00046AA7">
      <w:pPr>
        <w:rPr>
          <w:sz w:val="28"/>
          <w:szCs w:val="28"/>
        </w:rPr>
      </w:pPr>
    </w:p>
    <w:p w:rsidR="00861C49" w:rsidRPr="00046AA7" w:rsidRDefault="00861C49" w:rsidP="00046AA7">
      <w:pPr>
        <w:tabs>
          <w:tab w:val="left" w:pos="1240"/>
          <w:tab w:val="left" w:pos="5860"/>
          <w:tab w:val="left" w:pos="7540"/>
          <w:tab w:val="left" w:pos="8000"/>
        </w:tabs>
        <w:ind w:left="700"/>
        <w:rPr>
          <w:sz w:val="28"/>
          <w:szCs w:val="28"/>
        </w:rPr>
      </w:pPr>
      <w:r w:rsidRPr="00046AA7">
        <w:rPr>
          <w:b/>
          <w:sz w:val="28"/>
          <w:szCs w:val="28"/>
        </w:rPr>
        <w:t>в)</w:t>
      </w:r>
      <w:r w:rsidRPr="00046AA7">
        <w:rPr>
          <w:sz w:val="28"/>
          <w:szCs w:val="28"/>
        </w:rPr>
        <w:tab/>
      </w:r>
      <w:r w:rsidRPr="00046AA7">
        <w:rPr>
          <w:b/>
          <w:sz w:val="28"/>
          <w:szCs w:val="28"/>
        </w:rPr>
        <w:t>организационно-управленческие:</w:t>
      </w:r>
      <w:r w:rsidRPr="00046AA7">
        <w:rPr>
          <w:sz w:val="28"/>
          <w:szCs w:val="28"/>
        </w:rPr>
        <w:tab/>
        <w:t>объединяет</w:t>
      </w:r>
      <w:r w:rsidRPr="00046AA7">
        <w:rPr>
          <w:sz w:val="28"/>
          <w:szCs w:val="28"/>
        </w:rPr>
        <w:tab/>
        <w:t>и</w:t>
      </w:r>
      <w:r w:rsidRPr="00046AA7">
        <w:rPr>
          <w:sz w:val="28"/>
          <w:szCs w:val="28"/>
        </w:rPr>
        <w:tab/>
        <w:t>направляет</w:t>
      </w:r>
    </w:p>
    <w:p w:rsidR="00861C49" w:rsidRPr="00046AA7" w:rsidRDefault="00861C49" w:rsidP="00046AA7">
      <w:pPr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творческие усилия автора сценария, актеров-исполнителей, других участников телепрограмм, кинооператора, художника, композитора, звукорежиссера и др. членов творческой группы в процессе подготовки и создания </w:t>
      </w:r>
      <w:proofErr w:type="spellStart"/>
      <w:r w:rsidRPr="00046AA7">
        <w:rPr>
          <w:sz w:val="28"/>
          <w:szCs w:val="28"/>
        </w:rPr>
        <w:t>телепроизведения</w:t>
      </w:r>
      <w:proofErr w:type="spellEnd"/>
      <w:r w:rsidRPr="00046AA7">
        <w:rPr>
          <w:sz w:val="28"/>
          <w:szCs w:val="28"/>
        </w:rPr>
        <w:t>, утверждает состав творческой группы;</w:t>
      </w:r>
    </w:p>
    <w:p w:rsidR="00861C49" w:rsidRPr="00046AA7" w:rsidRDefault="00861C49" w:rsidP="00046AA7">
      <w:pPr>
        <w:rPr>
          <w:sz w:val="28"/>
          <w:szCs w:val="28"/>
        </w:rPr>
      </w:pPr>
    </w:p>
    <w:p w:rsidR="00861C49" w:rsidRPr="00046AA7" w:rsidRDefault="00861C49" w:rsidP="00046AA7">
      <w:pPr>
        <w:ind w:firstLine="710"/>
        <w:jc w:val="both"/>
        <w:rPr>
          <w:sz w:val="28"/>
          <w:szCs w:val="28"/>
        </w:rPr>
      </w:pPr>
      <w:proofErr w:type="gramStart"/>
      <w:r w:rsidRPr="00046AA7">
        <w:rPr>
          <w:b/>
          <w:sz w:val="28"/>
          <w:szCs w:val="28"/>
        </w:rPr>
        <w:t xml:space="preserve">г) педагогическая: </w:t>
      </w:r>
      <w:r w:rsidRPr="00046AA7">
        <w:rPr>
          <w:sz w:val="28"/>
          <w:szCs w:val="28"/>
        </w:rPr>
        <w:t>преподает основы мастерства</w:t>
      </w:r>
      <w:r w:rsidRPr="00046AA7">
        <w:rPr>
          <w:b/>
          <w:sz w:val="28"/>
          <w:szCs w:val="28"/>
        </w:rPr>
        <w:t xml:space="preserve"> </w:t>
      </w:r>
      <w:r w:rsidRPr="00046AA7">
        <w:rPr>
          <w:sz w:val="28"/>
          <w:szCs w:val="28"/>
        </w:rPr>
        <w:t>кинематографических и телевизионных профессий и смежные с ними вспомогательные дисциплины в учебных учреждениях высшего и среднего профессионального образования, а также в рамках образовательных программ повышения квалификаций и переподготовки специалистов, способствует развитию у учащихся самостоятельности, способности к самообучению на протяжении всей творческой карьеры, сознательного и адекватного отношения к профессиональной деятельности, воспитанию художественного вкуса.</w:t>
      </w:r>
      <w:proofErr w:type="gramEnd"/>
    </w:p>
    <w:p w:rsidR="00861C49" w:rsidRPr="00046AA7" w:rsidRDefault="00861C49" w:rsidP="00046AA7">
      <w:pPr>
        <w:ind w:firstLine="710"/>
        <w:jc w:val="both"/>
        <w:rPr>
          <w:sz w:val="28"/>
          <w:szCs w:val="28"/>
        </w:rPr>
      </w:pPr>
    </w:p>
    <w:p w:rsidR="00861C49" w:rsidRPr="00046AA7" w:rsidRDefault="00861C49" w:rsidP="00046AA7">
      <w:pPr>
        <w:ind w:firstLine="710"/>
        <w:jc w:val="both"/>
        <w:rPr>
          <w:sz w:val="28"/>
          <w:szCs w:val="28"/>
        </w:rPr>
      </w:pPr>
      <w:r w:rsidRPr="00046AA7">
        <w:rPr>
          <w:b/>
          <w:sz w:val="28"/>
          <w:szCs w:val="28"/>
        </w:rPr>
        <w:t>2. Требования к результатам освоения дисциплины</w:t>
      </w:r>
    </w:p>
    <w:p w:rsidR="00861C49" w:rsidRPr="00046AA7" w:rsidRDefault="00861C49" w:rsidP="00046AA7">
      <w:pPr>
        <w:rPr>
          <w:sz w:val="28"/>
          <w:szCs w:val="28"/>
        </w:rPr>
      </w:pPr>
    </w:p>
    <w:p w:rsidR="00861C49" w:rsidRPr="00046AA7" w:rsidRDefault="00861C49" w:rsidP="00046AA7">
      <w:pPr>
        <w:ind w:left="1121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В результате освоения дисциплины студент должен</w:t>
      </w:r>
    </w:p>
    <w:p w:rsidR="00861C49" w:rsidRPr="00046AA7" w:rsidRDefault="00861C49" w:rsidP="00046AA7">
      <w:pPr>
        <w:rPr>
          <w:sz w:val="28"/>
          <w:szCs w:val="28"/>
        </w:rPr>
      </w:pPr>
    </w:p>
    <w:p w:rsidR="00861C49" w:rsidRPr="00046AA7" w:rsidRDefault="00861C49" w:rsidP="00046AA7">
      <w:pPr>
        <w:ind w:left="1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Знать:</w:t>
      </w:r>
    </w:p>
    <w:p w:rsidR="00861C49" w:rsidRPr="00046AA7" w:rsidRDefault="00861C49" w:rsidP="00046AA7">
      <w:pPr>
        <w:rPr>
          <w:sz w:val="28"/>
          <w:szCs w:val="28"/>
        </w:rPr>
      </w:pPr>
    </w:p>
    <w:p w:rsidR="00861C49" w:rsidRPr="00046AA7" w:rsidRDefault="00861C49" w:rsidP="00046AA7">
      <w:pPr>
        <w:numPr>
          <w:ilvl w:val="0"/>
          <w:numId w:val="15"/>
        </w:numPr>
        <w:tabs>
          <w:tab w:val="left" w:pos="164"/>
        </w:tabs>
        <w:ind w:left="1" w:right="1700" w:hanging="1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теорию и практику режиссуры в соответствии с выбранной специализацией;</w:t>
      </w:r>
    </w:p>
    <w:p w:rsidR="00861C49" w:rsidRPr="00046AA7" w:rsidRDefault="00861C49" w:rsidP="00046AA7">
      <w:pPr>
        <w:rPr>
          <w:sz w:val="28"/>
          <w:szCs w:val="28"/>
        </w:rPr>
      </w:pPr>
    </w:p>
    <w:p w:rsidR="00861C49" w:rsidRPr="00046AA7" w:rsidRDefault="00861C49" w:rsidP="00046AA7">
      <w:pPr>
        <w:numPr>
          <w:ilvl w:val="0"/>
          <w:numId w:val="15"/>
        </w:numPr>
        <w:tabs>
          <w:tab w:val="left" w:pos="161"/>
        </w:tabs>
        <w:ind w:left="161" w:hanging="161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теорию и практику монтажа кино-, теле- и видеофильма;</w:t>
      </w:r>
    </w:p>
    <w:p w:rsidR="00861C49" w:rsidRPr="00046AA7" w:rsidRDefault="00861C49" w:rsidP="00046AA7">
      <w:pPr>
        <w:numPr>
          <w:ilvl w:val="0"/>
          <w:numId w:val="15"/>
        </w:numPr>
        <w:tabs>
          <w:tab w:val="left" w:pos="161"/>
        </w:tabs>
        <w:ind w:left="161" w:hanging="161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специфику и разновидности </w:t>
      </w:r>
      <w:proofErr w:type="spellStart"/>
      <w:r w:rsidRPr="00046AA7">
        <w:rPr>
          <w:sz w:val="28"/>
          <w:szCs w:val="28"/>
        </w:rPr>
        <w:t>киножанров</w:t>
      </w:r>
      <w:proofErr w:type="spellEnd"/>
      <w:r w:rsidRPr="00046AA7">
        <w:rPr>
          <w:sz w:val="28"/>
          <w:szCs w:val="28"/>
        </w:rPr>
        <w:t>;</w:t>
      </w:r>
    </w:p>
    <w:p w:rsidR="00861C49" w:rsidRPr="00046AA7" w:rsidRDefault="00861C49" w:rsidP="00046AA7">
      <w:pPr>
        <w:numPr>
          <w:ilvl w:val="0"/>
          <w:numId w:val="15"/>
        </w:numPr>
        <w:tabs>
          <w:tab w:val="left" w:pos="161"/>
        </w:tabs>
        <w:ind w:left="161" w:hanging="161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основы звукового решения фильма;</w:t>
      </w:r>
    </w:p>
    <w:p w:rsidR="00861C49" w:rsidRPr="00046AA7" w:rsidRDefault="00861C49" w:rsidP="00046AA7">
      <w:pPr>
        <w:numPr>
          <w:ilvl w:val="0"/>
          <w:numId w:val="15"/>
        </w:numPr>
        <w:tabs>
          <w:tab w:val="left" w:pos="341"/>
        </w:tabs>
        <w:ind w:left="341" w:hanging="341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структуру  существующих  источников  информации,  возможности</w:t>
      </w:r>
    </w:p>
    <w:p w:rsidR="00861C49" w:rsidRPr="00046AA7" w:rsidRDefault="00861C49" w:rsidP="00046AA7">
      <w:pPr>
        <w:rPr>
          <w:sz w:val="28"/>
          <w:szCs w:val="28"/>
        </w:rPr>
      </w:pPr>
    </w:p>
    <w:p w:rsidR="00861C49" w:rsidRPr="00046AA7" w:rsidRDefault="00861C49" w:rsidP="00046AA7">
      <w:pPr>
        <w:ind w:left="1"/>
        <w:rPr>
          <w:sz w:val="28"/>
          <w:szCs w:val="28"/>
        </w:rPr>
      </w:pPr>
      <w:r w:rsidRPr="00046AA7">
        <w:rPr>
          <w:sz w:val="28"/>
          <w:szCs w:val="28"/>
        </w:rPr>
        <w:t>архивов, электронных каталогов и баз данных, методы поиска информации,</w:t>
      </w:r>
    </w:p>
    <w:p w:rsidR="00861C49" w:rsidRPr="00046AA7" w:rsidRDefault="00861C49" w:rsidP="00046AA7">
      <w:pPr>
        <w:rPr>
          <w:sz w:val="28"/>
          <w:szCs w:val="28"/>
        </w:rPr>
      </w:pPr>
    </w:p>
    <w:p w:rsidR="00861C49" w:rsidRPr="00046AA7" w:rsidRDefault="00861C49" w:rsidP="00046AA7">
      <w:pPr>
        <w:numPr>
          <w:ilvl w:val="0"/>
          <w:numId w:val="16"/>
        </w:numPr>
        <w:tabs>
          <w:tab w:val="left" w:pos="169"/>
        </w:tabs>
        <w:ind w:left="1" w:right="240" w:hanging="1"/>
        <w:rPr>
          <w:i/>
          <w:sz w:val="28"/>
          <w:szCs w:val="28"/>
        </w:rPr>
      </w:pPr>
      <w:r w:rsidRPr="00046AA7">
        <w:rPr>
          <w:sz w:val="28"/>
          <w:szCs w:val="28"/>
        </w:rPr>
        <w:lastRenderedPageBreak/>
        <w:t>историю и теорию классической режиссуры, драматургии и мастерства актера, понимать природу конфликта - главного двигателя действия сценического искусства;</w:t>
      </w:r>
    </w:p>
    <w:p w:rsidR="00861C49" w:rsidRPr="00046AA7" w:rsidRDefault="00861C49" w:rsidP="00046AA7">
      <w:pPr>
        <w:rPr>
          <w:i/>
          <w:sz w:val="28"/>
          <w:szCs w:val="28"/>
        </w:rPr>
      </w:pPr>
    </w:p>
    <w:p w:rsidR="00861C49" w:rsidRPr="00046AA7" w:rsidRDefault="00861C49" w:rsidP="00046AA7">
      <w:pPr>
        <w:numPr>
          <w:ilvl w:val="0"/>
          <w:numId w:val="16"/>
        </w:numPr>
        <w:tabs>
          <w:tab w:val="left" w:pos="164"/>
        </w:tabs>
        <w:ind w:left="1" w:right="200" w:hanging="1"/>
        <w:rPr>
          <w:sz w:val="28"/>
          <w:szCs w:val="28"/>
        </w:rPr>
      </w:pPr>
      <w:r w:rsidRPr="00046AA7">
        <w:rPr>
          <w:sz w:val="28"/>
          <w:szCs w:val="28"/>
        </w:rPr>
        <w:t>специфические особенности режиссуры и драматургии праздничных действ; их синтетическую природу, включающую разнообразные виды и жанры художественного творчества;</w:t>
      </w:r>
    </w:p>
    <w:p w:rsidR="00861C49" w:rsidRPr="00046AA7" w:rsidRDefault="00861C49" w:rsidP="00046AA7">
      <w:pPr>
        <w:rPr>
          <w:sz w:val="28"/>
          <w:szCs w:val="28"/>
        </w:rPr>
      </w:pPr>
    </w:p>
    <w:p w:rsidR="00861C49" w:rsidRPr="00046AA7" w:rsidRDefault="00861C49" w:rsidP="00046AA7">
      <w:pPr>
        <w:numPr>
          <w:ilvl w:val="0"/>
          <w:numId w:val="16"/>
        </w:numPr>
        <w:tabs>
          <w:tab w:val="left" w:pos="178"/>
        </w:tabs>
        <w:ind w:left="1" w:right="280" w:hanging="1"/>
        <w:rPr>
          <w:sz w:val="28"/>
          <w:szCs w:val="28"/>
        </w:rPr>
      </w:pPr>
      <w:r w:rsidRPr="00046AA7">
        <w:rPr>
          <w:sz w:val="28"/>
          <w:szCs w:val="28"/>
        </w:rPr>
        <w:t>характерные черты «театрализации» как творческого метода перевода жизненного документального материала в художественно-образную сценическую форму.</w:t>
      </w:r>
    </w:p>
    <w:p w:rsidR="00861C49" w:rsidRPr="00046AA7" w:rsidRDefault="00861C49" w:rsidP="00046AA7">
      <w:pPr>
        <w:rPr>
          <w:sz w:val="28"/>
          <w:szCs w:val="28"/>
        </w:rPr>
      </w:pPr>
    </w:p>
    <w:p w:rsidR="00861C49" w:rsidRPr="00046AA7" w:rsidRDefault="00861C49" w:rsidP="00046AA7">
      <w:pPr>
        <w:ind w:left="1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Уметь:</w:t>
      </w:r>
    </w:p>
    <w:p w:rsidR="00861C49" w:rsidRPr="00046AA7" w:rsidRDefault="00861C49" w:rsidP="00046AA7">
      <w:pPr>
        <w:rPr>
          <w:sz w:val="28"/>
          <w:szCs w:val="28"/>
        </w:rPr>
      </w:pPr>
    </w:p>
    <w:p w:rsidR="00861C49" w:rsidRPr="00046AA7" w:rsidRDefault="00861C49" w:rsidP="00046AA7">
      <w:pPr>
        <w:numPr>
          <w:ilvl w:val="0"/>
          <w:numId w:val="11"/>
        </w:numPr>
        <w:tabs>
          <w:tab w:val="clear" w:pos="720"/>
          <w:tab w:val="left" w:pos="164"/>
        </w:tabs>
        <w:ind w:left="1" w:right="1320" w:hanging="1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четко сформулировать и осуществить свою цель при создан</w:t>
      </w:r>
      <w:proofErr w:type="gramStart"/>
      <w:r w:rsidRPr="00046AA7">
        <w:rPr>
          <w:sz w:val="28"/>
          <w:szCs w:val="28"/>
        </w:rPr>
        <w:t>ии ау</w:t>
      </w:r>
      <w:proofErr w:type="gramEnd"/>
      <w:r w:rsidRPr="00046AA7">
        <w:rPr>
          <w:sz w:val="28"/>
          <w:szCs w:val="28"/>
        </w:rPr>
        <w:t>диовизуального произведения;</w:t>
      </w:r>
    </w:p>
    <w:p w:rsidR="00861C49" w:rsidRPr="00046AA7" w:rsidRDefault="00861C49" w:rsidP="00046AA7">
      <w:pPr>
        <w:numPr>
          <w:ilvl w:val="0"/>
          <w:numId w:val="11"/>
        </w:numPr>
        <w:tabs>
          <w:tab w:val="clear" w:pos="720"/>
          <w:tab w:val="left" w:pos="164"/>
        </w:tabs>
        <w:ind w:left="1" w:right="220" w:hanging="1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реализовать художественный замысел в профессиональном творческом коллективе;</w:t>
      </w:r>
    </w:p>
    <w:p w:rsidR="00861C49" w:rsidRPr="00046AA7" w:rsidRDefault="00861C49" w:rsidP="00046AA7">
      <w:pPr>
        <w:rPr>
          <w:sz w:val="28"/>
          <w:szCs w:val="28"/>
        </w:rPr>
      </w:pPr>
    </w:p>
    <w:p w:rsidR="00861C49" w:rsidRPr="00046AA7" w:rsidRDefault="00861C49" w:rsidP="00046AA7">
      <w:pPr>
        <w:numPr>
          <w:ilvl w:val="0"/>
          <w:numId w:val="11"/>
        </w:numPr>
        <w:tabs>
          <w:tab w:val="clear" w:pos="720"/>
          <w:tab w:val="left" w:pos="161"/>
        </w:tabs>
        <w:ind w:left="161" w:hanging="161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работать в сети,</w:t>
      </w:r>
    </w:p>
    <w:p w:rsidR="00861C49" w:rsidRPr="00046AA7" w:rsidRDefault="00861C49" w:rsidP="00046AA7">
      <w:pPr>
        <w:numPr>
          <w:ilvl w:val="0"/>
          <w:numId w:val="11"/>
        </w:numPr>
        <w:tabs>
          <w:tab w:val="clear" w:pos="720"/>
          <w:tab w:val="left" w:pos="321"/>
        </w:tabs>
        <w:ind w:left="321" w:right="91" w:hanging="321"/>
        <w:jc w:val="both"/>
        <w:rPr>
          <w:sz w:val="28"/>
          <w:szCs w:val="28"/>
        </w:rPr>
      </w:pPr>
      <w:proofErr w:type="gramStart"/>
      <w:r w:rsidRPr="00046AA7">
        <w:rPr>
          <w:sz w:val="28"/>
          <w:szCs w:val="28"/>
        </w:rPr>
        <w:t>использовать  в  профессиональной  деятельности  цифровые  и  IT–</w:t>
      </w:r>
      <w:proofErr w:type="gramEnd"/>
    </w:p>
    <w:p w:rsidR="00861C49" w:rsidRPr="00046AA7" w:rsidRDefault="00861C49" w:rsidP="002C3A92">
      <w:pPr>
        <w:ind w:right="91"/>
        <w:jc w:val="both"/>
        <w:rPr>
          <w:sz w:val="28"/>
          <w:szCs w:val="28"/>
        </w:rPr>
      </w:pPr>
      <w:proofErr w:type="gramStart"/>
      <w:r w:rsidRPr="00046AA7">
        <w:rPr>
          <w:sz w:val="28"/>
          <w:szCs w:val="28"/>
        </w:rPr>
        <w:t>технологии, цифровую технику, пользоваться основными операционными системами, программным обеспечением, необходимым для создания и обработки текстов, визуальной, аудио- и аудиовизуальной информации, цифровыми устройствами ввода текстовой, графической, аудио- и аудиовизуальной информации, системами передачи и обмена информации, уметь</w:t>
      </w:r>
      <w:proofErr w:type="gramEnd"/>
      <w:r w:rsidRPr="00046AA7">
        <w:rPr>
          <w:sz w:val="28"/>
          <w:szCs w:val="28"/>
        </w:rPr>
        <w:t xml:space="preserve"> использовать в профессиональной работе мобильную связь.</w:t>
      </w:r>
    </w:p>
    <w:p w:rsidR="00861C49" w:rsidRPr="00046AA7" w:rsidRDefault="00861C49" w:rsidP="00046AA7">
      <w:pPr>
        <w:ind w:right="91"/>
        <w:rPr>
          <w:sz w:val="28"/>
          <w:szCs w:val="28"/>
        </w:rPr>
      </w:pPr>
    </w:p>
    <w:p w:rsidR="00861C49" w:rsidRPr="00046AA7" w:rsidRDefault="00861C49" w:rsidP="00046AA7">
      <w:pPr>
        <w:numPr>
          <w:ilvl w:val="0"/>
          <w:numId w:val="17"/>
        </w:numPr>
        <w:tabs>
          <w:tab w:val="left" w:pos="1142"/>
        </w:tabs>
        <w:ind w:left="720" w:right="91" w:hanging="1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на основе “социального заказа” в яркой художественной форме создать оригинальный режиссерский замысел будущей постановки;</w:t>
      </w:r>
    </w:p>
    <w:p w:rsidR="00861C49" w:rsidRPr="00046AA7" w:rsidRDefault="00861C49" w:rsidP="00046AA7">
      <w:pPr>
        <w:numPr>
          <w:ilvl w:val="0"/>
          <w:numId w:val="17"/>
        </w:numPr>
        <w:tabs>
          <w:tab w:val="left" w:pos="984"/>
        </w:tabs>
        <w:ind w:left="720" w:right="91" w:hanging="1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реализовать свой художественный замысел в постановочном процессе создания представления, концерта, празднества и других театрализованных форм;</w:t>
      </w:r>
    </w:p>
    <w:p w:rsidR="00861C49" w:rsidRPr="00046AA7" w:rsidRDefault="00861C49" w:rsidP="00046AA7">
      <w:pPr>
        <w:ind w:right="91"/>
        <w:rPr>
          <w:sz w:val="28"/>
          <w:szCs w:val="28"/>
        </w:rPr>
      </w:pPr>
    </w:p>
    <w:p w:rsidR="00861C49" w:rsidRPr="00046AA7" w:rsidRDefault="00861C49" w:rsidP="00046AA7">
      <w:pPr>
        <w:numPr>
          <w:ilvl w:val="0"/>
          <w:numId w:val="17"/>
        </w:numPr>
        <w:tabs>
          <w:tab w:val="left" w:pos="922"/>
        </w:tabs>
        <w:ind w:left="720" w:right="91" w:hanging="1"/>
        <w:rPr>
          <w:sz w:val="28"/>
          <w:szCs w:val="28"/>
        </w:rPr>
      </w:pPr>
      <w:r w:rsidRPr="00046AA7">
        <w:rPr>
          <w:sz w:val="28"/>
          <w:szCs w:val="28"/>
        </w:rPr>
        <w:t>применять полученные знания, навыки и умения в методологии художественн</w:t>
      </w:r>
      <w:proofErr w:type="gramStart"/>
      <w:r w:rsidRPr="00046AA7">
        <w:rPr>
          <w:sz w:val="28"/>
          <w:szCs w:val="28"/>
        </w:rPr>
        <w:t>о-</w:t>
      </w:r>
      <w:proofErr w:type="gramEnd"/>
      <w:r w:rsidRPr="00046AA7">
        <w:rPr>
          <w:sz w:val="28"/>
          <w:szCs w:val="28"/>
        </w:rPr>
        <w:t xml:space="preserve"> педагогической и научно-методической деятельности.</w:t>
      </w:r>
    </w:p>
    <w:p w:rsidR="00861C49" w:rsidRPr="00046AA7" w:rsidRDefault="00861C49" w:rsidP="00046AA7">
      <w:pPr>
        <w:ind w:right="91"/>
        <w:rPr>
          <w:sz w:val="28"/>
          <w:szCs w:val="28"/>
        </w:rPr>
      </w:pPr>
    </w:p>
    <w:p w:rsidR="00861C49" w:rsidRPr="00046AA7" w:rsidRDefault="00861C49" w:rsidP="00046AA7">
      <w:pPr>
        <w:ind w:left="720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Владеть:</w:t>
      </w:r>
    </w:p>
    <w:p w:rsidR="00861C49" w:rsidRPr="00046AA7" w:rsidRDefault="00861C49" w:rsidP="00046AA7">
      <w:pPr>
        <w:rPr>
          <w:sz w:val="28"/>
          <w:szCs w:val="28"/>
        </w:rPr>
      </w:pPr>
    </w:p>
    <w:p w:rsidR="00861C49" w:rsidRPr="00046AA7" w:rsidRDefault="00861C49" w:rsidP="00046AA7">
      <w:pPr>
        <w:numPr>
          <w:ilvl w:val="0"/>
          <w:numId w:val="18"/>
        </w:numPr>
        <w:tabs>
          <w:tab w:val="left" w:pos="880"/>
        </w:tabs>
        <w:ind w:left="880" w:hanging="161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навыками руководства творческой и производственной деятельностью;</w:t>
      </w:r>
    </w:p>
    <w:p w:rsidR="00861C49" w:rsidRPr="00046AA7" w:rsidRDefault="00861C49" w:rsidP="00046AA7">
      <w:pPr>
        <w:numPr>
          <w:ilvl w:val="0"/>
          <w:numId w:val="18"/>
        </w:numPr>
        <w:tabs>
          <w:tab w:val="left" w:pos="883"/>
        </w:tabs>
        <w:ind w:left="720" w:right="1380" w:hanging="1"/>
        <w:jc w:val="both"/>
        <w:rPr>
          <w:sz w:val="28"/>
          <w:szCs w:val="28"/>
        </w:rPr>
      </w:pPr>
      <w:r w:rsidRPr="00046AA7">
        <w:rPr>
          <w:sz w:val="28"/>
          <w:szCs w:val="28"/>
        </w:rPr>
        <w:lastRenderedPageBreak/>
        <w:t>анализа литературного, музыкальн</w:t>
      </w:r>
      <w:proofErr w:type="gramStart"/>
      <w:r w:rsidRPr="00046AA7">
        <w:rPr>
          <w:sz w:val="28"/>
          <w:szCs w:val="28"/>
        </w:rPr>
        <w:t>о-</w:t>
      </w:r>
      <w:proofErr w:type="gramEnd"/>
      <w:r w:rsidRPr="00046AA7">
        <w:rPr>
          <w:sz w:val="28"/>
          <w:szCs w:val="28"/>
        </w:rPr>
        <w:t xml:space="preserve"> драматического, музыкального произведения.</w:t>
      </w:r>
    </w:p>
    <w:p w:rsidR="00861C49" w:rsidRPr="00046AA7" w:rsidRDefault="00861C49" w:rsidP="00046AA7">
      <w:pPr>
        <w:numPr>
          <w:ilvl w:val="0"/>
          <w:numId w:val="18"/>
        </w:numPr>
        <w:tabs>
          <w:tab w:val="left" w:pos="880"/>
        </w:tabs>
        <w:ind w:left="880" w:hanging="161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навыками использования различных программных средств и работы </w:t>
      </w:r>
      <w:proofErr w:type="gramStart"/>
      <w:r w:rsidRPr="00046AA7">
        <w:rPr>
          <w:sz w:val="28"/>
          <w:szCs w:val="28"/>
        </w:rPr>
        <w:t>в</w:t>
      </w:r>
      <w:proofErr w:type="gramEnd"/>
    </w:p>
    <w:p w:rsidR="00861C49" w:rsidRPr="00046AA7" w:rsidRDefault="00861C49" w:rsidP="00046AA7">
      <w:pPr>
        <w:rPr>
          <w:sz w:val="28"/>
          <w:szCs w:val="28"/>
        </w:rPr>
      </w:pPr>
    </w:p>
    <w:p w:rsidR="00861C49" w:rsidRPr="00046AA7" w:rsidRDefault="00861C49" w:rsidP="00046AA7">
      <w:pPr>
        <w:ind w:left="720"/>
        <w:rPr>
          <w:sz w:val="28"/>
          <w:szCs w:val="28"/>
        </w:rPr>
      </w:pPr>
      <w:proofErr w:type="gramStart"/>
      <w:r w:rsidRPr="00046AA7">
        <w:rPr>
          <w:sz w:val="28"/>
          <w:szCs w:val="28"/>
        </w:rPr>
        <w:t>Интернете</w:t>
      </w:r>
      <w:proofErr w:type="gramEnd"/>
      <w:r w:rsidRPr="00046AA7">
        <w:rPr>
          <w:sz w:val="28"/>
          <w:szCs w:val="28"/>
        </w:rPr>
        <w:t>, работы с данными и использовать Интернет - ресурсы.</w:t>
      </w:r>
    </w:p>
    <w:p w:rsidR="00861C49" w:rsidRPr="00046AA7" w:rsidRDefault="00861C49" w:rsidP="00046AA7">
      <w:pPr>
        <w:rPr>
          <w:sz w:val="28"/>
          <w:szCs w:val="28"/>
        </w:rPr>
      </w:pPr>
    </w:p>
    <w:p w:rsidR="00861C49" w:rsidRPr="00046AA7" w:rsidRDefault="00861C49" w:rsidP="00046AA7">
      <w:pPr>
        <w:numPr>
          <w:ilvl w:val="0"/>
          <w:numId w:val="12"/>
        </w:numPr>
        <w:tabs>
          <w:tab w:val="clear" w:pos="720"/>
          <w:tab w:val="left" w:pos="1003"/>
        </w:tabs>
        <w:ind w:right="400" w:hanging="1"/>
        <w:jc w:val="both"/>
        <w:rPr>
          <w:i/>
          <w:sz w:val="28"/>
          <w:szCs w:val="28"/>
        </w:rPr>
      </w:pPr>
      <w:r w:rsidRPr="00046AA7">
        <w:rPr>
          <w:sz w:val="28"/>
          <w:szCs w:val="28"/>
        </w:rPr>
        <w:t>практическими навыками режиссуры и мастерства актера, способами применения разнообразных средств художественной выразительности при постановке художественно-спортивных, обрядово-фольклорных, карнавально-фестивальных, концертно-зрелищных театрализованных действ;</w:t>
      </w:r>
    </w:p>
    <w:p w:rsidR="00861C49" w:rsidRPr="00046AA7" w:rsidRDefault="00861C49" w:rsidP="00046AA7">
      <w:pPr>
        <w:rPr>
          <w:i/>
          <w:sz w:val="28"/>
          <w:szCs w:val="28"/>
        </w:rPr>
      </w:pPr>
    </w:p>
    <w:p w:rsidR="00861C49" w:rsidRPr="00046AA7" w:rsidRDefault="00861C49" w:rsidP="00046AA7">
      <w:pPr>
        <w:numPr>
          <w:ilvl w:val="0"/>
          <w:numId w:val="12"/>
        </w:numPr>
        <w:tabs>
          <w:tab w:val="clear" w:pos="720"/>
          <w:tab w:val="left" w:pos="900"/>
        </w:tabs>
        <w:ind w:left="900" w:hanging="181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приемами  творческого  монтажа  художественного  материала </w:t>
      </w:r>
      <w:proofErr w:type="gramStart"/>
      <w:r w:rsidRPr="00046AA7">
        <w:rPr>
          <w:sz w:val="28"/>
          <w:szCs w:val="28"/>
        </w:rPr>
        <w:t>различных</w:t>
      </w:r>
      <w:proofErr w:type="gramEnd"/>
    </w:p>
    <w:p w:rsidR="00861C49" w:rsidRPr="00046AA7" w:rsidRDefault="00861C49" w:rsidP="00046AA7">
      <w:pPr>
        <w:rPr>
          <w:sz w:val="28"/>
          <w:szCs w:val="28"/>
        </w:rPr>
      </w:pPr>
    </w:p>
    <w:p w:rsidR="00861C49" w:rsidRPr="00046AA7" w:rsidRDefault="00861C49" w:rsidP="00046AA7">
      <w:pPr>
        <w:ind w:left="720"/>
        <w:rPr>
          <w:sz w:val="28"/>
          <w:szCs w:val="28"/>
        </w:rPr>
      </w:pPr>
      <w:r w:rsidRPr="00046AA7">
        <w:rPr>
          <w:sz w:val="28"/>
          <w:szCs w:val="28"/>
        </w:rPr>
        <w:t>форм и жанров в целостное театрализованное действо.</w:t>
      </w:r>
    </w:p>
    <w:p w:rsidR="00861C49" w:rsidRPr="00046AA7" w:rsidRDefault="00861C49" w:rsidP="00046AA7">
      <w:pPr>
        <w:pStyle w:val="af0"/>
        <w:tabs>
          <w:tab w:val="clear" w:pos="780"/>
          <w:tab w:val="left" w:pos="7797"/>
        </w:tabs>
        <w:ind w:left="820"/>
        <w:rPr>
          <w:b/>
          <w:sz w:val="28"/>
          <w:szCs w:val="28"/>
        </w:rPr>
      </w:pPr>
    </w:p>
    <w:p w:rsidR="00861C49" w:rsidRPr="00046AA7" w:rsidRDefault="00861C49" w:rsidP="00046AA7">
      <w:pPr>
        <w:pStyle w:val="af0"/>
        <w:tabs>
          <w:tab w:val="clear" w:pos="780"/>
          <w:tab w:val="left" w:pos="7797"/>
        </w:tabs>
        <w:ind w:left="820"/>
        <w:rPr>
          <w:b/>
          <w:sz w:val="28"/>
          <w:szCs w:val="28"/>
        </w:rPr>
      </w:pPr>
    </w:p>
    <w:tbl>
      <w:tblPr>
        <w:tblStyle w:val="af8"/>
        <w:tblW w:w="9131" w:type="dxa"/>
        <w:tblLook w:val="04A0"/>
      </w:tblPr>
      <w:tblGrid>
        <w:gridCol w:w="1903"/>
        <w:gridCol w:w="1456"/>
        <w:gridCol w:w="2038"/>
        <w:gridCol w:w="1735"/>
        <w:gridCol w:w="1999"/>
      </w:tblGrid>
      <w:tr w:rsidR="00861C49" w:rsidRPr="002C3A92" w:rsidTr="00D46B59">
        <w:trPr>
          <w:trHeight w:val="1492"/>
        </w:trPr>
        <w:tc>
          <w:tcPr>
            <w:tcW w:w="1809" w:type="dxa"/>
            <w:vMerge w:val="restart"/>
          </w:tcPr>
          <w:p w:rsidR="00861C49" w:rsidRPr="002C3A92" w:rsidRDefault="00861C49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 xml:space="preserve">Вид учебной работы </w:t>
            </w:r>
          </w:p>
          <w:p w:rsidR="00861C49" w:rsidRPr="002C3A92" w:rsidRDefault="00861C49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61C49" w:rsidRPr="002C3A92" w:rsidRDefault="00861C49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 xml:space="preserve">Зачетные единицы </w:t>
            </w:r>
          </w:p>
          <w:p w:rsidR="00861C49" w:rsidRPr="002C3A92" w:rsidRDefault="00861C49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</w:tcPr>
          <w:p w:rsidR="00861C49" w:rsidRPr="002C3A92" w:rsidRDefault="00861C49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 xml:space="preserve">Количество академических часов </w:t>
            </w:r>
          </w:p>
          <w:p w:rsidR="00861C49" w:rsidRPr="002C3A92" w:rsidRDefault="00861C49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39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61C49" w:rsidRPr="002C3A92" w:rsidRDefault="00861C49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 xml:space="preserve">Формы контроля (по семестрам) </w:t>
            </w:r>
          </w:p>
        </w:tc>
      </w:tr>
      <w:tr w:rsidR="00861C49" w:rsidRPr="002C3A92" w:rsidTr="00D46B59">
        <w:trPr>
          <w:trHeight w:val="402"/>
        </w:trPr>
        <w:tc>
          <w:tcPr>
            <w:tcW w:w="1809" w:type="dxa"/>
            <w:vMerge/>
          </w:tcPr>
          <w:p w:rsidR="00861C49" w:rsidRPr="002C3A92" w:rsidRDefault="00861C49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C49" w:rsidRPr="002C3A92" w:rsidRDefault="00861C49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861C49" w:rsidRPr="002C3A92" w:rsidRDefault="00861C49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</w:tcPr>
          <w:p w:rsidR="00861C49" w:rsidRPr="002C3A92" w:rsidRDefault="00861C49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зачет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C49" w:rsidRPr="002C3A92" w:rsidRDefault="00861C49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экзамен</w:t>
            </w:r>
          </w:p>
        </w:tc>
      </w:tr>
      <w:tr w:rsidR="00861C49" w:rsidRPr="002C3A92" w:rsidTr="00D46B59">
        <w:tc>
          <w:tcPr>
            <w:tcW w:w="1809" w:type="dxa"/>
            <w:tcBorders>
              <w:top w:val="nil"/>
            </w:tcBorders>
          </w:tcPr>
          <w:p w:rsidR="00861C49" w:rsidRPr="002C3A92" w:rsidRDefault="00861C49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Общая трудоемкость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861C49" w:rsidRPr="002C3A92" w:rsidRDefault="00861C49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38</w:t>
            </w:r>
          </w:p>
        </w:tc>
        <w:tc>
          <w:tcPr>
            <w:tcW w:w="1910" w:type="dxa"/>
            <w:tcBorders>
              <w:top w:val="nil"/>
            </w:tcBorders>
          </w:tcPr>
          <w:p w:rsidR="00861C49" w:rsidRPr="002C3A92" w:rsidRDefault="00861C49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1368</w:t>
            </w:r>
          </w:p>
        </w:tc>
        <w:tc>
          <w:tcPr>
            <w:tcW w:w="1917" w:type="dxa"/>
            <w:tcBorders>
              <w:top w:val="nil"/>
              <w:right w:val="single" w:sz="4" w:space="0" w:color="auto"/>
            </w:tcBorders>
          </w:tcPr>
          <w:p w:rsidR="00861C49" w:rsidRPr="002C3A92" w:rsidRDefault="00861C49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1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1C49" w:rsidRPr="002C3A92" w:rsidRDefault="00861C49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2,3,4,5,6,7,8</w:t>
            </w:r>
          </w:p>
        </w:tc>
      </w:tr>
      <w:tr w:rsidR="00861C49" w:rsidRPr="002C3A92" w:rsidTr="00D46B59">
        <w:tc>
          <w:tcPr>
            <w:tcW w:w="1809" w:type="dxa"/>
          </w:tcPr>
          <w:p w:rsidR="00861C49" w:rsidRPr="002C3A92" w:rsidRDefault="00861C49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Аудиторные занятия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861C49" w:rsidRPr="002C3A92" w:rsidRDefault="00861C49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861C49" w:rsidRPr="002C3A92" w:rsidRDefault="00861C49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880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861C49" w:rsidRPr="002C3A92" w:rsidRDefault="00861C49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861C49" w:rsidRPr="002C3A92" w:rsidRDefault="00861C49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</w:tr>
    </w:tbl>
    <w:p w:rsidR="00861C49" w:rsidRPr="002C3A92" w:rsidRDefault="00861C49" w:rsidP="00046AA7">
      <w:pPr>
        <w:pStyle w:val="af0"/>
        <w:tabs>
          <w:tab w:val="clear" w:pos="780"/>
          <w:tab w:val="left" w:pos="7797"/>
        </w:tabs>
        <w:ind w:left="820"/>
        <w:rPr>
          <w:b/>
          <w:sz w:val="24"/>
          <w:szCs w:val="24"/>
        </w:rPr>
      </w:pPr>
    </w:p>
    <w:p w:rsidR="00861C49" w:rsidRPr="002C3A92" w:rsidRDefault="00861C49" w:rsidP="002C3A92">
      <w:pPr>
        <w:tabs>
          <w:tab w:val="left" w:pos="7797"/>
        </w:tabs>
        <w:rPr>
          <w:b/>
          <w:sz w:val="28"/>
          <w:szCs w:val="28"/>
        </w:rPr>
      </w:pPr>
    </w:p>
    <w:p w:rsidR="00861C49" w:rsidRPr="00046AA7" w:rsidRDefault="00861C49" w:rsidP="00046AA7">
      <w:pPr>
        <w:pStyle w:val="af0"/>
        <w:tabs>
          <w:tab w:val="clear" w:pos="780"/>
          <w:tab w:val="left" w:pos="7797"/>
        </w:tabs>
        <w:ind w:left="820"/>
        <w:rPr>
          <w:b/>
          <w:sz w:val="28"/>
          <w:szCs w:val="28"/>
        </w:rPr>
      </w:pPr>
    </w:p>
    <w:p w:rsidR="00861C49" w:rsidRPr="00046AA7" w:rsidRDefault="00861C49" w:rsidP="00046AA7">
      <w:pPr>
        <w:pStyle w:val="af0"/>
        <w:tabs>
          <w:tab w:val="clear" w:pos="780"/>
          <w:tab w:val="left" w:pos="7797"/>
        </w:tabs>
        <w:ind w:left="820"/>
        <w:rPr>
          <w:b/>
          <w:sz w:val="28"/>
          <w:szCs w:val="28"/>
        </w:rPr>
      </w:pPr>
    </w:p>
    <w:p w:rsidR="00861C49" w:rsidRPr="00046AA7" w:rsidRDefault="00861C49" w:rsidP="00046AA7">
      <w:pPr>
        <w:pStyle w:val="af0"/>
        <w:tabs>
          <w:tab w:val="clear" w:pos="780"/>
          <w:tab w:val="left" w:pos="7797"/>
        </w:tabs>
        <w:ind w:left="820"/>
        <w:jc w:val="center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 xml:space="preserve">ПЦ.02. Кинотехника и </w:t>
      </w:r>
      <w:proofErr w:type="spellStart"/>
      <w:r w:rsidRPr="00046AA7">
        <w:rPr>
          <w:b/>
          <w:sz w:val="28"/>
          <w:szCs w:val="28"/>
        </w:rPr>
        <w:t>кинотехнология</w:t>
      </w:r>
      <w:proofErr w:type="spellEnd"/>
    </w:p>
    <w:p w:rsidR="00861C49" w:rsidRPr="00046AA7" w:rsidRDefault="00861C49" w:rsidP="00046AA7">
      <w:pPr>
        <w:pStyle w:val="af0"/>
        <w:tabs>
          <w:tab w:val="clear" w:pos="780"/>
          <w:tab w:val="left" w:pos="7797"/>
        </w:tabs>
        <w:ind w:left="820"/>
        <w:jc w:val="center"/>
        <w:rPr>
          <w:b/>
          <w:sz w:val="28"/>
          <w:szCs w:val="28"/>
        </w:rPr>
      </w:pPr>
    </w:p>
    <w:p w:rsidR="00861C49" w:rsidRPr="00046AA7" w:rsidRDefault="00861C49" w:rsidP="00046AA7">
      <w:pPr>
        <w:ind w:left="3140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1. Цели освоения дисциплины</w:t>
      </w:r>
    </w:p>
    <w:p w:rsidR="00861C49" w:rsidRPr="00046AA7" w:rsidRDefault="00861C49" w:rsidP="00046AA7">
      <w:pPr>
        <w:rPr>
          <w:sz w:val="28"/>
          <w:szCs w:val="28"/>
        </w:rPr>
      </w:pPr>
    </w:p>
    <w:p w:rsidR="00861C49" w:rsidRPr="00046AA7" w:rsidRDefault="00861C49" w:rsidP="002C3A92">
      <w:pPr>
        <w:ind w:left="20" w:right="375" w:firstLine="706"/>
        <w:rPr>
          <w:sz w:val="28"/>
          <w:szCs w:val="28"/>
        </w:rPr>
      </w:pPr>
      <w:r w:rsidRPr="00046AA7">
        <w:rPr>
          <w:b/>
          <w:sz w:val="28"/>
          <w:szCs w:val="28"/>
        </w:rPr>
        <w:t xml:space="preserve">Цель курса </w:t>
      </w:r>
      <w:r w:rsidRPr="00046AA7">
        <w:rPr>
          <w:sz w:val="28"/>
          <w:szCs w:val="28"/>
        </w:rPr>
        <w:t>–</w:t>
      </w:r>
      <w:r w:rsidRPr="00046AA7">
        <w:rPr>
          <w:b/>
          <w:sz w:val="28"/>
          <w:szCs w:val="28"/>
        </w:rPr>
        <w:t xml:space="preserve"> </w:t>
      </w:r>
      <w:r w:rsidRPr="00046AA7">
        <w:rPr>
          <w:sz w:val="28"/>
          <w:szCs w:val="28"/>
        </w:rPr>
        <w:t>познакомить студентов с основными принципами работы</w:t>
      </w:r>
      <w:r w:rsidRPr="00046AA7">
        <w:rPr>
          <w:b/>
          <w:sz w:val="28"/>
          <w:szCs w:val="28"/>
        </w:rPr>
        <w:t xml:space="preserve"> </w:t>
      </w:r>
      <w:r w:rsidRPr="00046AA7">
        <w:rPr>
          <w:sz w:val="28"/>
          <w:szCs w:val="28"/>
        </w:rPr>
        <w:t xml:space="preserve">кинотехники и </w:t>
      </w:r>
      <w:proofErr w:type="spellStart"/>
      <w:r w:rsidRPr="00046AA7">
        <w:rPr>
          <w:sz w:val="28"/>
          <w:szCs w:val="28"/>
        </w:rPr>
        <w:t>кинотехнологий</w:t>
      </w:r>
      <w:proofErr w:type="spellEnd"/>
      <w:r w:rsidRPr="00046AA7">
        <w:rPr>
          <w:sz w:val="28"/>
          <w:szCs w:val="28"/>
        </w:rPr>
        <w:t>.</w:t>
      </w:r>
    </w:p>
    <w:p w:rsidR="00861C49" w:rsidRPr="00046AA7" w:rsidRDefault="00861C49" w:rsidP="002C3A92">
      <w:pPr>
        <w:ind w:right="375"/>
        <w:rPr>
          <w:sz w:val="28"/>
          <w:szCs w:val="28"/>
        </w:rPr>
      </w:pPr>
    </w:p>
    <w:p w:rsidR="00861C49" w:rsidRPr="00046AA7" w:rsidRDefault="00861C49" w:rsidP="002C3A92">
      <w:pPr>
        <w:ind w:left="1580" w:right="375"/>
        <w:rPr>
          <w:sz w:val="28"/>
          <w:szCs w:val="28"/>
        </w:rPr>
      </w:pPr>
      <w:r w:rsidRPr="00046AA7">
        <w:rPr>
          <w:b/>
          <w:sz w:val="28"/>
          <w:szCs w:val="28"/>
        </w:rPr>
        <w:t xml:space="preserve">Задачи </w:t>
      </w:r>
      <w:r w:rsidRPr="00046AA7">
        <w:rPr>
          <w:sz w:val="28"/>
          <w:szCs w:val="28"/>
        </w:rPr>
        <w:t>освоения дисциплины состоят в следующем:</w:t>
      </w:r>
    </w:p>
    <w:p w:rsidR="00861C49" w:rsidRPr="00046AA7" w:rsidRDefault="00861C49" w:rsidP="002C3A92">
      <w:pPr>
        <w:ind w:right="375"/>
        <w:rPr>
          <w:sz w:val="28"/>
          <w:szCs w:val="28"/>
        </w:rPr>
      </w:pPr>
    </w:p>
    <w:p w:rsidR="00861C49" w:rsidRPr="00046AA7" w:rsidRDefault="00861C49" w:rsidP="002C3A92">
      <w:pPr>
        <w:ind w:left="720" w:right="375"/>
        <w:rPr>
          <w:sz w:val="28"/>
          <w:szCs w:val="28"/>
        </w:rPr>
      </w:pPr>
      <w:r w:rsidRPr="00046AA7">
        <w:rPr>
          <w:sz w:val="28"/>
          <w:szCs w:val="28"/>
        </w:rPr>
        <w:t>познакомить студентов со всем разнообразием кинотехники</w:t>
      </w:r>
      <w:proofErr w:type="gramStart"/>
      <w:r w:rsidRPr="00046AA7">
        <w:rPr>
          <w:sz w:val="28"/>
          <w:szCs w:val="28"/>
        </w:rPr>
        <w:t xml:space="preserve"> ;</w:t>
      </w:r>
      <w:proofErr w:type="gramEnd"/>
      <w:r w:rsidRPr="00046AA7">
        <w:rPr>
          <w:sz w:val="28"/>
          <w:szCs w:val="28"/>
        </w:rPr>
        <w:t xml:space="preserve"> показать влияние на эстетику неигрового кино вновь изобретаемых</w:t>
      </w:r>
    </w:p>
    <w:p w:rsidR="00861C49" w:rsidRPr="00046AA7" w:rsidRDefault="00861C49" w:rsidP="002C3A92">
      <w:pPr>
        <w:ind w:left="740" w:right="375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технических средств (звук, оптика, цвет и др.)</w:t>
      </w:r>
    </w:p>
    <w:p w:rsidR="00861C49" w:rsidRPr="00046AA7" w:rsidRDefault="00861C49" w:rsidP="002C3A92">
      <w:pPr>
        <w:ind w:left="740" w:right="375" w:hanging="14"/>
        <w:jc w:val="both"/>
        <w:rPr>
          <w:sz w:val="28"/>
          <w:szCs w:val="28"/>
        </w:rPr>
      </w:pPr>
      <w:r w:rsidRPr="00046AA7">
        <w:rPr>
          <w:sz w:val="28"/>
          <w:szCs w:val="28"/>
        </w:rPr>
        <w:lastRenderedPageBreak/>
        <w:t>познакомить студентов с кинематографический способ передачи информации.</w:t>
      </w:r>
    </w:p>
    <w:p w:rsidR="00861C49" w:rsidRPr="002C3A92" w:rsidRDefault="00861C49" w:rsidP="002C3A92">
      <w:pPr>
        <w:tabs>
          <w:tab w:val="left" w:pos="7797"/>
        </w:tabs>
        <w:ind w:right="375"/>
        <w:rPr>
          <w:b/>
          <w:sz w:val="28"/>
          <w:szCs w:val="28"/>
        </w:rPr>
      </w:pPr>
    </w:p>
    <w:p w:rsidR="00861C49" w:rsidRPr="00046AA7" w:rsidRDefault="00861C49" w:rsidP="00046AA7">
      <w:pPr>
        <w:pStyle w:val="af0"/>
        <w:tabs>
          <w:tab w:val="clear" w:pos="780"/>
          <w:tab w:val="left" w:pos="7797"/>
        </w:tabs>
        <w:ind w:left="820"/>
        <w:rPr>
          <w:b/>
          <w:sz w:val="28"/>
          <w:szCs w:val="28"/>
        </w:rPr>
      </w:pPr>
    </w:p>
    <w:p w:rsidR="00861C49" w:rsidRPr="00046AA7" w:rsidRDefault="00861C49" w:rsidP="00046AA7">
      <w:pPr>
        <w:ind w:firstLine="710"/>
        <w:jc w:val="both"/>
        <w:rPr>
          <w:sz w:val="28"/>
          <w:szCs w:val="28"/>
        </w:rPr>
      </w:pPr>
      <w:r w:rsidRPr="00046AA7">
        <w:rPr>
          <w:b/>
          <w:sz w:val="28"/>
          <w:szCs w:val="28"/>
        </w:rPr>
        <w:t>2. Требования к результатам освоения дисциплины</w:t>
      </w:r>
    </w:p>
    <w:p w:rsidR="00861C49" w:rsidRPr="00046AA7" w:rsidRDefault="00861C49" w:rsidP="00046AA7">
      <w:pPr>
        <w:pStyle w:val="af0"/>
        <w:tabs>
          <w:tab w:val="clear" w:pos="780"/>
          <w:tab w:val="left" w:pos="7797"/>
        </w:tabs>
        <w:ind w:left="820"/>
        <w:rPr>
          <w:b/>
          <w:sz w:val="28"/>
          <w:szCs w:val="28"/>
        </w:rPr>
      </w:pPr>
    </w:p>
    <w:p w:rsidR="00861C49" w:rsidRPr="00046AA7" w:rsidRDefault="00861C49" w:rsidP="00046AA7">
      <w:pPr>
        <w:ind w:right="-51"/>
        <w:rPr>
          <w:sz w:val="28"/>
          <w:szCs w:val="28"/>
        </w:rPr>
      </w:pPr>
      <w:r w:rsidRPr="00046AA7">
        <w:rPr>
          <w:sz w:val="28"/>
          <w:szCs w:val="28"/>
        </w:rPr>
        <w:t xml:space="preserve">В результате освоения дисциплины </w:t>
      </w:r>
      <w:proofErr w:type="gramStart"/>
      <w:r w:rsidRPr="00046AA7">
        <w:rPr>
          <w:sz w:val="28"/>
          <w:szCs w:val="28"/>
        </w:rPr>
        <w:t>обучающийся</w:t>
      </w:r>
      <w:proofErr w:type="gramEnd"/>
      <w:r w:rsidRPr="00046AA7">
        <w:rPr>
          <w:sz w:val="28"/>
          <w:szCs w:val="28"/>
        </w:rPr>
        <w:t xml:space="preserve"> должен:</w:t>
      </w:r>
    </w:p>
    <w:p w:rsidR="00861C49" w:rsidRPr="00046AA7" w:rsidRDefault="00861C49" w:rsidP="00046AA7">
      <w:pPr>
        <w:ind w:right="-51"/>
        <w:rPr>
          <w:sz w:val="28"/>
          <w:szCs w:val="28"/>
        </w:rPr>
      </w:pPr>
    </w:p>
    <w:p w:rsidR="00861C49" w:rsidRPr="00046AA7" w:rsidRDefault="00861C49" w:rsidP="00046AA7">
      <w:pPr>
        <w:ind w:left="4260" w:right="-51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знать</w:t>
      </w:r>
    </w:p>
    <w:p w:rsidR="00861C49" w:rsidRPr="00046AA7" w:rsidRDefault="00861C49" w:rsidP="00046AA7">
      <w:pPr>
        <w:ind w:right="-51"/>
        <w:rPr>
          <w:sz w:val="28"/>
          <w:szCs w:val="28"/>
        </w:rPr>
      </w:pPr>
    </w:p>
    <w:p w:rsidR="00861C49" w:rsidRPr="00046AA7" w:rsidRDefault="00861C49" w:rsidP="00046AA7">
      <w:pPr>
        <w:ind w:right="-51"/>
        <w:rPr>
          <w:sz w:val="28"/>
          <w:szCs w:val="28"/>
        </w:rPr>
      </w:pPr>
      <w:r w:rsidRPr="00046AA7">
        <w:rPr>
          <w:sz w:val="28"/>
          <w:szCs w:val="28"/>
        </w:rPr>
        <w:t xml:space="preserve">-кинематографический способ передачи информации; </w:t>
      </w:r>
      <w:proofErr w:type="gramStart"/>
      <w:r w:rsidRPr="00046AA7">
        <w:rPr>
          <w:sz w:val="28"/>
          <w:szCs w:val="28"/>
        </w:rPr>
        <w:t>-т</w:t>
      </w:r>
      <w:proofErr w:type="gramEnd"/>
      <w:r w:rsidRPr="00046AA7">
        <w:rPr>
          <w:sz w:val="28"/>
          <w:szCs w:val="28"/>
        </w:rPr>
        <w:t>ехнологический процесс производства звукового кинофильма; -принципиальную схему звуковой кинопроекции; -устройство, принципа работы и регулирование сборочных единиц и механизмов кинопроектора; -схемы, принципы работы, характеристики и регулирование</w:t>
      </w:r>
    </w:p>
    <w:p w:rsidR="00861C49" w:rsidRPr="00046AA7" w:rsidRDefault="00861C49" w:rsidP="00046AA7">
      <w:pPr>
        <w:ind w:right="-51"/>
        <w:rPr>
          <w:sz w:val="28"/>
          <w:szCs w:val="28"/>
        </w:rPr>
      </w:pPr>
    </w:p>
    <w:p w:rsidR="00861C49" w:rsidRPr="00046AA7" w:rsidRDefault="00861C49" w:rsidP="00046AA7">
      <w:pPr>
        <w:ind w:right="-51"/>
        <w:rPr>
          <w:sz w:val="28"/>
          <w:szCs w:val="28"/>
        </w:rPr>
      </w:pPr>
      <w:r w:rsidRPr="00046AA7">
        <w:rPr>
          <w:sz w:val="28"/>
          <w:szCs w:val="28"/>
        </w:rPr>
        <w:t xml:space="preserve">осветительно-проекционных систем кинопроекторов; </w:t>
      </w:r>
      <w:proofErr w:type="gramStart"/>
      <w:r w:rsidRPr="00046AA7">
        <w:rPr>
          <w:sz w:val="28"/>
          <w:szCs w:val="28"/>
        </w:rPr>
        <w:t>-у</w:t>
      </w:r>
      <w:proofErr w:type="gramEnd"/>
      <w:r w:rsidRPr="00046AA7">
        <w:rPr>
          <w:sz w:val="28"/>
          <w:szCs w:val="28"/>
        </w:rPr>
        <w:t>стройство, принцип работы и регулирование звуковой части кинопроектора; -промышленную кинопроекционную аппаратуру;</w:t>
      </w:r>
    </w:p>
    <w:p w:rsidR="00861C49" w:rsidRPr="00046AA7" w:rsidRDefault="00861C49" w:rsidP="00046AA7">
      <w:pPr>
        <w:ind w:right="-51"/>
        <w:rPr>
          <w:sz w:val="28"/>
          <w:szCs w:val="28"/>
        </w:rPr>
      </w:pPr>
    </w:p>
    <w:p w:rsidR="00861C49" w:rsidRPr="00046AA7" w:rsidRDefault="00861C49" w:rsidP="00046AA7">
      <w:pPr>
        <w:ind w:right="-51"/>
        <w:rPr>
          <w:sz w:val="28"/>
          <w:szCs w:val="28"/>
        </w:rPr>
      </w:pPr>
      <w:r w:rsidRPr="00046AA7">
        <w:rPr>
          <w:sz w:val="28"/>
          <w:szCs w:val="28"/>
        </w:rPr>
        <w:t xml:space="preserve">-условия проведения и содержание эксплуатационного контроля ТО-1, ТО-2 и сокращенного комплекса контрольно-наладочных работ КНР-СК для кинопроекторов; </w:t>
      </w:r>
      <w:proofErr w:type="gramStart"/>
      <w:r w:rsidRPr="00046AA7">
        <w:rPr>
          <w:sz w:val="28"/>
          <w:szCs w:val="28"/>
        </w:rPr>
        <w:t>-э</w:t>
      </w:r>
      <w:proofErr w:type="gramEnd"/>
      <w:r w:rsidRPr="00046AA7">
        <w:rPr>
          <w:sz w:val="28"/>
          <w:szCs w:val="28"/>
        </w:rPr>
        <w:t>ксплуатацию фильмокопии;</w:t>
      </w:r>
    </w:p>
    <w:p w:rsidR="00861C49" w:rsidRPr="00046AA7" w:rsidRDefault="00861C49" w:rsidP="00046AA7">
      <w:pPr>
        <w:ind w:right="-51"/>
        <w:rPr>
          <w:sz w:val="28"/>
          <w:szCs w:val="28"/>
        </w:rPr>
      </w:pPr>
    </w:p>
    <w:p w:rsidR="00861C49" w:rsidRPr="00046AA7" w:rsidRDefault="00861C49" w:rsidP="00046AA7">
      <w:pPr>
        <w:ind w:right="-51"/>
        <w:rPr>
          <w:sz w:val="28"/>
          <w:szCs w:val="28"/>
        </w:rPr>
      </w:pPr>
    </w:p>
    <w:p w:rsidR="00861C49" w:rsidRPr="00046AA7" w:rsidRDefault="00861C49" w:rsidP="00046AA7">
      <w:pPr>
        <w:ind w:left="4240" w:right="-51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уметь</w:t>
      </w:r>
    </w:p>
    <w:p w:rsidR="00861C49" w:rsidRPr="00046AA7" w:rsidRDefault="00861C49" w:rsidP="00046AA7">
      <w:pPr>
        <w:ind w:right="-51"/>
        <w:rPr>
          <w:sz w:val="28"/>
          <w:szCs w:val="28"/>
        </w:rPr>
      </w:pPr>
    </w:p>
    <w:p w:rsidR="00861C49" w:rsidRPr="00046AA7" w:rsidRDefault="00861C49" w:rsidP="00046AA7">
      <w:pPr>
        <w:ind w:right="-51"/>
        <w:rPr>
          <w:sz w:val="28"/>
          <w:szCs w:val="28"/>
        </w:rPr>
      </w:pPr>
      <w:r w:rsidRPr="00046AA7">
        <w:rPr>
          <w:sz w:val="28"/>
          <w:szCs w:val="28"/>
        </w:rPr>
        <w:t xml:space="preserve">-производить разборку, сборку и регулировку сборочных единиц и механизмов кинопроектора; </w:t>
      </w:r>
      <w:proofErr w:type="gramStart"/>
      <w:r w:rsidRPr="00046AA7">
        <w:rPr>
          <w:sz w:val="28"/>
          <w:szCs w:val="28"/>
        </w:rPr>
        <w:t>-р</w:t>
      </w:r>
      <w:proofErr w:type="gramEnd"/>
      <w:r w:rsidRPr="00046AA7">
        <w:rPr>
          <w:sz w:val="28"/>
          <w:szCs w:val="28"/>
        </w:rPr>
        <w:t>егулировать осветительно-проекционные системы с помощью приборов и приспособлений;</w:t>
      </w:r>
    </w:p>
    <w:p w:rsidR="00861C49" w:rsidRPr="00046AA7" w:rsidRDefault="00861C49" w:rsidP="00046AA7">
      <w:pPr>
        <w:ind w:right="-51"/>
        <w:rPr>
          <w:sz w:val="28"/>
          <w:szCs w:val="28"/>
        </w:rPr>
      </w:pPr>
    </w:p>
    <w:p w:rsidR="00861C49" w:rsidRPr="00046AA7" w:rsidRDefault="00861C49" w:rsidP="00046AA7">
      <w:pPr>
        <w:rPr>
          <w:sz w:val="28"/>
          <w:szCs w:val="28"/>
        </w:rPr>
      </w:pPr>
    </w:p>
    <w:tbl>
      <w:tblPr>
        <w:tblStyle w:val="af8"/>
        <w:tblW w:w="9131" w:type="dxa"/>
        <w:tblLook w:val="04A0"/>
      </w:tblPr>
      <w:tblGrid>
        <w:gridCol w:w="1903"/>
        <w:gridCol w:w="1456"/>
        <w:gridCol w:w="2038"/>
        <w:gridCol w:w="1778"/>
        <w:gridCol w:w="1956"/>
      </w:tblGrid>
      <w:tr w:rsidR="00861C49" w:rsidRPr="002C3A92" w:rsidTr="00D46B59">
        <w:trPr>
          <w:trHeight w:val="1492"/>
        </w:trPr>
        <w:tc>
          <w:tcPr>
            <w:tcW w:w="1809" w:type="dxa"/>
            <w:vMerge w:val="restart"/>
          </w:tcPr>
          <w:p w:rsidR="00861C49" w:rsidRPr="002C3A92" w:rsidRDefault="00861C49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 xml:space="preserve">Вид учебной работы </w:t>
            </w:r>
          </w:p>
          <w:p w:rsidR="00861C49" w:rsidRPr="002C3A92" w:rsidRDefault="00861C49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61C49" w:rsidRPr="002C3A92" w:rsidRDefault="00861C49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 xml:space="preserve">Зачетные единицы </w:t>
            </w:r>
          </w:p>
          <w:p w:rsidR="00861C49" w:rsidRPr="002C3A92" w:rsidRDefault="00861C49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</w:tcPr>
          <w:p w:rsidR="00861C49" w:rsidRPr="002C3A92" w:rsidRDefault="00861C49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 xml:space="preserve">Количество академических часов </w:t>
            </w:r>
          </w:p>
          <w:p w:rsidR="00861C49" w:rsidRPr="002C3A92" w:rsidRDefault="00861C49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39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61C49" w:rsidRPr="002C3A92" w:rsidRDefault="00861C49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 xml:space="preserve">Формы контроля (по семестрам) </w:t>
            </w:r>
          </w:p>
        </w:tc>
      </w:tr>
      <w:tr w:rsidR="00861C49" w:rsidRPr="002C3A92" w:rsidTr="00D46B59">
        <w:trPr>
          <w:trHeight w:val="402"/>
        </w:trPr>
        <w:tc>
          <w:tcPr>
            <w:tcW w:w="1809" w:type="dxa"/>
            <w:vMerge/>
          </w:tcPr>
          <w:p w:rsidR="00861C49" w:rsidRPr="002C3A92" w:rsidRDefault="00861C49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C49" w:rsidRPr="002C3A92" w:rsidRDefault="00861C49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861C49" w:rsidRPr="002C3A92" w:rsidRDefault="00861C49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</w:tcPr>
          <w:p w:rsidR="00861C49" w:rsidRPr="002C3A92" w:rsidRDefault="00861C49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зачет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C49" w:rsidRPr="002C3A92" w:rsidRDefault="00861C49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экзамен</w:t>
            </w:r>
          </w:p>
        </w:tc>
      </w:tr>
      <w:tr w:rsidR="00861C49" w:rsidRPr="002C3A92" w:rsidTr="00D46B59">
        <w:tc>
          <w:tcPr>
            <w:tcW w:w="1809" w:type="dxa"/>
            <w:tcBorders>
              <w:top w:val="nil"/>
            </w:tcBorders>
          </w:tcPr>
          <w:p w:rsidR="00861C49" w:rsidRPr="002C3A92" w:rsidRDefault="00861C49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Общая трудоемкость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861C49" w:rsidRPr="002C3A92" w:rsidRDefault="00861C49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3</w:t>
            </w:r>
          </w:p>
        </w:tc>
        <w:tc>
          <w:tcPr>
            <w:tcW w:w="1910" w:type="dxa"/>
            <w:tcBorders>
              <w:top w:val="nil"/>
            </w:tcBorders>
          </w:tcPr>
          <w:p w:rsidR="00861C49" w:rsidRPr="002C3A92" w:rsidRDefault="00861C49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108</w:t>
            </w:r>
          </w:p>
        </w:tc>
        <w:tc>
          <w:tcPr>
            <w:tcW w:w="1917" w:type="dxa"/>
            <w:tcBorders>
              <w:top w:val="nil"/>
              <w:right w:val="single" w:sz="4" w:space="0" w:color="auto"/>
            </w:tcBorders>
          </w:tcPr>
          <w:p w:rsidR="00861C49" w:rsidRPr="002C3A92" w:rsidRDefault="00861C49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3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1C49" w:rsidRPr="002C3A92" w:rsidRDefault="00861C49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</w:tr>
      <w:tr w:rsidR="00861C49" w:rsidRPr="002C3A92" w:rsidTr="00D46B59">
        <w:tc>
          <w:tcPr>
            <w:tcW w:w="1809" w:type="dxa"/>
          </w:tcPr>
          <w:p w:rsidR="00861C49" w:rsidRPr="002C3A92" w:rsidRDefault="00861C49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Аудиторные занятия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861C49" w:rsidRPr="002C3A92" w:rsidRDefault="00861C49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861C49" w:rsidRPr="002C3A92" w:rsidRDefault="00861C49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70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861C49" w:rsidRPr="002C3A92" w:rsidRDefault="00861C49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861C49" w:rsidRPr="002C3A92" w:rsidRDefault="00861C49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</w:tr>
    </w:tbl>
    <w:p w:rsidR="00861C49" w:rsidRPr="002C3A92" w:rsidRDefault="00861C49" w:rsidP="00046AA7"/>
    <w:p w:rsidR="00861C49" w:rsidRPr="00046AA7" w:rsidRDefault="00861C49" w:rsidP="00046AA7">
      <w:pPr>
        <w:rPr>
          <w:sz w:val="28"/>
          <w:szCs w:val="28"/>
        </w:rPr>
      </w:pPr>
    </w:p>
    <w:p w:rsidR="00861C49" w:rsidRPr="00046AA7" w:rsidRDefault="00861C49" w:rsidP="00046AA7">
      <w:pPr>
        <w:rPr>
          <w:sz w:val="28"/>
          <w:szCs w:val="28"/>
        </w:rPr>
      </w:pPr>
    </w:p>
    <w:p w:rsidR="00861C49" w:rsidRPr="00046AA7" w:rsidRDefault="00861C49" w:rsidP="00046AA7">
      <w:pPr>
        <w:rPr>
          <w:sz w:val="28"/>
          <w:szCs w:val="28"/>
        </w:rPr>
      </w:pPr>
    </w:p>
    <w:p w:rsidR="00861C49" w:rsidRPr="00046AA7" w:rsidRDefault="00861C49" w:rsidP="00046AA7">
      <w:pPr>
        <w:rPr>
          <w:sz w:val="28"/>
          <w:szCs w:val="28"/>
        </w:rPr>
      </w:pPr>
    </w:p>
    <w:p w:rsidR="00861C49" w:rsidRPr="00046AA7" w:rsidRDefault="00A83468" w:rsidP="00046AA7">
      <w:pPr>
        <w:jc w:val="center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ПЦ.04-4. Кинооператорское мастерство</w:t>
      </w:r>
    </w:p>
    <w:p w:rsidR="00A83468" w:rsidRPr="00046AA7" w:rsidRDefault="00A83468" w:rsidP="00046AA7">
      <w:pPr>
        <w:jc w:val="center"/>
        <w:rPr>
          <w:b/>
          <w:sz w:val="28"/>
          <w:szCs w:val="28"/>
        </w:rPr>
      </w:pPr>
    </w:p>
    <w:p w:rsidR="00A83468" w:rsidRPr="00046AA7" w:rsidRDefault="00A83468" w:rsidP="00046AA7">
      <w:pPr>
        <w:ind w:left="2800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1. Цели освоения дисциплины</w:t>
      </w:r>
    </w:p>
    <w:p w:rsidR="00A83468" w:rsidRPr="00046AA7" w:rsidRDefault="00A83468" w:rsidP="00046AA7">
      <w:pPr>
        <w:rPr>
          <w:sz w:val="28"/>
          <w:szCs w:val="28"/>
        </w:rPr>
      </w:pPr>
    </w:p>
    <w:p w:rsidR="00A83468" w:rsidRPr="00046AA7" w:rsidRDefault="00A83468" w:rsidP="00046AA7">
      <w:pPr>
        <w:rPr>
          <w:sz w:val="28"/>
          <w:szCs w:val="28"/>
        </w:rPr>
      </w:pPr>
    </w:p>
    <w:p w:rsidR="00A83468" w:rsidRPr="00046AA7" w:rsidRDefault="00A83468" w:rsidP="002C3A92">
      <w:pPr>
        <w:ind w:right="375"/>
        <w:rPr>
          <w:sz w:val="28"/>
          <w:szCs w:val="28"/>
        </w:rPr>
      </w:pPr>
      <w:r w:rsidRPr="00046AA7">
        <w:rPr>
          <w:sz w:val="28"/>
          <w:szCs w:val="28"/>
        </w:rPr>
        <w:t xml:space="preserve">Основные цели курса </w:t>
      </w:r>
      <w:r w:rsidRPr="00046AA7">
        <w:rPr>
          <w:b/>
          <w:sz w:val="28"/>
          <w:szCs w:val="28"/>
        </w:rPr>
        <w:t>«Кинооператорское мастерство»</w:t>
      </w:r>
      <w:r w:rsidRPr="00046AA7">
        <w:rPr>
          <w:sz w:val="28"/>
          <w:szCs w:val="28"/>
        </w:rPr>
        <w:t xml:space="preserve"> состоят в следующем:</w:t>
      </w:r>
    </w:p>
    <w:p w:rsidR="00A83468" w:rsidRPr="00046AA7" w:rsidRDefault="00A83468" w:rsidP="002C3A92">
      <w:pPr>
        <w:ind w:right="375"/>
        <w:rPr>
          <w:sz w:val="28"/>
          <w:szCs w:val="28"/>
        </w:rPr>
      </w:pPr>
    </w:p>
    <w:p w:rsidR="00A83468" w:rsidRPr="00046AA7" w:rsidRDefault="00A83468" w:rsidP="002C3A92">
      <w:pPr>
        <w:ind w:right="375"/>
        <w:rPr>
          <w:sz w:val="28"/>
          <w:szCs w:val="28"/>
        </w:rPr>
      </w:pPr>
      <w:r w:rsidRPr="00046AA7">
        <w:rPr>
          <w:sz w:val="28"/>
          <w:szCs w:val="28"/>
        </w:rPr>
        <w:t xml:space="preserve">- изучение основных тенденций операторского ремесла, в частности, внутрикадровой, </w:t>
      </w:r>
      <w:proofErr w:type="spellStart"/>
      <w:r w:rsidRPr="00046AA7">
        <w:rPr>
          <w:sz w:val="28"/>
          <w:szCs w:val="28"/>
        </w:rPr>
        <w:t>ракурсной</w:t>
      </w:r>
      <w:proofErr w:type="spellEnd"/>
      <w:r w:rsidRPr="00046AA7">
        <w:rPr>
          <w:sz w:val="28"/>
          <w:szCs w:val="28"/>
        </w:rPr>
        <w:t>, работы оператора</w:t>
      </w:r>
      <w:proofErr w:type="gramStart"/>
      <w:r w:rsidRPr="00046AA7">
        <w:rPr>
          <w:sz w:val="28"/>
          <w:szCs w:val="28"/>
        </w:rPr>
        <w:t xml:space="preserve"> .</w:t>
      </w:r>
      <w:proofErr w:type="gramEnd"/>
    </w:p>
    <w:p w:rsidR="00A83468" w:rsidRPr="00046AA7" w:rsidRDefault="00A83468" w:rsidP="002C3A92">
      <w:pPr>
        <w:ind w:right="375"/>
        <w:rPr>
          <w:sz w:val="28"/>
          <w:szCs w:val="28"/>
        </w:rPr>
      </w:pPr>
    </w:p>
    <w:p w:rsidR="00A83468" w:rsidRPr="00046AA7" w:rsidRDefault="00A83468" w:rsidP="002C3A92">
      <w:pPr>
        <w:ind w:left="1780" w:right="375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Задачи изучения дисциплины</w:t>
      </w:r>
    </w:p>
    <w:p w:rsidR="00A83468" w:rsidRPr="00046AA7" w:rsidRDefault="00A83468" w:rsidP="002C3A92">
      <w:pPr>
        <w:ind w:right="375"/>
        <w:rPr>
          <w:sz w:val="28"/>
          <w:szCs w:val="28"/>
        </w:rPr>
      </w:pPr>
    </w:p>
    <w:p w:rsidR="00A83468" w:rsidRPr="00046AA7" w:rsidRDefault="00A83468" w:rsidP="002C3A92">
      <w:pPr>
        <w:ind w:left="100" w:right="375"/>
        <w:rPr>
          <w:sz w:val="28"/>
          <w:szCs w:val="28"/>
        </w:rPr>
      </w:pPr>
      <w:r w:rsidRPr="00046AA7">
        <w:rPr>
          <w:sz w:val="28"/>
          <w:szCs w:val="28"/>
        </w:rPr>
        <w:t>- изучение истории возникновения телевизионной съемки;</w:t>
      </w:r>
    </w:p>
    <w:p w:rsidR="00A83468" w:rsidRPr="00046AA7" w:rsidRDefault="00A83468" w:rsidP="002C3A92">
      <w:pPr>
        <w:ind w:right="375"/>
        <w:rPr>
          <w:sz w:val="28"/>
          <w:szCs w:val="28"/>
        </w:rPr>
      </w:pPr>
    </w:p>
    <w:p w:rsidR="00A83468" w:rsidRPr="00046AA7" w:rsidRDefault="00A83468" w:rsidP="002C3A92">
      <w:pPr>
        <w:numPr>
          <w:ilvl w:val="0"/>
          <w:numId w:val="15"/>
        </w:numPr>
        <w:tabs>
          <w:tab w:val="left" w:pos="460"/>
        </w:tabs>
        <w:ind w:left="460" w:right="375" w:hanging="358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знакомство с основными законами и понятиями операторского искусства;</w:t>
      </w:r>
    </w:p>
    <w:p w:rsidR="00A83468" w:rsidRPr="00046AA7" w:rsidRDefault="00A83468" w:rsidP="002C3A92">
      <w:pPr>
        <w:ind w:right="375"/>
        <w:rPr>
          <w:sz w:val="28"/>
          <w:szCs w:val="28"/>
        </w:rPr>
      </w:pPr>
    </w:p>
    <w:p w:rsidR="00A83468" w:rsidRPr="00046AA7" w:rsidRDefault="00A83468" w:rsidP="002C3A92">
      <w:pPr>
        <w:numPr>
          <w:ilvl w:val="0"/>
          <w:numId w:val="15"/>
        </w:numPr>
        <w:tabs>
          <w:tab w:val="left" w:pos="460"/>
        </w:tabs>
        <w:ind w:left="460" w:right="375" w:hanging="358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раскрытие законов взаимодействия оператора и сценариста;</w:t>
      </w:r>
    </w:p>
    <w:p w:rsidR="00A83468" w:rsidRPr="00046AA7" w:rsidRDefault="00A83468" w:rsidP="002C3A92">
      <w:pPr>
        <w:ind w:right="375"/>
        <w:rPr>
          <w:sz w:val="28"/>
          <w:szCs w:val="28"/>
        </w:rPr>
      </w:pPr>
    </w:p>
    <w:p w:rsidR="00A83468" w:rsidRPr="00046AA7" w:rsidRDefault="00A83468" w:rsidP="002C3A92">
      <w:pPr>
        <w:numPr>
          <w:ilvl w:val="0"/>
          <w:numId w:val="15"/>
        </w:numPr>
        <w:tabs>
          <w:tab w:val="left" w:pos="460"/>
        </w:tabs>
        <w:ind w:left="460" w:right="375" w:hanging="358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ролевая характеристика творческой группы в создании телепрограммы;</w:t>
      </w:r>
    </w:p>
    <w:p w:rsidR="00A83468" w:rsidRPr="00046AA7" w:rsidRDefault="00A83468" w:rsidP="002C3A92">
      <w:pPr>
        <w:numPr>
          <w:ilvl w:val="1"/>
          <w:numId w:val="15"/>
        </w:numPr>
        <w:tabs>
          <w:tab w:val="left" w:pos="760"/>
        </w:tabs>
        <w:ind w:left="760" w:right="375" w:hanging="614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определение операторской позиции при создании </w:t>
      </w:r>
      <w:proofErr w:type="spellStart"/>
      <w:r w:rsidRPr="00046AA7">
        <w:rPr>
          <w:sz w:val="28"/>
          <w:szCs w:val="28"/>
        </w:rPr>
        <w:t>телепроизведения</w:t>
      </w:r>
      <w:proofErr w:type="spellEnd"/>
      <w:r w:rsidRPr="00046AA7">
        <w:rPr>
          <w:sz w:val="28"/>
          <w:szCs w:val="28"/>
        </w:rPr>
        <w:t>.</w:t>
      </w:r>
    </w:p>
    <w:p w:rsidR="00A83468" w:rsidRPr="00046AA7" w:rsidRDefault="00A83468" w:rsidP="002C3A92">
      <w:pPr>
        <w:ind w:left="780" w:right="375"/>
        <w:jc w:val="both"/>
        <w:rPr>
          <w:sz w:val="28"/>
          <w:szCs w:val="28"/>
        </w:rPr>
      </w:pPr>
    </w:p>
    <w:p w:rsidR="00A83468" w:rsidRPr="00046AA7" w:rsidRDefault="00A83468" w:rsidP="00046AA7">
      <w:pPr>
        <w:ind w:firstLine="710"/>
        <w:jc w:val="both"/>
        <w:rPr>
          <w:sz w:val="28"/>
          <w:szCs w:val="28"/>
        </w:rPr>
      </w:pPr>
      <w:r w:rsidRPr="00046AA7">
        <w:rPr>
          <w:b/>
          <w:sz w:val="28"/>
          <w:szCs w:val="28"/>
        </w:rPr>
        <w:t>2. Требования к результатам освоения дисциплины</w:t>
      </w:r>
    </w:p>
    <w:p w:rsidR="00A83468" w:rsidRPr="00046AA7" w:rsidRDefault="00A83468" w:rsidP="00046AA7">
      <w:pPr>
        <w:ind w:left="780"/>
        <w:jc w:val="both"/>
        <w:rPr>
          <w:sz w:val="28"/>
          <w:szCs w:val="28"/>
        </w:rPr>
      </w:pPr>
    </w:p>
    <w:p w:rsidR="00A83468" w:rsidRPr="00046AA7" w:rsidRDefault="00A83468" w:rsidP="00046AA7">
      <w:pPr>
        <w:ind w:left="1140"/>
        <w:rPr>
          <w:sz w:val="28"/>
          <w:szCs w:val="28"/>
        </w:rPr>
      </w:pPr>
      <w:r w:rsidRPr="00046AA7">
        <w:rPr>
          <w:sz w:val="28"/>
          <w:szCs w:val="28"/>
        </w:rPr>
        <w:t xml:space="preserve">В результате освоения дисциплины </w:t>
      </w:r>
      <w:proofErr w:type="gramStart"/>
      <w:r w:rsidRPr="00046AA7">
        <w:rPr>
          <w:sz w:val="28"/>
          <w:szCs w:val="28"/>
        </w:rPr>
        <w:t>обучающийся</w:t>
      </w:r>
      <w:proofErr w:type="gramEnd"/>
      <w:r w:rsidRPr="00046AA7">
        <w:rPr>
          <w:sz w:val="28"/>
          <w:szCs w:val="28"/>
        </w:rPr>
        <w:t xml:space="preserve"> должен:</w:t>
      </w:r>
    </w:p>
    <w:p w:rsidR="00A83468" w:rsidRPr="00046AA7" w:rsidRDefault="00A83468" w:rsidP="00046AA7">
      <w:pPr>
        <w:rPr>
          <w:sz w:val="28"/>
          <w:szCs w:val="28"/>
        </w:rPr>
      </w:pPr>
    </w:p>
    <w:p w:rsidR="00A83468" w:rsidRPr="00046AA7" w:rsidRDefault="00A83468" w:rsidP="00046AA7">
      <w:pPr>
        <w:rPr>
          <w:sz w:val="28"/>
          <w:szCs w:val="28"/>
        </w:rPr>
      </w:pPr>
    </w:p>
    <w:p w:rsidR="00A83468" w:rsidRPr="00046AA7" w:rsidRDefault="00A83468" w:rsidP="00046AA7">
      <w:pPr>
        <w:ind w:left="4400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Знать:</w:t>
      </w:r>
    </w:p>
    <w:p w:rsidR="00A83468" w:rsidRPr="00046AA7" w:rsidRDefault="00A83468" w:rsidP="00046AA7">
      <w:pPr>
        <w:rPr>
          <w:sz w:val="28"/>
          <w:szCs w:val="28"/>
        </w:rPr>
      </w:pPr>
    </w:p>
    <w:p w:rsidR="00A83468" w:rsidRPr="00046AA7" w:rsidRDefault="00A83468" w:rsidP="00046AA7">
      <w:pPr>
        <w:numPr>
          <w:ilvl w:val="0"/>
          <w:numId w:val="11"/>
        </w:numPr>
        <w:tabs>
          <w:tab w:val="clear" w:pos="720"/>
          <w:tab w:val="left" w:pos="403"/>
        </w:tabs>
        <w:ind w:left="240" w:right="540" w:firstLine="2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структуру существующих источников информации, возможности архивов, электронных каталогов и баз данных, методы поиска информации,</w:t>
      </w:r>
    </w:p>
    <w:p w:rsidR="00A83468" w:rsidRPr="00046AA7" w:rsidRDefault="00A83468" w:rsidP="00046AA7">
      <w:pPr>
        <w:rPr>
          <w:sz w:val="28"/>
          <w:szCs w:val="28"/>
        </w:rPr>
      </w:pPr>
    </w:p>
    <w:p w:rsidR="00A83468" w:rsidRPr="00046AA7" w:rsidRDefault="00A83468" w:rsidP="00046AA7">
      <w:pPr>
        <w:numPr>
          <w:ilvl w:val="0"/>
          <w:numId w:val="11"/>
        </w:numPr>
        <w:tabs>
          <w:tab w:val="clear" w:pos="720"/>
          <w:tab w:val="left" w:pos="461"/>
        </w:tabs>
        <w:ind w:left="240" w:right="540" w:firstLine="2"/>
        <w:jc w:val="both"/>
        <w:rPr>
          <w:b/>
          <w:sz w:val="28"/>
          <w:szCs w:val="28"/>
        </w:rPr>
      </w:pPr>
      <w:r w:rsidRPr="00046AA7">
        <w:rPr>
          <w:sz w:val="28"/>
          <w:szCs w:val="28"/>
        </w:rPr>
        <w:t xml:space="preserve">современную технику и новейшие технологии, используемые в печати, телевидении, радиовещании, интернет-СМИ, </w:t>
      </w:r>
      <w:proofErr w:type="gramStart"/>
      <w:r w:rsidRPr="00046AA7">
        <w:rPr>
          <w:sz w:val="28"/>
          <w:szCs w:val="28"/>
        </w:rPr>
        <w:t>мобильных</w:t>
      </w:r>
      <w:proofErr w:type="gramEnd"/>
      <w:r w:rsidRPr="00046AA7">
        <w:rPr>
          <w:sz w:val="28"/>
          <w:szCs w:val="28"/>
        </w:rPr>
        <w:t xml:space="preserve"> </w:t>
      </w:r>
      <w:proofErr w:type="spellStart"/>
      <w:r w:rsidRPr="00046AA7">
        <w:rPr>
          <w:sz w:val="28"/>
          <w:szCs w:val="28"/>
        </w:rPr>
        <w:t>медиа</w:t>
      </w:r>
      <w:proofErr w:type="spellEnd"/>
    </w:p>
    <w:p w:rsidR="00A83468" w:rsidRPr="00046AA7" w:rsidRDefault="00A83468" w:rsidP="00046AA7">
      <w:pPr>
        <w:rPr>
          <w:sz w:val="28"/>
          <w:szCs w:val="28"/>
        </w:rPr>
      </w:pPr>
    </w:p>
    <w:p w:rsidR="00A83468" w:rsidRPr="00046AA7" w:rsidRDefault="00A83468" w:rsidP="00046AA7">
      <w:pPr>
        <w:ind w:left="4360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Уметь:</w:t>
      </w:r>
    </w:p>
    <w:p w:rsidR="00A83468" w:rsidRPr="00046AA7" w:rsidRDefault="00A83468" w:rsidP="00046AA7">
      <w:pPr>
        <w:rPr>
          <w:sz w:val="28"/>
          <w:szCs w:val="28"/>
        </w:rPr>
      </w:pPr>
    </w:p>
    <w:p w:rsidR="00A83468" w:rsidRPr="00046AA7" w:rsidRDefault="00A83468" w:rsidP="00046AA7">
      <w:pPr>
        <w:ind w:left="240"/>
        <w:rPr>
          <w:sz w:val="28"/>
          <w:szCs w:val="28"/>
        </w:rPr>
      </w:pPr>
      <w:r w:rsidRPr="00046AA7">
        <w:rPr>
          <w:sz w:val="28"/>
          <w:szCs w:val="28"/>
        </w:rPr>
        <w:t>- работать в сети,</w:t>
      </w:r>
    </w:p>
    <w:p w:rsidR="00A83468" w:rsidRPr="00046AA7" w:rsidRDefault="00A83468" w:rsidP="00046AA7">
      <w:pPr>
        <w:ind w:left="240" w:right="520"/>
        <w:jc w:val="both"/>
        <w:rPr>
          <w:sz w:val="28"/>
          <w:szCs w:val="28"/>
        </w:rPr>
      </w:pPr>
      <w:r w:rsidRPr="00046AA7">
        <w:rPr>
          <w:sz w:val="28"/>
          <w:szCs w:val="28"/>
        </w:rPr>
        <w:lastRenderedPageBreak/>
        <w:t>- использовать в профессиональной деятельности цифровые и IT– технологии, цифровую технику, пользоваться основными операционными системами, программным обеспечением, необходимым для создания и обработки текстов, визуальной, аудио- и аудиовизуальной информации, цифровыми устройствами ввода текстовой, графической, аудио- и аудиовизуальной информации, системами передачи и обмена информации, уметь использовать в профессиональной работе мобильную связь.</w:t>
      </w:r>
    </w:p>
    <w:p w:rsidR="00A83468" w:rsidRPr="00046AA7" w:rsidRDefault="00A83468" w:rsidP="00046AA7">
      <w:pPr>
        <w:rPr>
          <w:sz w:val="28"/>
          <w:szCs w:val="28"/>
        </w:rPr>
      </w:pPr>
    </w:p>
    <w:p w:rsidR="00A83468" w:rsidRPr="00046AA7" w:rsidRDefault="00A83468" w:rsidP="00046AA7">
      <w:pPr>
        <w:ind w:left="4880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Владеть:</w:t>
      </w:r>
    </w:p>
    <w:p w:rsidR="00A83468" w:rsidRPr="00046AA7" w:rsidRDefault="00A83468" w:rsidP="00046AA7">
      <w:pPr>
        <w:rPr>
          <w:sz w:val="28"/>
          <w:szCs w:val="28"/>
        </w:rPr>
      </w:pPr>
    </w:p>
    <w:p w:rsidR="00A83468" w:rsidRPr="00046AA7" w:rsidRDefault="00A83468" w:rsidP="002C3A92">
      <w:pPr>
        <w:tabs>
          <w:tab w:val="left" w:pos="8647"/>
          <w:tab w:val="left" w:pos="8789"/>
        </w:tabs>
        <w:ind w:left="-284" w:right="375" w:firstLine="864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- навыками использования различных программных средств и работы в Интернете, работы с данными и использовать Интернет - ресурсы.</w:t>
      </w:r>
    </w:p>
    <w:p w:rsidR="00A83468" w:rsidRPr="00046AA7" w:rsidRDefault="00861C49" w:rsidP="002C3A92">
      <w:pPr>
        <w:tabs>
          <w:tab w:val="left" w:pos="8647"/>
          <w:tab w:val="left" w:pos="8789"/>
        </w:tabs>
        <w:ind w:left="-284" w:right="375" w:firstLine="864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выполнять светотехнический контроль киноустановки; </w:t>
      </w:r>
      <w:proofErr w:type="gramStart"/>
      <w:r w:rsidRPr="00046AA7">
        <w:rPr>
          <w:sz w:val="28"/>
          <w:szCs w:val="28"/>
        </w:rPr>
        <w:t>-р</w:t>
      </w:r>
      <w:proofErr w:type="gramEnd"/>
      <w:r w:rsidRPr="00046AA7">
        <w:rPr>
          <w:sz w:val="28"/>
          <w:szCs w:val="28"/>
        </w:rPr>
        <w:t xml:space="preserve">егулировать звуковую часть кинопроекторов с помощью приборов и </w:t>
      </w:r>
      <w:proofErr w:type="spellStart"/>
      <w:r w:rsidRPr="00046AA7">
        <w:rPr>
          <w:sz w:val="28"/>
          <w:szCs w:val="28"/>
        </w:rPr>
        <w:t>тест-фильмов</w:t>
      </w:r>
      <w:proofErr w:type="spellEnd"/>
      <w:r w:rsidRPr="00046AA7">
        <w:rPr>
          <w:sz w:val="28"/>
          <w:szCs w:val="28"/>
        </w:rPr>
        <w:t xml:space="preserve">; </w:t>
      </w:r>
    </w:p>
    <w:p w:rsidR="00A83468" w:rsidRPr="00046AA7" w:rsidRDefault="00861C49" w:rsidP="002C3A92">
      <w:pPr>
        <w:tabs>
          <w:tab w:val="left" w:pos="8647"/>
          <w:tab w:val="left" w:pos="8789"/>
        </w:tabs>
        <w:ind w:left="-284" w:right="375" w:firstLine="864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-проверять частотную характеристику</w:t>
      </w:r>
      <w:r w:rsidR="00A83468" w:rsidRPr="00046AA7">
        <w:rPr>
          <w:sz w:val="28"/>
          <w:szCs w:val="28"/>
        </w:rPr>
        <w:t xml:space="preserve"> </w:t>
      </w:r>
      <w:proofErr w:type="spellStart"/>
      <w:r w:rsidRPr="00046AA7">
        <w:rPr>
          <w:sz w:val="28"/>
          <w:szCs w:val="28"/>
        </w:rPr>
        <w:t>звукопроизводящего</w:t>
      </w:r>
      <w:proofErr w:type="spellEnd"/>
      <w:r w:rsidRPr="00046AA7">
        <w:rPr>
          <w:sz w:val="28"/>
          <w:szCs w:val="28"/>
        </w:rPr>
        <w:t xml:space="preserve"> тракта с помощью </w:t>
      </w:r>
      <w:proofErr w:type="spellStart"/>
      <w:proofErr w:type="gramStart"/>
      <w:r w:rsidRPr="00046AA7">
        <w:rPr>
          <w:sz w:val="28"/>
          <w:szCs w:val="28"/>
        </w:rPr>
        <w:t>тест-фильма</w:t>
      </w:r>
      <w:proofErr w:type="spellEnd"/>
      <w:proofErr w:type="gramEnd"/>
      <w:r w:rsidRPr="00046AA7">
        <w:rPr>
          <w:sz w:val="28"/>
          <w:szCs w:val="28"/>
        </w:rPr>
        <w:t xml:space="preserve">; </w:t>
      </w:r>
    </w:p>
    <w:p w:rsidR="00A83468" w:rsidRPr="00046AA7" w:rsidRDefault="00861C49" w:rsidP="002C3A92">
      <w:pPr>
        <w:tabs>
          <w:tab w:val="left" w:pos="8647"/>
          <w:tab w:val="left" w:pos="8789"/>
        </w:tabs>
        <w:ind w:left="-284" w:right="375" w:firstLine="864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-обнаруживать и устранять неисправности в электрической части кинопроектора; </w:t>
      </w:r>
    </w:p>
    <w:p w:rsidR="00861C49" w:rsidRPr="00046AA7" w:rsidRDefault="00861C49" w:rsidP="002C3A92">
      <w:pPr>
        <w:tabs>
          <w:tab w:val="left" w:pos="8647"/>
          <w:tab w:val="left" w:pos="8789"/>
        </w:tabs>
        <w:ind w:left="-284" w:right="375" w:firstLine="864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-проверять техническое состояние фильмокопии.</w:t>
      </w:r>
    </w:p>
    <w:p w:rsidR="00A83468" w:rsidRPr="00046AA7" w:rsidRDefault="00A83468" w:rsidP="00046AA7">
      <w:pPr>
        <w:ind w:left="580" w:right="660"/>
        <w:rPr>
          <w:sz w:val="28"/>
          <w:szCs w:val="28"/>
        </w:rPr>
      </w:pPr>
    </w:p>
    <w:tbl>
      <w:tblPr>
        <w:tblStyle w:val="af8"/>
        <w:tblW w:w="9131" w:type="dxa"/>
        <w:tblLook w:val="04A0"/>
      </w:tblPr>
      <w:tblGrid>
        <w:gridCol w:w="1903"/>
        <w:gridCol w:w="1456"/>
        <w:gridCol w:w="2038"/>
        <w:gridCol w:w="1778"/>
        <w:gridCol w:w="1956"/>
      </w:tblGrid>
      <w:tr w:rsidR="00A83468" w:rsidRPr="002C3A92" w:rsidTr="00D46B59">
        <w:trPr>
          <w:trHeight w:val="1492"/>
        </w:trPr>
        <w:tc>
          <w:tcPr>
            <w:tcW w:w="1809" w:type="dxa"/>
            <w:vMerge w:val="restart"/>
          </w:tcPr>
          <w:p w:rsidR="00A83468" w:rsidRPr="002C3A92" w:rsidRDefault="00A83468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 xml:space="preserve">Вид учебной работы </w:t>
            </w:r>
          </w:p>
          <w:p w:rsidR="00A83468" w:rsidRPr="002C3A92" w:rsidRDefault="00A83468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83468" w:rsidRPr="002C3A92" w:rsidRDefault="00A83468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 xml:space="preserve">Зачетные единицы </w:t>
            </w:r>
          </w:p>
          <w:p w:rsidR="00A83468" w:rsidRPr="002C3A92" w:rsidRDefault="00A83468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</w:tcPr>
          <w:p w:rsidR="00A83468" w:rsidRPr="002C3A92" w:rsidRDefault="00A83468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 xml:space="preserve">Количество академических часов </w:t>
            </w:r>
          </w:p>
          <w:p w:rsidR="00A83468" w:rsidRPr="002C3A92" w:rsidRDefault="00A83468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39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83468" w:rsidRPr="002C3A92" w:rsidRDefault="00A83468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 xml:space="preserve">Формы контроля (по семестрам) </w:t>
            </w:r>
          </w:p>
        </w:tc>
      </w:tr>
      <w:tr w:rsidR="00A83468" w:rsidRPr="002C3A92" w:rsidTr="00D46B59">
        <w:trPr>
          <w:trHeight w:val="402"/>
        </w:trPr>
        <w:tc>
          <w:tcPr>
            <w:tcW w:w="1809" w:type="dxa"/>
            <w:vMerge/>
          </w:tcPr>
          <w:p w:rsidR="00A83468" w:rsidRPr="002C3A92" w:rsidRDefault="00A83468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83468" w:rsidRPr="002C3A92" w:rsidRDefault="00A83468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A83468" w:rsidRPr="002C3A92" w:rsidRDefault="00A83468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</w:tcPr>
          <w:p w:rsidR="00A83468" w:rsidRPr="002C3A92" w:rsidRDefault="00A83468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зачет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468" w:rsidRPr="002C3A92" w:rsidRDefault="00A83468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экзамен</w:t>
            </w:r>
          </w:p>
        </w:tc>
      </w:tr>
      <w:tr w:rsidR="00A83468" w:rsidRPr="002C3A92" w:rsidTr="00D46B59">
        <w:tc>
          <w:tcPr>
            <w:tcW w:w="1809" w:type="dxa"/>
            <w:tcBorders>
              <w:top w:val="nil"/>
            </w:tcBorders>
          </w:tcPr>
          <w:p w:rsidR="00A83468" w:rsidRPr="002C3A92" w:rsidRDefault="00A83468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Общая трудоемкость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A83468" w:rsidRPr="002C3A92" w:rsidRDefault="00D658C6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5</w:t>
            </w:r>
          </w:p>
        </w:tc>
        <w:tc>
          <w:tcPr>
            <w:tcW w:w="1910" w:type="dxa"/>
            <w:tcBorders>
              <w:top w:val="nil"/>
            </w:tcBorders>
          </w:tcPr>
          <w:p w:rsidR="00A83468" w:rsidRPr="002C3A92" w:rsidRDefault="00A83468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1</w:t>
            </w:r>
            <w:r w:rsidR="00D658C6" w:rsidRPr="002C3A92">
              <w:rPr>
                <w:sz w:val="24"/>
                <w:szCs w:val="24"/>
              </w:rPr>
              <w:t>80</w:t>
            </w:r>
          </w:p>
        </w:tc>
        <w:tc>
          <w:tcPr>
            <w:tcW w:w="1917" w:type="dxa"/>
            <w:tcBorders>
              <w:top w:val="nil"/>
              <w:right w:val="single" w:sz="4" w:space="0" w:color="auto"/>
            </w:tcBorders>
          </w:tcPr>
          <w:p w:rsidR="00A83468" w:rsidRPr="002C3A92" w:rsidRDefault="00D658C6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2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3468" w:rsidRPr="002C3A92" w:rsidRDefault="00D658C6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3</w:t>
            </w:r>
          </w:p>
        </w:tc>
      </w:tr>
      <w:tr w:rsidR="00A83468" w:rsidRPr="00046AA7" w:rsidTr="00D46B59">
        <w:tc>
          <w:tcPr>
            <w:tcW w:w="1809" w:type="dxa"/>
          </w:tcPr>
          <w:p w:rsidR="00A83468" w:rsidRPr="002C3A92" w:rsidRDefault="00A83468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Аудиторные занятия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A83468" w:rsidRPr="002C3A92" w:rsidRDefault="00A83468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A83468" w:rsidRPr="002C3A92" w:rsidRDefault="00D658C6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140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A83468" w:rsidRPr="002C3A92" w:rsidRDefault="00A83468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A83468" w:rsidRPr="002C3A92" w:rsidRDefault="00A83468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</w:tr>
    </w:tbl>
    <w:p w:rsidR="00A83468" w:rsidRPr="00046AA7" w:rsidRDefault="00A83468" w:rsidP="00046AA7">
      <w:pPr>
        <w:ind w:left="580" w:right="660"/>
        <w:rPr>
          <w:sz w:val="28"/>
          <w:szCs w:val="28"/>
        </w:rPr>
      </w:pPr>
    </w:p>
    <w:p w:rsidR="00861C49" w:rsidRPr="00046AA7" w:rsidRDefault="00861C49" w:rsidP="00046AA7">
      <w:pPr>
        <w:rPr>
          <w:sz w:val="28"/>
          <w:szCs w:val="28"/>
        </w:rPr>
      </w:pPr>
    </w:p>
    <w:p w:rsidR="00861C49" w:rsidRPr="00046AA7" w:rsidRDefault="00D658C6" w:rsidP="00046AA7">
      <w:pPr>
        <w:pStyle w:val="af0"/>
        <w:tabs>
          <w:tab w:val="clear" w:pos="780"/>
          <w:tab w:val="left" w:pos="7797"/>
        </w:tabs>
        <w:ind w:left="820"/>
        <w:jc w:val="center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ПЦ.04-1. Кинодраматургия</w:t>
      </w:r>
    </w:p>
    <w:p w:rsidR="00D658C6" w:rsidRPr="00046AA7" w:rsidRDefault="00D658C6" w:rsidP="00046AA7">
      <w:pPr>
        <w:pStyle w:val="af0"/>
        <w:tabs>
          <w:tab w:val="clear" w:pos="780"/>
          <w:tab w:val="left" w:pos="7797"/>
        </w:tabs>
        <w:ind w:left="820"/>
        <w:jc w:val="center"/>
        <w:rPr>
          <w:b/>
          <w:sz w:val="28"/>
          <w:szCs w:val="28"/>
        </w:rPr>
      </w:pPr>
    </w:p>
    <w:p w:rsidR="00D658C6" w:rsidRPr="00046AA7" w:rsidRDefault="00D658C6" w:rsidP="00046AA7">
      <w:pPr>
        <w:ind w:left="3200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1. Цели освоения дисциплины</w:t>
      </w:r>
    </w:p>
    <w:p w:rsidR="00D658C6" w:rsidRPr="00046AA7" w:rsidRDefault="00D658C6" w:rsidP="00046AA7">
      <w:pPr>
        <w:rPr>
          <w:sz w:val="28"/>
          <w:szCs w:val="28"/>
        </w:rPr>
      </w:pPr>
    </w:p>
    <w:p w:rsidR="00D658C6" w:rsidRPr="00046AA7" w:rsidRDefault="00D658C6" w:rsidP="00046AA7">
      <w:pPr>
        <w:ind w:left="20" w:right="640"/>
        <w:rPr>
          <w:sz w:val="28"/>
          <w:szCs w:val="28"/>
        </w:rPr>
      </w:pPr>
      <w:r w:rsidRPr="00046AA7">
        <w:rPr>
          <w:b/>
          <w:sz w:val="28"/>
          <w:szCs w:val="28"/>
        </w:rPr>
        <w:t xml:space="preserve">Цель курса </w:t>
      </w:r>
      <w:r w:rsidRPr="00046AA7">
        <w:rPr>
          <w:sz w:val="28"/>
          <w:szCs w:val="28"/>
        </w:rPr>
        <w:t>–</w:t>
      </w:r>
      <w:r w:rsidRPr="00046AA7">
        <w:rPr>
          <w:b/>
          <w:sz w:val="28"/>
          <w:szCs w:val="28"/>
        </w:rPr>
        <w:t xml:space="preserve"> </w:t>
      </w:r>
      <w:r w:rsidRPr="00046AA7">
        <w:rPr>
          <w:sz w:val="28"/>
          <w:szCs w:val="28"/>
        </w:rPr>
        <w:t>обеспечить качественную подготовку студентов к</w:t>
      </w:r>
      <w:r w:rsidRPr="00046AA7">
        <w:rPr>
          <w:b/>
          <w:sz w:val="28"/>
          <w:szCs w:val="28"/>
        </w:rPr>
        <w:t xml:space="preserve"> </w:t>
      </w:r>
      <w:r w:rsidRPr="00046AA7">
        <w:rPr>
          <w:sz w:val="28"/>
          <w:szCs w:val="28"/>
        </w:rPr>
        <w:t xml:space="preserve">самостоятельному и творческому выполнению основных, профессиональных функций специалиста – сценариста и режиссера </w:t>
      </w:r>
      <w:r w:rsidRPr="00046AA7">
        <w:rPr>
          <w:b/>
          <w:sz w:val="28"/>
          <w:szCs w:val="28"/>
        </w:rPr>
        <w:t xml:space="preserve">Задачи </w:t>
      </w:r>
      <w:r w:rsidRPr="00046AA7">
        <w:rPr>
          <w:sz w:val="28"/>
          <w:szCs w:val="28"/>
        </w:rPr>
        <w:t>освоения дисциплины состоят в следующем:</w:t>
      </w:r>
    </w:p>
    <w:p w:rsidR="00D658C6" w:rsidRPr="00046AA7" w:rsidRDefault="00D658C6" w:rsidP="00046AA7">
      <w:pPr>
        <w:rPr>
          <w:sz w:val="28"/>
          <w:szCs w:val="28"/>
        </w:rPr>
      </w:pPr>
    </w:p>
    <w:p w:rsidR="00D658C6" w:rsidRPr="00046AA7" w:rsidRDefault="00D658C6" w:rsidP="00046AA7">
      <w:pPr>
        <w:ind w:left="20" w:firstLine="706"/>
        <w:rPr>
          <w:sz w:val="28"/>
          <w:szCs w:val="28"/>
        </w:rPr>
      </w:pPr>
      <w:r w:rsidRPr="00046AA7">
        <w:rPr>
          <w:sz w:val="28"/>
          <w:szCs w:val="28"/>
        </w:rPr>
        <w:lastRenderedPageBreak/>
        <w:t>- сформировать у студентов комплексное представление о специфике работы специалиста - режиссера; - закрепить навыки самостоятельного творчества, включающих написание сценариев;</w:t>
      </w:r>
    </w:p>
    <w:p w:rsidR="00D658C6" w:rsidRPr="00046AA7" w:rsidRDefault="00D658C6" w:rsidP="00046AA7">
      <w:pPr>
        <w:rPr>
          <w:sz w:val="28"/>
          <w:szCs w:val="28"/>
        </w:rPr>
      </w:pPr>
    </w:p>
    <w:p w:rsidR="00D658C6" w:rsidRPr="00046AA7" w:rsidRDefault="00D658C6" w:rsidP="00046AA7">
      <w:pPr>
        <w:numPr>
          <w:ilvl w:val="0"/>
          <w:numId w:val="15"/>
        </w:numPr>
        <w:tabs>
          <w:tab w:val="left" w:pos="226"/>
        </w:tabs>
        <w:ind w:left="20" w:hanging="2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сконцентрировать усилия студентов, их знания, умения, опыт на разработке и постановке;</w:t>
      </w:r>
    </w:p>
    <w:p w:rsidR="00D658C6" w:rsidRPr="00046AA7" w:rsidRDefault="00D658C6" w:rsidP="00046AA7">
      <w:pPr>
        <w:rPr>
          <w:sz w:val="28"/>
          <w:szCs w:val="28"/>
        </w:rPr>
      </w:pPr>
    </w:p>
    <w:p w:rsidR="00D658C6" w:rsidRPr="00046AA7" w:rsidRDefault="00D658C6" w:rsidP="00046AA7">
      <w:pPr>
        <w:numPr>
          <w:ilvl w:val="0"/>
          <w:numId w:val="15"/>
        </w:numPr>
        <w:tabs>
          <w:tab w:val="left" w:pos="180"/>
        </w:tabs>
        <w:ind w:left="180" w:hanging="162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сформировать устойчивый интерес к избранной специальности.</w:t>
      </w:r>
    </w:p>
    <w:p w:rsidR="00D658C6" w:rsidRPr="00046AA7" w:rsidRDefault="00D658C6" w:rsidP="00046AA7">
      <w:pPr>
        <w:jc w:val="both"/>
        <w:rPr>
          <w:b/>
          <w:sz w:val="28"/>
          <w:szCs w:val="28"/>
        </w:rPr>
      </w:pPr>
    </w:p>
    <w:p w:rsidR="00D658C6" w:rsidRPr="00046AA7" w:rsidRDefault="00D658C6" w:rsidP="00046AA7">
      <w:pPr>
        <w:jc w:val="both"/>
        <w:rPr>
          <w:sz w:val="28"/>
          <w:szCs w:val="28"/>
        </w:rPr>
      </w:pPr>
      <w:r w:rsidRPr="00046AA7">
        <w:rPr>
          <w:b/>
          <w:sz w:val="28"/>
          <w:szCs w:val="28"/>
        </w:rPr>
        <w:t>2. Требования к результатам освоения дисциплины</w:t>
      </w:r>
    </w:p>
    <w:p w:rsidR="00D658C6" w:rsidRPr="00046AA7" w:rsidRDefault="00D658C6" w:rsidP="00046AA7">
      <w:pPr>
        <w:pStyle w:val="af0"/>
        <w:tabs>
          <w:tab w:val="clear" w:pos="780"/>
          <w:tab w:val="left" w:pos="7797"/>
        </w:tabs>
        <w:ind w:left="820"/>
        <w:rPr>
          <w:b/>
          <w:sz w:val="28"/>
          <w:szCs w:val="28"/>
        </w:rPr>
      </w:pPr>
    </w:p>
    <w:p w:rsidR="00D658C6" w:rsidRPr="00046AA7" w:rsidRDefault="00D658C6" w:rsidP="00046AA7">
      <w:pPr>
        <w:pStyle w:val="af0"/>
        <w:tabs>
          <w:tab w:val="clear" w:pos="780"/>
          <w:tab w:val="left" w:pos="7797"/>
        </w:tabs>
        <w:ind w:left="820"/>
        <w:rPr>
          <w:b/>
          <w:sz w:val="28"/>
          <w:szCs w:val="28"/>
        </w:rPr>
      </w:pPr>
    </w:p>
    <w:p w:rsidR="00D658C6" w:rsidRPr="00046AA7" w:rsidRDefault="00D658C6" w:rsidP="00046AA7">
      <w:pPr>
        <w:ind w:left="966"/>
        <w:rPr>
          <w:sz w:val="28"/>
          <w:szCs w:val="28"/>
        </w:rPr>
      </w:pPr>
      <w:r w:rsidRPr="00046AA7">
        <w:rPr>
          <w:sz w:val="28"/>
          <w:szCs w:val="28"/>
        </w:rPr>
        <w:t xml:space="preserve">В результате освоения дисциплины </w:t>
      </w:r>
      <w:proofErr w:type="gramStart"/>
      <w:r w:rsidRPr="00046AA7">
        <w:rPr>
          <w:sz w:val="28"/>
          <w:szCs w:val="28"/>
        </w:rPr>
        <w:t>обучающийся</w:t>
      </w:r>
      <w:proofErr w:type="gramEnd"/>
      <w:r w:rsidRPr="00046AA7">
        <w:rPr>
          <w:sz w:val="28"/>
          <w:szCs w:val="28"/>
        </w:rPr>
        <w:t xml:space="preserve"> должен:</w:t>
      </w:r>
    </w:p>
    <w:p w:rsidR="00D658C6" w:rsidRPr="00046AA7" w:rsidRDefault="00D658C6" w:rsidP="00046AA7">
      <w:pPr>
        <w:rPr>
          <w:sz w:val="28"/>
          <w:szCs w:val="28"/>
        </w:rPr>
      </w:pPr>
    </w:p>
    <w:p w:rsidR="00D658C6" w:rsidRPr="00046AA7" w:rsidRDefault="00D658C6" w:rsidP="00046AA7">
      <w:pPr>
        <w:ind w:left="5226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Знать:</w:t>
      </w:r>
    </w:p>
    <w:p w:rsidR="00D658C6" w:rsidRPr="00046AA7" w:rsidRDefault="00D658C6" w:rsidP="00046AA7">
      <w:pPr>
        <w:rPr>
          <w:sz w:val="28"/>
          <w:szCs w:val="28"/>
        </w:rPr>
      </w:pPr>
    </w:p>
    <w:p w:rsidR="00D658C6" w:rsidRPr="00046AA7" w:rsidRDefault="00D658C6" w:rsidP="00046AA7">
      <w:pPr>
        <w:numPr>
          <w:ilvl w:val="0"/>
          <w:numId w:val="16"/>
        </w:numPr>
        <w:tabs>
          <w:tab w:val="left" w:pos="242"/>
        </w:tabs>
        <w:ind w:left="266" w:hanging="266"/>
        <w:jc w:val="both"/>
        <w:rPr>
          <w:i/>
          <w:sz w:val="28"/>
          <w:szCs w:val="28"/>
        </w:rPr>
      </w:pPr>
      <w:r w:rsidRPr="00046AA7">
        <w:rPr>
          <w:sz w:val="28"/>
          <w:szCs w:val="28"/>
        </w:rPr>
        <w:t>историю и теорию классической режиссуры, драматургии и мастерства актера, понимать природу конфликта - главного двигателя действия сценического искусства;</w:t>
      </w:r>
    </w:p>
    <w:p w:rsidR="00D658C6" w:rsidRPr="00046AA7" w:rsidRDefault="00D658C6" w:rsidP="00046AA7">
      <w:pPr>
        <w:rPr>
          <w:i/>
          <w:sz w:val="28"/>
          <w:szCs w:val="28"/>
        </w:rPr>
      </w:pPr>
    </w:p>
    <w:p w:rsidR="00D658C6" w:rsidRPr="00046AA7" w:rsidRDefault="00D658C6" w:rsidP="00046AA7">
      <w:pPr>
        <w:numPr>
          <w:ilvl w:val="0"/>
          <w:numId w:val="16"/>
        </w:numPr>
        <w:tabs>
          <w:tab w:val="left" w:pos="238"/>
        </w:tabs>
        <w:ind w:left="266" w:hanging="266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специфические особенности режиссуры и драматургии праздничных действ; их синтетическую природу, включающую разнообразные виды и жанры художественного творчества;</w:t>
      </w:r>
    </w:p>
    <w:p w:rsidR="00D658C6" w:rsidRPr="00046AA7" w:rsidRDefault="00D658C6" w:rsidP="00046AA7">
      <w:pPr>
        <w:rPr>
          <w:sz w:val="28"/>
          <w:szCs w:val="28"/>
        </w:rPr>
      </w:pPr>
    </w:p>
    <w:p w:rsidR="00D658C6" w:rsidRPr="00046AA7" w:rsidRDefault="00D658C6" w:rsidP="00046AA7">
      <w:pPr>
        <w:numPr>
          <w:ilvl w:val="1"/>
          <w:numId w:val="16"/>
        </w:numPr>
        <w:tabs>
          <w:tab w:val="left" w:pos="218"/>
        </w:tabs>
        <w:ind w:left="626" w:right="60" w:hanging="578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характерные черты «театрализации» как творческого метода перевода жизненного документального материала в художественно-образную сценическую форму.</w:t>
      </w:r>
    </w:p>
    <w:p w:rsidR="00D658C6" w:rsidRPr="00046AA7" w:rsidRDefault="00D658C6" w:rsidP="00046AA7">
      <w:pPr>
        <w:ind w:left="4806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Уметь:</w:t>
      </w:r>
    </w:p>
    <w:p w:rsidR="00D658C6" w:rsidRPr="00046AA7" w:rsidRDefault="00D658C6" w:rsidP="00046AA7">
      <w:pPr>
        <w:rPr>
          <w:sz w:val="28"/>
          <w:szCs w:val="28"/>
        </w:rPr>
      </w:pPr>
    </w:p>
    <w:p w:rsidR="00D658C6" w:rsidRPr="00046AA7" w:rsidRDefault="00D658C6" w:rsidP="00046AA7">
      <w:pPr>
        <w:numPr>
          <w:ilvl w:val="0"/>
          <w:numId w:val="11"/>
        </w:numPr>
        <w:tabs>
          <w:tab w:val="clear" w:pos="720"/>
          <w:tab w:val="left" w:pos="314"/>
        </w:tabs>
        <w:ind w:left="266" w:right="100" w:hanging="266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на основе “социального заказа” в яркой художественной форме создать оригинальный режиссерский замысел будущей постановки;</w:t>
      </w:r>
    </w:p>
    <w:p w:rsidR="00D658C6" w:rsidRPr="00046AA7" w:rsidRDefault="00D658C6" w:rsidP="00046AA7">
      <w:pPr>
        <w:rPr>
          <w:sz w:val="28"/>
          <w:szCs w:val="28"/>
        </w:rPr>
      </w:pPr>
    </w:p>
    <w:p w:rsidR="00D658C6" w:rsidRPr="00046AA7" w:rsidRDefault="00D658C6" w:rsidP="00046AA7">
      <w:pPr>
        <w:numPr>
          <w:ilvl w:val="0"/>
          <w:numId w:val="11"/>
        </w:numPr>
        <w:tabs>
          <w:tab w:val="clear" w:pos="720"/>
          <w:tab w:val="left" w:pos="226"/>
        </w:tabs>
        <w:ind w:left="226" w:hanging="226"/>
        <w:jc w:val="both"/>
        <w:rPr>
          <w:sz w:val="28"/>
          <w:szCs w:val="28"/>
        </w:rPr>
      </w:pPr>
      <w:proofErr w:type="gramStart"/>
      <w:r w:rsidRPr="00046AA7">
        <w:rPr>
          <w:sz w:val="28"/>
          <w:szCs w:val="28"/>
        </w:rPr>
        <w:t>реализовать свой художественный замысел как в сценарной работе (написание</w:t>
      </w:r>
      <w:proofErr w:type="gramEnd"/>
    </w:p>
    <w:p w:rsidR="00D658C6" w:rsidRPr="00046AA7" w:rsidRDefault="00D658C6" w:rsidP="00046AA7">
      <w:pPr>
        <w:rPr>
          <w:sz w:val="28"/>
          <w:szCs w:val="28"/>
        </w:rPr>
      </w:pPr>
    </w:p>
    <w:p w:rsidR="00D658C6" w:rsidRPr="00046AA7" w:rsidRDefault="00D658C6" w:rsidP="00046AA7">
      <w:pPr>
        <w:numPr>
          <w:ilvl w:val="0"/>
          <w:numId w:val="17"/>
        </w:numPr>
        <w:tabs>
          <w:tab w:val="left" w:pos="209"/>
        </w:tabs>
        <w:ind w:left="266" w:right="100" w:hanging="266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применять полученные знания, навыки и умения в методологии художественно-педагогической и научно-методической деятельности.</w:t>
      </w:r>
    </w:p>
    <w:p w:rsidR="00D658C6" w:rsidRPr="00046AA7" w:rsidRDefault="00D658C6" w:rsidP="00046AA7">
      <w:pPr>
        <w:ind w:left="4726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Владеть:</w:t>
      </w:r>
    </w:p>
    <w:p w:rsidR="00D658C6" w:rsidRPr="00046AA7" w:rsidRDefault="00D658C6" w:rsidP="00046AA7">
      <w:pPr>
        <w:rPr>
          <w:sz w:val="28"/>
          <w:szCs w:val="28"/>
        </w:rPr>
      </w:pPr>
    </w:p>
    <w:p w:rsidR="00D658C6" w:rsidRPr="00046AA7" w:rsidRDefault="00D658C6" w:rsidP="00046AA7">
      <w:pPr>
        <w:numPr>
          <w:ilvl w:val="0"/>
          <w:numId w:val="18"/>
        </w:numPr>
        <w:tabs>
          <w:tab w:val="left" w:pos="204"/>
        </w:tabs>
        <w:ind w:left="266" w:hanging="266"/>
        <w:jc w:val="both"/>
        <w:rPr>
          <w:i/>
          <w:sz w:val="28"/>
          <w:szCs w:val="28"/>
        </w:rPr>
      </w:pPr>
      <w:r w:rsidRPr="00046AA7">
        <w:rPr>
          <w:sz w:val="28"/>
          <w:szCs w:val="28"/>
        </w:rPr>
        <w:t>практическими навыками режиссуры и мастерства актера, способами применения разнообразных средств художественной выразительности при постановке художественно-спортивных, обрядово-фольклорных, карнавально-фестивальных, концертно-зрелищных театрализованных действ;</w:t>
      </w:r>
    </w:p>
    <w:p w:rsidR="00D658C6" w:rsidRPr="00046AA7" w:rsidRDefault="00D658C6" w:rsidP="00046AA7">
      <w:pPr>
        <w:rPr>
          <w:i/>
          <w:sz w:val="28"/>
          <w:szCs w:val="28"/>
        </w:rPr>
      </w:pPr>
    </w:p>
    <w:p w:rsidR="00D658C6" w:rsidRPr="002C3A92" w:rsidRDefault="00D658C6" w:rsidP="00046AA7">
      <w:pPr>
        <w:numPr>
          <w:ilvl w:val="0"/>
          <w:numId w:val="18"/>
        </w:numPr>
        <w:tabs>
          <w:tab w:val="left" w:pos="190"/>
        </w:tabs>
        <w:ind w:left="266" w:right="20" w:hanging="266"/>
        <w:jc w:val="both"/>
        <w:rPr>
          <w:sz w:val="28"/>
          <w:szCs w:val="28"/>
        </w:rPr>
      </w:pPr>
      <w:r w:rsidRPr="00046AA7">
        <w:rPr>
          <w:sz w:val="28"/>
          <w:szCs w:val="28"/>
        </w:rPr>
        <w:lastRenderedPageBreak/>
        <w:t>приемами творческого монтажа художественного материала различных форм и жанров в целостное театрализованное действо.</w:t>
      </w:r>
    </w:p>
    <w:p w:rsidR="00D658C6" w:rsidRPr="00046AA7" w:rsidRDefault="00D658C6" w:rsidP="00046AA7">
      <w:pPr>
        <w:tabs>
          <w:tab w:val="left" w:pos="190"/>
        </w:tabs>
        <w:ind w:right="20"/>
        <w:jc w:val="both"/>
        <w:rPr>
          <w:sz w:val="28"/>
          <w:szCs w:val="28"/>
        </w:rPr>
      </w:pPr>
    </w:p>
    <w:p w:rsidR="00D658C6" w:rsidRPr="00046AA7" w:rsidRDefault="00D658C6" w:rsidP="00046AA7">
      <w:pPr>
        <w:tabs>
          <w:tab w:val="left" w:pos="190"/>
        </w:tabs>
        <w:ind w:right="20"/>
        <w:jc w:val="both"/>
        <w:rPr>
          <w:sz w:val="28"/>
          <w:szCs w:val="28"/>
        </w:rPr>
      </w:pPr>
    </w:p>
    <w:tbl>
      <w:tblPr>
        <w:tblStyle w:val="af8"/>
        <w:tblW w:w="9131" w:type="dxa"/>
        <w:tblLook w:val="04A0"/>
      </w:tblPr>
      <w:tblGrid>
        <w:gridCol w:w="1903"/>
        <w:gridCol w:w="1456"/>
        <w:gridCol w:w="2038"/>
        <w:gridCol w:w="1778"/>
        <w:gridCol w:w="1956"/>
      </w:tblGrid>
      <w:tr w:rsidR="00D658C6" w:rsidRPr="002C3A92" w:rsidTr="00D46B59">
        <w:trPr>
          <w:trHeight w:val="1492"/>
        </w:trPr>
        <w:tc>
          <w:tcPr>
            <w:tcW w:w="1809" w:type="dxa"/>
            <w:vMerge w:val="restart"/>
          </w:tcPr>
          <w:p w:rsidR="00D658C6" w:rsidRPr="002C3A92" w:rsidRDefault="00D658C6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 xml:space="preserve">Вид учебной работы </w:t>
            </w:r>
          </w:p>
          <w:p w:rsidR="00D658C6" w:rsidRPr="002C3A92" w:rsidRDefault="00D658C6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D658C6" w:rsidRPr="002C3A92" w:rsidRDefault="00D658C6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 xml:space="preserve">Зачетные единицы </w:t>
            </w:r>
          </w:p>
          <w:p w:rsidR="00D658C6" w:rsidRPr="002C3A92" w:rsidRDefault="00D658C6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0" w:type="dxa"/>
            <w:vMerge w:val="restart"/>
          </w:tcPr>
          <w:p w:rsidR="00D658C6" w:rsidRPr="002C3A92" w:rsidRDefault="00D658C6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 xml:space="preserve">Количество академических часов </w:t>
            </w:r>
          </w:p>
          <w:p w:rsidR="00D658C6" w:rsidRPr="002C3A92" w:rsidRDefault="00D658C6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39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658C6" w:rsidRPr="002C3A92" w:rsidRDefault="00D658C6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 xml:space="preserve">Формы контроля (по семестрам) </w:t>
            </w:r>
          </w:p>
        </w:tc>
      </w:tr>
      <w:tr w:rsidR="00D658C6" w:rsidRPr="002C3A92" w:rsidTr="00D46B59">
        <w:trPr>
          <w:trHeight w:val="402"/>
        </w:trPr>
        <w:tc>
          <w:tcPr>
            <w:tcW w:w="1809" w:type="dxa"/>
            <w:vMerge/>
          </w:tcPr>
          <w:p w:rsidR="00D658C6" w:rsidRPr="002C3A92" w:rsidRDefault="00D658C6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418" w:type="dxa"/>
            <w:vMerge/>
          </w:tcPr>
          <w:p w:rsidR="00D658C6" w:rsidRPr="002C3A92" w:rsidRDefault="00D658C6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0" w:type="dxa"/>
            <w:vMerge/>
          </w:tcPr>
          <w:p w:rsidR="00D658C6" w:rsidRPr="002C3A92" w:rsidRDefault="00D658C6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</w:tcPr>
          <w:p w:rsidR="00D658C6" w:rsidRPr="002C3A92" w:rsidRDefault="00D658C6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>зачет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8C6" w:rsidRPr="002C3A92" w:rsidRDefault="00D658C6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>экзамен</w:t>
            </w:r>
          </w:p>
        </w:tc>
      </w:tr>
      <w:tr w:rsidR="00D658C6" w:rsidRPr="002C3A92" w:rsidTr="00D46B59">
        <w:tc>
          <w:tcPr>
            <w:tcW w:w="1809" w:type="dxa"/>
            <w:tcBorders>
              <w:top w:val="nil"/>
            </w:tcBorders>
          </w:tcPr>
          <w:p w:rsidR="00D658C6" w:rsidRPr="002C3A92" w:rsidRDefault="00D658C6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>Общая трудоемкость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D658C6" w:rsidRPr="002C3A92" w:rsidRDefault="00D658C6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>8</w:t>
            </w:r>
          </w:p>
        </w:tc>
        <w:tc>
          <w:tcPr>
            <w:tcW w:w="1910" w:type="dxa"/>
            <w:tcBorders>
              <w:top w:val="nil"/>
            </w:tcBorders>
          </w:tcPr>
          <w:p w:rsidR="00D658C6" w:rsidRPr="002C3A92" w:rsidRDefault="00D658C6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>288</w:t>
            </w:r>
          </w:p>
        </w:tc>
        <w:tc>
          <w:tcPr>
            <w:tcW w:w="1917" w:type="dxa"/>
            <w:tcBorders>
              <w:top w:val="nil"/>
              <w:right w:val="single" w:sz="4" w:space="0" w:color="auto"/>
            </w:tcBorders>
          </w:tcPr>
          <w:p w:rsidR="00D658C6" w:rsidRPr="002C3A92" w:rsidRDefault="00D658C6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>6,7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58C6" w:rsidRPr="002C3A92" w:rsidRDefault="00D658C6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>8</w:t>
            </w:r>
          </w:p>
        </w:tc>
      </w:tr>
      <w:tr w:rsidR="00D658C6" w:rsidRPr="00046AA7" w:rsidTr="00D46B59">
        <w:tc>
          <w:tcPr>
            <w:tcW w:w="1809" w:type="dxa"/>
          </w:tcPr>
          <w:p w:rsidR="00D658C6" w:rsidRPr="002C3A92" w:rsidRDefault="00D658C6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>Аудиторные занятия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D658C6" w:rsidRPr="002C3A92" w:rsidRDefault="00D658C6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0" w:type="dxa"/>
          </w:tcPr>
          <w:p w:rsidR="00D658C6" w:rsidRPr="002C3A92" w:rsidRDefault="00D658C6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>174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D658C6" w:rsidRPr="002C3A92" w:rsidRDefault="00D658C6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D658C6" w:rsidRPr="002C3A92" w:rsidRDefault="00D658C6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</w:tr>
    </w:tbl>
    <w:p w:rsidR="00D658C6" w:rsidRPr="00046AA7" w:rsidRDefault="00D658C6" w:rsidP="00046AA7">
      <w:pPr>
        <w:pStyle w:val="af0"/>
        <w:tabs>
          <w:tab w:val="clear" w:pos="780"/>
          <w:tab w:val="left" w:pos="7797"/>
        </w:tabs>
        <w:ind w:left="820"/>
        <w:rPr>
          <w:b/>
          <w:sz w:val="28"/>
          <w:szCs w:val="28"/>
        </w:rPr>
      </w:pPr>
    </w:p>
    <w:p w:rsidR="00D658C6" w:rsidRPr="00046AA7" w:rsidRDefault="00D658C6" w:rsidP="00046AA7">
      <w:pPr>
        <w:pStyle w:val="af0"/>
        <w:tabs>
          <w:tab w:val="clear" w:pos="780"/>
          <w:tab w:val="left" w:pos="7797"/>
        </w:tabs>
        <w:ind w:left="820"/>
        <w:rPr>
          <w:b/>
          <w:sz w:val="28"/>
          <w:szCs w:val="28"/>
        </w:rPr>
      </w:pPr>
    </w:p>
    <w:p w:rsidR="00D658C6" w:rsidRPr="00046AA7" w:rsidRDefault="00D658C6" w:rsidP="00046AA7">
      <w:pPr>
        <w:pStyle w:val="af0"/>
        <w:tabs>
          <w:tab w:val="clear" w:pos="780"/>
          <w:tab w:val="left" w:pos="7797"/>
        </w:tabs>
        <w:ind w:left="820"/>
        <w:jc w:val="center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ПЦ.04-3. Изобразительное решение фильма</w:t>
      </w:r>
    </w:p>
    <w:p w:rsidR="00D658C6" w:rsidRPr="00046AA7" w:rsidRDefault="00D658C6" w:rsidP="00046AA7">
      <w:pPr>
        <w:pStyle w:val="af0"/>
        <w:tabs>
          <w:tab w:val="clear" w:pos="780"/>
          <w:tab w:val="left" w:pos="7797"/>
        </w:tabs>
        <w:ind w:left="820"/>
        <w:jc w:val="center"/>
        <w:rPr>
          <w:b/>
          <w:sz w:val="28"/>
          <w:szCs w:val="28"/>
        </w:rPr>
      </w:pPr>
    </w:p>
    <w:p w:rsidR="00D658C6" w:rsidRPr="00046AA7" w:rsidRDefault="00D658C6" w:rsidP="00046AA7">
      <w:pPr>
        <w:ind w:left="2780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1. Цели освоения дисциплины</w:t>
      </w:r>
    </w:p>
    <w:p w:rsidR="00D658C6" w:rsidRPr="00046AA7" w:rsidRDefault="00D658C6" w:rsidP="002C3A92">
      <w:pPr>
        <w:jc w:val="both"/>
        <w:rPr>
          <w:sz w:val="28"/>
          <w:szCs w:val="28"/>
        </w:rPr>
      </w:pPr>
    </w:p>
    <w:p w:rsidR="00D658C6" w:rsidRPr="00046AA7" w:rsidRDefault="00D658C6" w:rsidP="002C3A92">
      <w:pPr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Курс " Изобразительное решение фильма" посвящён рассмотрению основных сведений об изображении в фильме — как главного носителя художественности и документальной основы. Дикторский текст, придающий «второе измерение» киноискусству, играет важную, нередко определяющую роль в конструировании произведения и идейно-эмоциональном осмыслении отображаемого факта. Но, как было показано на многочисленных примерах, в силу самой специфики кинематографа зритель всегда верит, прежде всего, тому, что он видит на экране, а не тому, что слышит. Если между изображением и словом— </w:t>
      </w:r>
      <w:proofErr w:type="gramStart"/>
      <w:r w:rsidRPr="00046AA7">
        <w:rPr>
          <w:sz w:val="28"/>
          <w:szCs w:val="28"/>
        </w:rPr>
        <w:t>ко</w:t>
      </w:r>
      <w:proofErr w:type="gramEnd"/>
      <w:r w:rsidRPr="00046AA7">
        <w:rPr>
          <w:sz w:val="28"/>
          <w:szCs w:val="28"/>
        </w:rPr>
        <w:t>мментарием автора возникает в какой-то момент конфликт, то победа остается в конечном счете за зрительным, «оптическим» образом.</w:t>
      </w:r>
    </w:p>
    <w:p w:rsidR="00D658C6" w:rsidRPr="00046AA7" w:rsidRDefault="00D658C6" w:rsidP="002C3A92">
      <w:pPr>
        <w:jc w:val="both"/>
        <w:rPr>
          <w:sz w:val="28"/>
          <w:szCs w:val="28"/>
        </w:rPr>
      </w:pPr>
    </w:p>
    <w:p w:rsidR="00D658C6" w:rsidRPr="00046AA7" w:rsidRDefault="00D658C6" w:rsidP="002C3A92">
      <w:pPr>
        <w:ind w:right="700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Огромное значение в создании впечатляющей образной ткани произведения кинопублицистики имеет творческая работа оператора.</w:t>
      </w:r>
    </w:p>
    <w:p w:rsidR="00D658C6" w:rsidRPr="00046AA7" w:rsidRDefault="00D658C6" w:rsidP="002C3A92">
      <w:pPr>
        <w:jc w:val="both"/>
        <w:rPr>
          <w:sz w:val="28"/>
          <w:szCs w:val="28"/>
        </w:rPr>
      </w:pPr>
    </w:p>
    <w:p w:rsidR="00D658C6" w:rsidRPr="00046AA7" w:rsidRDefault="00D658C6" w:rsidP="002C3A92">
      <w:pPr>
        <w:jc w:val="both"/>
        <w:rPr>
          <w:sz w:val="28"/>
          <w:szCs w:val="28"/>
        </w:rPr>
      </w:pPr>
    </w:p>
    <w:p w:rsidR="00D658C6" w:rsidRPr="00046AA7" w:rsidRDefault="00D658C6" w:rsidP="002C3A92">
      <w:pPr>
        <w:ind w:right="660"/>
        <w:jc w:val="both"/>
        <w:rPr>
          <w:sz w:val="28"/>
          <w:szCs w:val="28"/>
        </w:rPr>
      </w:pPr>
      <w:r w:rsidRPr="00046AA7">
        <w:rPr>
          <w:b/>
          <w:sz w:val="28"/>
          <w:szCs w:val="28"/>
        </w:rPr>
        <w:t xml:space="preserve">Цель курса </w:t>
      </w:r>
      <w:r w:rsidRPr="00046AA7">
        <w:rPr>
          <w:sz w:val="28"/>
          <w:szCs w:val="28"/>
        </w:rPr>
        <w:t>–</w:t>
      </w:r>
      <w:r w:rsidRPr="00046AA7">
        <w:rPr>
          <w:b/>
          <w:sz w:val="28"/>
          <w:szCs w:val="28"/>
        </w:rPr>
        <w:t xml:space="preserve"> </w:t>
      </w:r>
      <w:r w:rsidRPr="00046AA7">
        <w:rPr>
          <w:sz w:val="28"/>
          <w:szCs w:val="28"/>
        </w:rPr>
        <w:t>познакомить студентов с основами изобразительного решения</w:t>
      </w:r>
      <w:r w:rsidRPr="00046AA7">
        <w:rPr>
          <w:b/>
          <w:sz w:val="28"/>
          <w:szCs w:val="28"/>
        </w:rPr>
        <w:t xml:space="preserve"> </w:t>
      </w:r>
      <w:r w:rsidRPr="00046AA7">
        <w:rPr>
          <w:sz w:val="28"/>
          <w:szCs w:val="28"/>
        </w:rPr>
        <w:t>фильма.</w:t>
      </w:r>
    </w:p>
    <w:p w:rsidR="00D658C6" w:rsidRPr="00046AA7" w:rsidRDefault="00D658C6" w:rsidP="002C3A92">
      <w:pPr>
        <w:jc w:val="both"/>
        <w:rPr>
          <w:sz w:val="28"/>
          <w:szCs w:val="28"/>
        </w:rPr>
      </w:pPr>
      <w:r w:rsidRPr="00046AA7">
        <w:rPr>
          <w:b/>
          <w:sz w:val="28"/>
          <w:szCs w:val="28"/>
        </w:rPr>
        <w:t xml:space="preserve">Задачи </w:t>
      </w:r>
      <w:r w:rsidRPr="00046AA7">
        <w:rPr>
          <w:sz w:val="28"/>
          <w:szCs w:val="28"/>
        </w:rPr>
        <w:t>освоения дисциплины состоят в следующем:</w:t>
      </w:r>
    </w:p>
    <w:p w:rsidR="00D658C6" w:rsidRPr="00046AA7" w:rsidRDefault="00D658C6" w:rsidP="002C3A92">
      <w:pPr>
        <w:ind w:right="1480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формирование у студентов представления об основных методах изобразительного решения фильма</w:t>
      </w:r>
    </w:p>
    <w:p w:rsidR="00D658C6" w:rsidRPr="00046AA7" w:rsidRDefault="00D658C6" w:rsidP="002C3A92">
      <w:pPr>
        <w:jc w:val="both"/>
        <w:rPr>
          <w:sz w:val="28"/>
          <w:szCs w:val="28"/>
        </w:rPr>
      </w:pPr>
    </w:p>
    <w:p w:rsidR="00D658C6" w:rsidRPr="00046AA7" w:rsidRDefault="00D658C6" w:rsidP="002C3A92">
      <w:pPr>
        <w:jc w:val="both"/>
        <w:rPr>
          <w:sz w:val="28"/>
          <w:szCs w:val="28"/>
        </w:rPr>
      </w:pPr>
      <w:r w:rsidRPr="00046AA7">
        <w:rPr>
          <w:sz w:val="28"/>
          <w:szCs w:val="28"/>
        </w:rPr>
        <w:t>раскрытие наиболее важных особенностей режиссуры фильма</w:t>
      </w:r>
    </w:p>
    <w:p w:rsidR="00D658C6" w:rsidRPr="00046AA7" w:rsidRDefault="00D658C6" w:rsidP="002C3A92">
      <w:pPr>
        <w:ind w:left="360"/>
        <w:jc w:val="both"/>
        <w:rPr>
          <w:sz w:val="28"/>
          <w:szCs w:val="28"/>
        </w:rPr>
      </w:pPr>
    </w:p>
    <w:p w:rsidR="002C3A92" w:rsidRDefault="002C3A92" w:rsidP="00046AA7">
      <w:pPr>
        <w:jc w:val="both"/>
        <w:rPr>
          <w:b/>
          <w:sz w:val="28"/>
          <w:szCs w:val="28"/>
        </w:rPr>
      </w:pPr>
    </w:p>
    <w:p w:rsidR="00D658C6" w:rsidRPr="00046AA7" w:rsidRDefault="00D658C6" w:rsidP="00046AA7">
      <w:pPr>
        <w:jc w:val="both"/>
        <w:rPr>
          <w:sz w:val="28"/>
          <w:szCs w:val="28"/>
        </w:rPr>
      </w:pPr>
      <w:r w:rsidRPr="00046AA7">
        <w:rPr>
          <w:b/>
          <w:sz w:val="28"/>
          <w:szCs w:val="28"/>
        </w:rPr>
        <w:lastRenderedPageBreak/>
        <w:t>2. Требования к результатам освоения дисциплины</w:t>
      </w:r>
    </w:p>
    <w:p w:rsidR="00D658C6" w:rsidRPr="00046AA7" w:rsidRDefault="00D658C6" w:rsidP="00046AA7">
      <w:pPr>
        <w:rPr>
          <w:sz w:val="28"/>
          <w:szCs w:val="28"/>
        </w:rPr>
      </w:pPr>
    </w:p>
    <w:p w:rsidR="00D658C6" w:rsidRPr="00046AA7" w:rsidRDefault="00D658C6" w:rsidP="002C3A92">
      <w:pPr>
        <w:ind w:left="720" w:right="-51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В результате освоения дисциплины </w:t>
      </w:r>
      <w:proofErr w:type="gramStart"/>
      <w:r w:rsidRPr="00046AA7">
        <w:rPr>
          <w:sz w:val="28"/>
          <w:szCs w:val="28"/>
        </w:rPr>
        <w:t>обучающийся</w:t>
      </w:r>
      <w:proofErr w:type="gramEnd"/>
      <w:r w:rsidRPr="00046AA7">
        <w:rPr>
          <w:sz w:val="28"/>
          <w:szCs w:val="28"/>
        </w:rPr>
        <w:t xml:space="preserve"> должен:</w:t>
      </w:r>
    </w:p>
    <w:p w:rsidR="00D658C6" w:rsidRPr="00046AA7" w:rsidRDefault="00D658C6" w:rsidP="002C3A92">
      <w:pPr>
        <w:ind w:right="-51"/>
        <w:jc w:val="both"/>
        <w:rPr>
          <w:sz w:val="28"/>
          <w:szCs w:val="28"/>
        </w:rPr>
      </w:pPr>
    </w:p>
    <w:p w:rsidR="00D658C6" w:rsidRPr="00046AA7" w:rsidRDefault="00D658C6" w:rsidP="002C3A92">
      <w:pPr>
        <w:ind w:left="5040" w:right="-51"/>
        <w:jc w:val="both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Знать</w:t>
      </w:r>
    </w:p>
    <w:p w:rsidR="00D658C6" w:rsidRPr="00046AA7" w:rsidRDefault="00D658C6" w:rsidP="002C3A92">
      <w:pPr>
        <w:ind w:right="-51"/>
        <w:jc w:val="both"/>
        <w:rPr>
          <w:sz w:val="28"/>
          <w:szCs w:val="28"/>
        </w:rPr>
      </w:pPr>
    </w:p>
    <w:p w:rsidR="00D658C6" w:rsidRPr="00046AA7" w:rsidRDefault="00D658C6" w:rsidP="002C3A92">
      <w:pPr>
        <w:ind w:left="720" w:right="-51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-кинематографический способ передачи информации;</w:t>
      </w:r>
    </w:p>
    <w:p w:rsidR="00D658C6" w:rsidRPr="00046AA7" w:rsidRDefault="00D658C6" w:rsidP="002C3A92">
      <w:pPr>
        <w:ind w:right="-51"/>
        <w:jc w:val="both"/>
        <w:rPr>
          <w:sz w:val="28"/>
          <w:szCs w:val="28"/>
        </w:rPr>
      </w:pPr>
    </w:p>
    <w:p w:rsidR="00D658C6" w:rsidRPr="00046AA7" w:rsidRDefault="00D658C6" w:rsidP="002C3A92">
      <w:pPr>
        <w:ind w:left="5000" w:right="-51"/>
        <w:jc w:val="both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Уметь</w:t>
      </w:r>
    </w:p>
    <w:p w:rsidR="00D658C6" w:rsidRPr="00046AA7" w:rsidRDefault="00D658C6" w:rsidP="002C3A92">
      <w:pPr>
        <w:ind w:right="-51"/>
        <w:jc w:val="both"/>
        <w:rPr>
          <w:sz w:val="28"/>
          <w:szCs w:val="28"/>
        </w:rPr>
      </w:pPr>
    </w:p>
    <w:p w:rsidR="00D658C6" w:rsidRPr="00046AA7" w:rsidRDefault="00D658C6" w:rsidP="002C3A92">
      <w:pPr>
        <w:ind w:left="720" w:right="-51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использовать знания основных направлений и этапов развития кинематографа и телевидения; собирать, обрабатывать с использованием современных информационных</w:t>
      </w:r>
    </w:p>
    <w:p w:rsidR="00D658C6" w:rsidRPr="00046AA7" w:rsidRDefault="00D658C6" w:rsidP="002C3A92">
      <w:pPr>
        <w:ind w:right="-51"/>
        <w:jc w:val="both"/>
        <w:rPr>
          <w:sz w:val="28"/>
          <w:szCs w:val="28"/>
        </w:rPr>
      </w:pPr>
    </w:p>
    <w:p w:rsidR="00D658C6" w:rsidRPr="00046AA7" w:rsidRDefault="00D658C6" w:rsidP="002C3A92">
      <w:pPr>
        <w:ind w:left="720" w:right="-51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технологий и интерпретировать необходимые данные для формирования суждений по соответствующим социальным, художественным, научным; и этическим проблемам; применять разнообразные выразительные средства в работе над фильмом;</w:t>
      </w:r>
    </w:p>
    <w:p w:rsidR="00D658C6" w:rsidRPr="00046AA7" w:rsidRDefault="00D658C6" w:rsidP="002C3A92">
      <w:pPr>
        <w:ind w:right="-51"/>
        <w:jc w:val="both"/>
        <w:rPr>
          <w:sz w:val="28"/>
          <w:szCs w:val="28"/>
        </w:rPr>
      </w:pPr>
    </w:p>
    <w:p w:rsidR="00D658C6" w:rsidRPr="00046AA7" w:rsidRDefault="00D658C6" w:rsidP="002C3A92">
      <w:pPr>
        <w:ind w:left="720" w:right="-51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использовать в процессе постановки фильма технические и технологические возможности съемочной площадки, грамотно ставить задачу техническим службам.</w:t>
      </w:r>
    </w:p>
    <w:tbl>
      <w:tblPr>
        <w:tblStyle w:val="af8"/>
        <w:tblW w:w="9131" w:type="dxa"/>
        <w:tblLook w:val="04A0"/>
      </w:tblPr>
      <w:tblGrid>
        <w:gridCol w:w="1903"/>
        <w:gridCol w:w="1456"/>
        <w:gridCol w:w="2038"/>
        <w:gridCol w:w="1778"/>
        <w:gridCol w:w="1956"/>
      </w:tblGrid>
      <w:tr w:rsidR="00D658C6" w:rsidRPr="00046AA7" w:rsidTr="00D46B59">
        <w:trPr>
          <w:trHeight w:val="1492"/>
        </w:trPr>
        <w:tc>
          <w:tcPr>
            <w:tcW w:w="1809" w:type="dxa"/>
            <w:vMerge w:val="restart"/>
          </w:tcPr>
          <w:p w:rsidR="00D658C6" w:rsidRPr="002C3A92" w:rsidRDefault="00D658C6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 xml:space="preserve">Вид учебной работы </w:t>
            </w:r>
          </w:p>
          <w:p w:rsidR="00D658C6" w:rsidRPr="002C3A92" w:rsidRDefault="00D658C6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D658C6" w:rsidRPr="002C3A92" w:rsidRDefault="00D658C6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 xml:space="preserve">Зачетные единицы </w:t>
            </w:r>
          </w:p>
          <w:p w:rsidR="00D658C6" w:rsidRPr="002C3A92" w:rsidRDefault="00D658C6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0" w:type="dxa"/>
            <w:vMerge w:val="restart"/>
          </w:tcPr>
          <w:p w:rsidR="00D658C6" w:rsidRPr="002C3A92" w:rsidRDefault="00D658C6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 xml:space="preserve">Количество академических часов </w:t>
            </w:r>
          </w:p>
          <w:p w:rsidR="00D658C6" w:rsidRPr="002C3A92" w:rsidRDefault="00D658C6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39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658C6" w:rsidRPr="002C3A92" w:rsidRDefault="00D658C6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 xml:space="preserve">Формы контроля (по семестрам) </w:t>
            </w:r>
          </w:p>
        </w:tc>
      </w:tr>
      <w:tr w:rsidR="00D658C6" w:rsidRPr="00046AA7" w:rsidTr="00D46B59">
        <w:trPr>
          <w:trHeight w:val="402"/>
        </w:trPr>
        <w:tc>
          <w:tcPr>
            <w:tcW w:w="1809" w:type="dxa"/>
            <w:vMerge/>
          </w:tcPr>
          <w:p w:rsidR="00D658C6" w:rsidRPr="002C3A92" w:rsidRDefault="00D658C6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418" w:type="dxa"/>
            <w:vMerge/>
          </w:tcPr>
          <w:p w:rsidR="00D658C6" w:rsidRPr="002C3A92" w:rsidRDefault="00D658C6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0" w:type="dxa"/>
            <w:vMerge/>
          </w:tcPr>
          <w:p w:rsidR="00D658C6" w:rsidRPr="002C3A92" w:rsidRDefault="00D658C6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</w:tcPr>
          <w:p w:rsidR="00D658C6" w:rsidRPr="002C3A92" w:rsidRDefault="00D658C6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>зачет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8C6" w:rsidRPr="002C3A92" w:rsidRDefault="00D658C6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>экзамен</w:t>
            </w:r>
          </w:p>
        </w:tc>
      </w:tr>
      <w:tr w:rsidR="00D658C6" w:rsidRPr="00046AA7" w:rsidTr="00D46B59">
        <w:tc>
          <w:tcPr>
            <w:tcW w:w="1809" w:type="dxa"/>
            <w:tcBorders>
              <w:top w:val="nil"/>
            </w:tcBorders>
          </w:tcPr>
          <w:p w:rsidR="00D658C6" w:rsidRPr="002C3A92" w:rsidRDefault="00D658C6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>Общая трудоемкость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D658C6" w:rsidRPr="002C3A92" w:rsidRDefault="00D658C6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>3</w:t>
            </w:r>
          </w:p>
        </w:tc>
        <w:tc>
          <w:tcPr>
            <w:tcW w:w="1910" w:type="dxa"/>
            <w:tcBorders>
              <w:top w:val="nil"/>
            </w:tcBorders>
          </w:tcPr>
          <w:p w:rsidR="00D658C6" w:rsidRPr="002C3A92" w:rsidRDefault="00D658C6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>108</w:t>
            </w:r>
          </w:p>
        </w:tc>
        <w:tc>
          <w:tcPr>
            <w:tcW w:w="1917" w:type="dxa"/>
            <w:tcBorders>
              <w:top w:val="nil"/>
              <w:right w:val="single" w:sz="4" w:space="0" w:color="auto"/>
            </w:tcBorders>
          </w:tcPr>
          <w:p w:rsidR="00D658C6" w:rsidRPr="002C3A92" w:rsidRDefault="00AE7594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>7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58C6" w:rsidRPr="002C3A92" w:rsidRDefault="00D658C6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</w:tr>
      <w:tr w:rsidR="00D658C6" w:rsidRPr="00046AA7" w:rsidTr="00D46B59">
        <w:tc>
          <w:tcPr>
            <w:tcW w:w="1809" w:type="dxa"/>
          </w:tcPr>
          <w:p w:rsidR="00D658C6" w:rsidRPr="002C3A92" w:rsidRDefault="00D658C6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>Аудиторные занятия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D658C6" w:rsidRPr="002C3A92" w:rsidRDefault="00D658C6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0" w:type="dxa"/>
          </w:tcPr>
          <w:p w:rsidR="00D658C6" w:rsidRPr="002C3A92" w:rsidRDefault="00D658C6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>70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D658C6" w:rsidRPr="002C3A92" w:rsidRDefault="00D658C6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D658C6" w:rsidRPr="002C3A92" w:rsidRDefault="00D658C6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</w:tr>
    </w:tbl>
    <w:p w:rsidR="00D658C6" w:rsidRPr="00046AA7" w:rsidRDefault="00D658C6" w:rsidP="00046AA7">
      <w:pPr>
        <w:pStyle w:val="af0"/>
        <w:tabs>
          <w:tab w:val="clear" w:pos="780"/>
          <w:tab w:val="left" w:pos="7797"/>
        </w:tabs>
        <w:ind w:left="820"/>
        <w:jc w:val="center"/>
        <w:rPr>
          <w:b/>
          <w:sz w:val="28"/>
          <w:szCs w:val="28"/>
        </w:rPr>
      </w:pPr>
    </w:p>
    <w:p w:rsidR="00AE7594" w:rsidRPr="00046AA7" w:rsidRDefault="00AE7594" w:rsidP="00046AA7">
      <w:pPr>
        <w:pStyle w:val="af0"/>
        <w:tabs>
          <w:tab w:val="clear" w:pos="780"/>
          <w:tab w:val="left" w:pos="7797"/>
        </w:tabs>
        <w:ind w:left="820"/>
        <w:jc w:val="center"/>
        <w:rPr>
          <w:b/>
          <w:sz w:val="28"/>
          <w:szCs w:val="28"/>
        </w:rPr>
      </w:pPr>
    </w:p>
    <w:p w:rsidR="00AE7594" w:rsidRPr="00046AA7" w:rsidRDefault="00AE7594" w:rsidP="00046AA7">
      <w:pPr>
        <w:pStyle w:val="af0"/>
        <w:tabs>
          <w:tab w:val="clear" w:pos="780"/>
          <w:tab w:val="left" w:pos="7797"/>
        </w:tabs>
        <w:ind w:left="820"/>
        <w:jc w:val="center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ИТМХК.04. История зарубежного кино</w:t>
      </w:r>
    </w:p>
    <w:p w:rsidR="00AE7594" w:rsidRPr="00046AA7" w:rsidRDefault="00AE7594" w:rsidP="00046AA7">
      <w:pPr>
        <w:pStyle w:val="af0"/>
        <w:tabs>
          <w:tab w:val="clear" w:pos="780"/>
          <w:tab w:val="left" w:pos="7797"/>
        </w:tabs>
        <w:ind w:left="820"/>
        <w:jc w:val="center"/>
        <w:rPr>
          <w:b/>
          <w:sz w:val="28"/>
          <w:szCs w:val="28"/>
        </w:rPr>
      </w:pPr>
    </w:p>
    <w:p w:rsidR="00AE7594" w:rsidRPr="00046AA7" w:rsidRDefault="00AE7594" w:rsidP="002C3A92">
      <w:pPr>
        <w:ind w:left="3240"/>
        <w:jc w:val="both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1. Цели освоения дисциплины</w:t>
      </w:r>
    </w:p>
    <w:p w:rsidR="00AE7594" w:rsidRPr="00046AA7" w:rsidRDefault="00AE7594" w:rsidP="002C3A92">
      <w:pPr>
        <w:jc w:val="both"/>
        <w:rPr>
          <w:sz w:val="28"/>
          <w:szCs w:val="28"/>
        </w:rPr>
      </w:pPr>
    </w:p>
    <w:p w:rsidR="00AE7594" w:rsidRPr="00046AA7" w:rsidRDefault="00AE7594" w:rsidP="002C3A92">
      <w:pPr>
        <w:ind w:left="120" w:right="700" w:firstLine="706"/>
        <w:jc w:val="both"/>
        <w:rPr>
          <w:sz w:val="28"/>
          <w:szCs w:val="28"/>
        </w:rPr>
      </w:pPr>
      <w:r w:rsidRPr="00046AA7">
        <w:rPr>
          <w:b/>
          <w:sz w:val="28"/>
          <w:szCs w:val="28"/>
        </w:rPr>
        <w:t xml:space="preserve">Цель курса </w:t>
      </w:r>
      <w:r w:rsidRPr="00046AA7">
        <w:rPr>
          <w:sz w:val="28"/>
          <w:szCs w:val="28"/>
        </w:rPr>
        <w:t>–</w:t>
      </w:r>
      <w:r w:rsidRPr="00046AA7">
        <w:rPr>
          <w:b/>
          <w:sz w:val="28"/>
          <w:szCs w:val="28"/>
        </w:rPr>
        <w:t xml:space="preserve"> </w:t>
      </w:r>
      <w:r w:rsidRPr="00046AA7">
        <w:rPr>
          <w:sz w:val="28"/>
          <w:szCs w:val="28"/>
        </w:rPr>
        <w:t>познакомить студентов с основными этапами и</w:t>
      </w:r>
      <w:r w:rsidRPr="00046AA7">
        <w:rPr>
          <w:b/>
          <w:sz w:val="28"/>
          <w:szCs w:val="28"/>
        </w:rPr>
        <w:t xml:space="preserve"> </w:t>
      </w:r>
      <w:r w:rsidRPr="00046AA7">
        <w:rPr>
          <w:sz w:val="28"/>
          <w:szCs w:val="28"/>
        </w:rPr>
        <w:t>историческими периодами зарубежного кино - с зарождением, развитием и современным положением кинематографии разных стран мира, основными проблемами формирования художественного мышления в кино, узловыми творческими биографиями и стилевыми направлениями.</w:t>
      </w:r>
    </w:p>
    <w:p w:rsidR="00AE7594" w:rsidRPr="00046AA7" w:rsidRDefault="00AE7594" w:rsidP="002C3A92">
      <w:pPr>
        <w:jc w:val="both"/>
        <w:rPr>
          <w:sz w:val="28"/>
          <w:szCs w:val="28"/>
        </w:rPr>
      </w:pPr>
    </w:p>
    <w:p w:rsidR="00AE7594" w:rsidRPr="00046AA7" w:rsidRDefault="00AE7594" w:rsidP="002C3A92">
      <w:pPr>
        <w:ind w:left="1680"/>
        <w:jc w:val="both"/>
        <w:rPr>
          <w:sz w:val="28"/>
          <w:szCs w:val="28"/>
        </w:rPr>
      </w:pPr>
      <w:r w:rsidRPr="00046AA7">
        <w:rPr>
          <w:b/>
          <w:sz w:val="28"/>
          <w:szCs w:val="28"/>
        </w:rPr>
        <w:t xml:space="preserve">Задачи </w:t>
      </w:r>
      <w:r w:rsidRPr="00046AA7">
        <w:rPr>
          <w:sz w:val="28"/>
          <w:szCs w:val="28"/>
        </w:rPr>
        <w:t>освоения дисциплины состоят в следующем:</w:t>
      </w:r>
    </w:p>
    <w:p w:rsidR="00AE7594" w:rsidRPr="00046AA7" w:rsidRDefault="00AE7594" w:rsidP="002C3A92">
      <w:pPr>
        <w:jc w:val="both"/>
        <w:rPr>
          <w:sz w:val="28"/>
          <w:szCs w:val="28"/>
        </w:rPr>
      </w:pPr>
    </w:p>
    <w:p w:rsidR="00AE7594" w:rsidRPr="00046AA7" w:rsidRDefault="00AE7594" w:rsidP="002C3A92">
      <w:pPr>
        <w:ind w:right="800" w:firstLine="619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Познакомить с идеями и художественными направлениями в мировом кино.</w:t>
      </w:r>
    </w:p>
    <w:p w:rsidR="00AE7594" w:rsidRPr="00046AA7" w:rsidRDefault="00AE7594" w:rsidP="002C3A92">
      <w:pPr>
        <w:jc w:val="both"/>
        <w:rPr>
          <w:sz w:val="28"/>
          <w:szCs w:val="28"/>
        </w:rPr>
      </w:pPr>
    </w:p>
    <w:p w:rsidR="00AE7594" w:rsidRPr="00046AA7" w:rsidRDefault="00AE7594" w:rsidP="002C3A92">
      <w:pPr>
        <w:ind w:right="620" w:firstLine="619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Ознакомиться с фактами истории кино, теоретическими концепциями и событиями мировой истории, с творчеством выдающихся мастеров кино.</w:t>
      </w:r>
    </w:p>
    <w:p w:rsidR="00AE7594" w:rsidRPr="00046AA7" w:rsidRDefault="00AE7594" w:rsidP="002C3A92">
      <w:pPr>
        <w:jc w:val="both"/>
        <w:rPr>
          <w:sz w:val="28"/>
          <w:szCs w:val="28"/>
        </w:rPr>
      </w:pPr>
    </w:p>
    <w:p w:rsidR="00AE7594" w:rsidRPr="00046AA7" w:rsidRDefault="00AE7594" w:rsidP="002C3A92">
      <w:pPr>
        <w:ind w:left="820" w:right="700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Обратить внимание студентов на два периода эпохи “немого” кино. </w:t>
      </w:r>
      <w:proofErr w:type="gramStart"/>
      <w:r w:rsidRPr="00046AA7">
        <w:rPr>
          <w:sz w:val="28"/>
          <w:szCs w:val="28"/>
        </w:rPr>
        <w:t>Показать влияние на эстетику зарубежного кино вновь изобретаемых</w:t>
      </w:r>
      <w:proofErr w:type="gramEnd"/>
    </w:p>
    <w:p w:rsidR="00AE7594" w:rsidRPr="00046AA7" w:rsidRDefault="00AE7594" w:rsidP="002C3A92">
      <w:pPr>
        <w:jc w:val="both"/>
        <w:rPr>
          <w:sz w:val="28"/>
          <w:szCs w:val="28"/>
        </w:rPr>
      </w:pPr>
    </w:p>
    <w:p w:rsidR="00AE7594" w:rsidRPr="00046AA7" w:rsidRDefault="00AE7594" w:rsidP="002C3A92">
      <w:pPr>
        <w:ind w:left="840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технических средств (звук, оптика, цвет и др.)</w:t>
      </w:r>
    </w:p>
    <w:p w:rsidR="00AE7594" w:rsidRPr="00046AA7" w:rsidRDefault="00AE7594" w:rsidP="002C3A92">
      <w:pPr>
        <w:jc w:val="both"/>
        <w:rPr>
          <w:sz w:val="28"/>
          <w:szCs w:val="28"/>
        </w:rPr>
      </w:pPr>
    </w:p>
    <w:p w:rsidR="00AE7594" w:rsidRPr="00046AA7" w:rsidRDefault="00AE7594" w:rsidP="002C3A92">
      <w:pPr>
        <w:ind w:left="840" w:right="340" w:hanging="14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Акцентировать внимание студентов на узловых моментах истории кино, выявить их взаимосвязь с историческими этапами развития стран.</w:t>
      </w:r>
    </w:p>
    <w:p w:rsidR="00AE7594" w:rsidRPr="00046AA7" w:rsidRDefault="00AE7594" w:rsidP="002C3A92">
      <w:pPr>
        <w:jc w:val="both"/>
        <w:rPr>
          <w:sz w:val="28"/>
          <w:szCs w:val="28"/>
        </w:rPr>
      </w:pPr>
    </w:p>
    <w:p w:rsidR="00AE7594" w:rsidRPr="00046AA7" w:rsidRDefault="00AE7594" w:rsidP="002C3A92">
      <w:pPr>
        <w:ind w:left="840" w:right="1100" w:hanging="14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Познакомить студентов с творческими биографиями выдающихся зарубежных кинематографистов, с их поисками и находками.</w:t>
      </w:r>
    </w:p>
    <w:p w:rsidR="00AE7594" w:rsidRPr="00046AA7" w:rsidRDefault="00AE7594" w:rsidP="002C3A92">
      <w:pPr>
        <w:ind w:left="840" w:right="1100" w:hanging="14"/>
        <w:jc w:val="both"/>
        <w:rPr>
          <w:sz w:val="28"/>
          <w:szCs w:val="28"/>
        </w:rPr>
      </w:pPr>
    </w:p>
    <w:p w:rsidR="00AE7594" w:rsidRPr="00046AA7" w:rsidRDefault="00AE7594" w:rsidP="00046AA7">
      <w:pPr>
        <w:ind w:left="360"/>
        <w:jc w:val="both"/>
        <w:rPr>
          <w:sz w:val="28"/>
          <w:szCs w:val="28"/>
        </w:rPr>
      </w:pPr>
    </w:p>
    <w:p w:rsidR="00AE7594" w:rsidRPr="00046AA7" w:rsidRDefault="00AE7594" w:rsidP="00046AA7">
      <w:pPr>
        <w:jc w:val="both"/>
        <w:rPr>
          <w:sz w:val="28"/>
          <w:szCs w:val="28"/>
        </w:rPr>
      </w:pPr>
      <w:r w:rsidRPr="00046AA7">
        <w:rPr>
          <w:b/>
          <w:sz w:val="28"/>
          <w:szCs w:val="28"/>
        </w:rPr>
        <w:t>2. Требования к результатам освоения дисциплины</w:t>
      </w:r>
    </w:p>
    <w:p w:rsidR="00AE7594" w:rsidRPr="00046AA7" w:rsidRDefault="00AE7594" w:rsidP="00046AA7">
      <w:pPr>
        <w:ind w:left="840" w:right="1100" w:hanging="14"/>
        <w:jc w:val="both"/>
        <w:rPr>
          <w:sz w:val="28"/>
          <w:szCs w:val="28"/>
        </w:rPr>
      </w:pPr>
    </w:p>
    <w:p w:rsidR="00AE7594" w:rsidRPr="00046AA7" w:rsidRDefault="00AE7594" w:rsidP="002C3A92">
      <w:pPr>
        <w:ind w:left="140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В результате освоения дисциплины </w:t>
      </w:r>
      <w:proofErr w:type="gramStart"/>
      <w:r w:rsidRPr="00046AA7">
        <w:rPr>
          <w:sz w:val="28"/>
          <w:szCs w:val="28"/>
        </w:rPr>
        <w:t>обучающийся</w:t>
      </w:r>
      <w:proofErr w:type="gramEnd"/>
      <w:r w:rsidRPr="00046AA7">
        <w:rPr>
          <w:sz w:val="28"/>
          <w:szCs w:val="28"/>
        </w:rPr>
        <w:t xml:space="preserve"> должен</w:t>
      </w:r>
    </w:p>
    <w:p w:rsidR="00AE7594" w:rsidRPr="00046AA7" w:rsidRDefault="00AE7594" w:rsidP="002C3A92">
      <w:pPr>
        <w:jc w:val="both"/>
        <w:rPr>
          <w:sz w:val="28"/>
          <w:szCs w:val="28"/>
        </w:rPr>
      </w:pPr>
    </w:p>
    <w:p w:rsidR="00AE7594" w:rsidRPr="00046AA7" w:rsidRDefault="00AE7594" w:rsidP="002C3A92">
      <w:pPr>
        <w:ind w:left="4320"/>
        <w:jc w:val="both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Знать</w:t>
      </w:r>
    </w:p>
    <w:p w:rsidR="00AE7594" w:rsidRPr="00046AA7" w:rsidRDefault="00AE7594" w:rsidP="002C3A92">
      <w:pPr>
        <w:jc w:val="both"/>
        <w:rPr>
          <w:sz w:val="28"/>
          <w:szCs w:val="28"/>
        </w:rPr>
      </w:pPr>
    </w:p>
    <w:p w:rsidR="00AE7594" w:rsidRPr="00046AA7" w:rsidRDefault="00AE7594" w:rsidP="002C3A92">
      <w:pPr>
        <w:jc w:val="both"/>
        <w:rPr>
          <w:sz w:val="28"/>
          <w:szCs w:val="28"/>
        </w:rPr>
      </w:pPr>
      <w:r w:rsidRPr="00046AA7">
        <w:rPr>
          <w:sz w:val="28"/>
          <w:szCs w:val="28"/>
        </w:rPr>
        <w:t>Специфику кино как вида искусства.</w:t>
      </w:r>
    </w:p>
    <w:p w:rsidR="00AE7594" w:rsidRPr="00046AA7" w:rsidRDefault="00AE7594" w:rsidP="002C3A92">
      <w:pPr>
        <w:ind w:left="140" w:right="2140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Основные периоды истории и развития киноискусства. Основные художественные направления в кино.</w:t>
      </w:r>
    </w:p>
    <w:p w:rsidR="00AE7594" w:rsidRPr="00046AA7" w:rsidRDefault="00AE7594" w:rsidP="002C3A92">
      <w:pPr>
        <w:jc w:val="both"/>
        <w:rPr>
          <w:sz w:val="28"/>
          <w:szCs w:val="28"/>
        </w:rPr>
      </w:pPr>
    </w:p>
    <w:p w:rsidR="00AE7594" w:rsidRPr="00046AA7" w:rsidRDefault="00AE7594" w:rsidP="002C3A92">
      <w:pPr>
        <w:ind w:left="160" w:right="720" w:hanging="14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Особенности творчества ведущих мастеров кино (драматургов, </w:t>
      </w:r>
      <w:proofErr w:type="spellStart"/>
      <w:proofErr w:type="gramStart"/>
      <w:r w:rsidRPr="00046AA7">
        <w:rPr>
          <w:sz w:val="28"/>
          <w:szCs w:val="28"/>
        </w:rPr>
        <w:t>ре-жиссеров</w:t>
      </w:r>
      <w:proofErr w:type="spellEnd"/>
      <w:proofErr w:type="gramEnd"/>
      <w:r w:rsidRPr="00046AA7">
        <w:rPr>
          <w:sz w:val="28"/>
          <w:szCs w:val="28"/>
        </w:rPr>
        <w:t>, операторов, актеров, композиторов, художников).</w:t>
      </w:r>
    </w:p>
    <w:p w:rsidR="00AE7594" w:rsidRPr="00046AA7" w:rsidRDefault="00AE7594" w:rsidP="002C3A92">
      <w:pPr>
        <w:jc w:val="both"/>
        <w:rPr>
          <w:sz w:val="28"/>
          <w:szCs w:val="28"/>
        </w:rPr>
      </w:pPr>
    </w:p>
    <w:p w:rsidR="00AE7594" w:rsidRPr="00046AA7" w:rsidRDefault="00AE7594" w:rsidP="002C3A92">
      <w:pPr>
        <w:ind w:left="160" w:right="740" w:hanging="14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Взаимообусловленность развития </w:t>
      </w:r>
      <w:proofErr w:type="spellStart"/>
      <w:r w:rsidRPr="00046AA7">
        <w:rPr>
          <w:sz w:val="28"/>
          <w:szCs w:val="28"/>
        </w:rPr>
        <w:t>фильмопроизводства</w:t>
      </w:r>
      <w:proofErr w:type="spellEnd"/>
      <w:r w:rsidRPr="00046AA7">
        <w:rPr>
          <w:sz w:val="28"/>
          <w:szCs w:val="28"/>
        </w:rPr>
        <w:t xml:space="preserve"> и </w:t>
      </w:r>
      <w:proofErr w:type="spellStart"/>
      <w:proofErr w:type="gramStart"/>
      <w:r w:rsidRPr="00046AA7">
        <w:rPr>
          <w:sz w:val="28"/>
          <w:szCs w:val="28"/>
        </w:rPr>
        <w:t>техноло-гических</w:t>
      </w:r>
      <w:proofErr w:type="spellEnd"/>
      <w:proofErr w:type="gramEnd"/>
      <w:r w:rsidRPr="00046AA7">
        <w:rPr>
          <w:sz w:val="28"/>
          <w:szCs w:val="28"/>
        </w:rPr>
        <w:t xml:space="preserve"> процессов, экономики и зрительского восприятия.</w:t>
      </w:r>
    </w:p>
    <w:p w:rsidR="00AE7594" w:rsidRPr="00046AA7" w:rsidRDefault="00AE7594" w:rsidP="002C3A92">
      <w:pPr>
        <w:jc w:val="both"/>
        <w:rPr>
          <w:sz w:val="28"/>
          <w:szCs w:val="28"/>
        </w:rPr>
      </w:pPr>
    </w:p>
    <w:p w:rsidR="00AE7594" w:rsidRPr="00046AA7" w:rsidRDefault="00AE7594" w:rsidP="002C3A92">
      <w:pPr>
        <w:ind w:left="160" w:hanging="14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Место кино в системе других экранных средств массовой коммуникации (ТВ, видео, DVD, компьютерная сеть, Интернет и др.).</w:t>
      </w:r>
    </w:p>
    <w:p w:rsidR="00AE7594" w:rsidRPr="00046AA7" w:rsidRDefault="00AE7594" w:rsidP="002C3A92">
      <w:pPr>
        <w:jc w:val="both"/>
        <w:rPr>
          <w:sz w:val="28"/>
          <w:szCs w:val="28"/>
        </w:rPr>
      </w:pPr>
    </w:p>
    <w:p w:rsidR="00AE7594" w:rsidRPr="00046AA7" w:rsidRDefault="00AE7594" w:rsidP="002C3A92">
      <w:pPr>
        <w:ind w:left="4360"/>
        <w:jc w:val="both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Уметь</w:t>
      </w:r>
    </w:p>
    <w:p w:rsidR="00AE7594" w:rsidRPr="00046AA7" w:rsidRDefault="00AE7594" w:rsidP="002C3A92">
      <w:pPr>
        <w:jc w:val="both"/>
        <w:rPr>
          <w:sz w:val="28"/>
          <w:szCs w:val="28"/>
        </w:rPr>
      </w:pPr>
    </w:p>
    <w:p w:rsidR="00AE7594" w:rsidRPr="00046AA7" w:rsidRDefault="00AE7594" w:rsidP="002C3A92">
      <w:pPr>
        <w:ind w:left="140"/>
        <w:jc w:val="both"/>
        <w:rPr>
          <w:sz w:val="28"/>
          <w:szCs w:val="28"/>
        </w:rPr>
      </w:pPr>
      <w:r w:rsidRPr="00046AA7">
        <w:rPr>
          <w:sz w:val="28"/>
          <w:szCs w:val="28"/>
        </w:rPr>
        <w:lastRenderedPageBreak/>
        <w:t>анализировать просматриваемые фильмы.</w:t>
      </w:r>
    </w:p>
    <w:p w:rsidR="00AE7594" w:rsidRPr="00046AA7" w:rsidRDefault="00AE7594" w:rsidP="00046AA7">
      <w:pPr>
        <w:rPr>
          <w:sz w:val="28"/>
          <w:szCs w:val="28"/>
        </w:rPr>
      </w:pPr>
    </w:p>
    <w:p w:rsidR="00AE7594" w:rsidRPr="00046AA7" w:rsidRDefault="00AE7594" w:rsidP="00046AA7">
      <w:pPr>
        <w:rPr>
          <w:sz w:val="28"/>
          <w:szCs w:val="28"/>
        </w:rPr>
      </w:pPr>
    </w:p>
    <w:p w:rsidR="00AE7594" w:rsidRPr="00046AA7" w:rsidRDefault="00AE7594" w:rsidP="00046AA7">
      <w:pPr>
        <w:rPr>
          <w:sz w:val="28"/>
          <w:szCs w:val="28"/>
        </w:rPr>
      </w:pPr>
    </w:p>
    <w:tbl>
      <w:tblPr>
        <w:tblStyle w:val="af8"/>
        <w:tblW w:w="9131" w:type="dxa"/>
        <w:tblLook w:val="04A0"/>
      </w:tblPr>
      <w:tblGrid>
        <w:gridCol w:w="1903"/>
        <w:gridCol w:w="1456"/>
        <w:gridCol w:w="2038"/>
        <w:gridCol w:w="1778"/>
        <w:gridCol w:w="1956"/>
      </w:tblGrid>
      <w:tr w:rsidR="00AE7594" w:rsidRPr="002C3A92" w:rsidTr="00D46B59">
        <w:trPr>
          <w:trHeight w:val="1492"/>
        </w:trPr>
        <w:tc>
          <w:tcPr>
            <w:tcW w:w="1809" w:type="dxa"/>
            <w:vMerge w:val="restart"/>
          </w:tcPr>
          <w:p w:rsidR="00AE7594" w:rsidRPr="002C3A92" w:rsidRDefault="00AE7594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 xml:space="preserve">Вид учебной работы </w:t>
            </w:r>
          </w:p>
          <w:p w:rsidR="00AE7594" w:rsidRPr="002C3A92" w:rsidRDefault="00AE7594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AE7594" w:rsidRPr="002C3A92" w:rsidRDefault="00AE7594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 xml:space="preserve">Зачетные единицы </w:t>
            </w:r>
          </w:p>
          <w:p w:rsidR="00AE7594" w:rsidRPr="002C3A92" w:rsidRDefault="00AE7594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0" w:type="dxa"/>
            <w:vMerge w:val="restart"/>
          </w:tcPr>
          <w:p w:rsidR="00AE7594" w:rsidRPr="002C3A92" w:rsidRDefault="00AE7594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 xml:space="preserve">Количество академических часов </w:t>
            </w:r>
          </w:p>
          <w:p w:rsidR="00AE7594" w:rsidRPr="002C3A92" w:rsidRDefault="00AE7594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39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E7594" w:rsidRPr="002C3A92" w:rsidRDefault="00AE7594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 xml:space="preserve">Формы контроля (по семестрам) </w:t>
            </w:r>
          </w:p>
        </w:tc>
      </w:tr>
      <w:tr w:rsidR="00AE7594" w:rsidRPr="002C3A92" w:rsidTr="00D46B59">
        <w:trPr>
          <w:trHeight w:val="402"/>
        </w:trPr>
        <w:tc>
          <w:tcPr>
            <w:tcW w:w="1809" w:type="dxa"/>
            <w:vMerge/>
          </w:tcPr>
          <w:p w:rsidR="00AE7594" w:rsidRPr="002C3A92" w:rsidRDefault="00AE7594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418" w:type="dxa"/>
            <w:vMerge/>
          </w:tcPr>
          <w:p w:rsidR="00AE7594" w:rsidRPr="002C3A92" w:rsidRDefault="00AE7594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0" w:type="dxa"/>
            <w:vMerge/>
          </w:tcPr>
          <w:p w:rsidR="00AE7594" w:rsidRPr="002C3A92" w:rsidRDefault="00AE7594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</w:tcPr>
          <w:p w:rsidR="00AE7594" w:rsidRPr="002C3A92" w:rsidRDefault="00AE7594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>зачет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594" w:rsidRPr="002C3A92" w:rsidRDefault="00AE7594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>экзамен</w:t>
            </w:r>
          </w:p>
        </w:tc>
      </w:tr>
      <w:tr w:rsidR="00AE7594" w:rsidRPr="002C3A92" w:rsidTr="00D46B59">
        <w:tc>
          <w:tcPr>
            <w:tcW w:w="1809" w:type="dxa"/>
            <w:tcBorders>
              <w:top w:val="nil"/>
            </w:tcBorders>
          </w:tcPr>
          <w:p w:rsidR="00AE7594" w:rsidRPr="002C3A92" w:rsidRDefault="00AE7594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>Общая трудоемкость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AE7594" w:rsidRPr="002C3A92" w:rsidRDefault="00AE7594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>8</w:t>
            </w:r>
          </w:p>
        </w:tc>
        <w:tc>
          <w:tcPr>
            <w:tcW w:w="1910" w:type="dxa"/>
            <w:tcBorders>
              <w:top w:val="nil"/>
            </w:tcBorders>
          </w:tcPr>
          <w:p w:rsidR="00AE7594" w:rsidRPr="002C3A92" w:rsidRDefault="00AE7594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>288</w:t>
            </w:r>
          </w:p>
        </w:tc>
        <w:tc>
          <w:tcPr>
            <w:tcW w:w="1917" w:type="dxa"/>
            <w:tcBorders>
              <w:top w:val="nil"/>
              <w:right w:val="single" w:sz="4" w:space="0" w:color="auto"/>
            </w:tcBorders>
          </w:tcPr>
          <w:p w:rsidR="00AE7594" w:rsidRPr="002C3A92" w:rsidRDefault="00AE7594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7594" w:rsidRPr="002C3A92" w:rsidRDefault="00AE7594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>3,4</w:t>
            </w:r>
          </w:p>
        </w:tc>
      </w:tr>
      <w:tr w:rsidR="00AE7594" w:rsidRPr="002C3A92" w:rsidTr="00D46B59">
        <w:tc>
          <w:tcPr>
            <w:tcW w:w="1809" w:type="dxa"/>
          </w:tcPr>
          <w:p w:rsidR="00AE7594" w:rsidRPr="002C3A92" w:rsidRDefault="00AE7594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>Аудиторные занятия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AE7594" w:rsidRPr="002C3A92" w:rsidRDefault="00AE7594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0" w:type="dxa"/>
          </w:tcPr>
          <w:p w:rsidR="00AE7594" w:rsidRPr="002C3A92" w:rsidRDefault="00AE7594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>104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AE7594" w:rsidRPr="002C3A92" w:rsidRDefault="00AE7594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AE7594" w:rsidRPr="002C3A92" w:rsidRDefault="00AE7594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</w:tr>
    </w:tbl>
    <w:p w:rsidR="00AE7594" w:rsidRPr="002C3A92" w:rsidRDefault="00AE7594" w:rsidP="00046AA7">
      <w:pPr>
        <w:pStyle w:val="af0"/>
        <w:tabs>
          <w:tab w:val="clear" w:pos="780"/>
          <w:tab w:val="left" w:pos="7797"/>
        </w:tabs>
        <w:ind w:left="820"/>
        <w:jc w:val="center"/>
        <w:rPr>
          <w:b/>
          <w:sz w:val="24"/>
          <w:szCs w:val="28"/>
        </w:rPr>
      </w:pPr>
    </w:p>
    <w:p w:rsidR="00AE7594" w:rsidRPr="002C3A92" w:rsidRDefault="00AE7594" w:rsidP="00046AA7">
      <w:pPr>
        <w:pStyle w:val="af0"/>
        <w:tabs>
          <w:tab w:val="clear" w:pos="780"/>
          <w:tab w:val="left" w:pos="7797"/>
        </w:tabs>
        <w:ind w:left="820"/>
        <w:jc w:val="center"/>
        <w:rPr>
          <w:b/>
          <w:sz w:val="24"/>
          <w:szCs w:val="28"/>
        </w:rPr>
      </w:pPr>
    </w:p>
    <w:p w:rsidR="00AE7594" w:rsidRPr="00046AA7" w:rsidRDefault="00D46B59" w:rsidP="00046AA7">
      <w:pPr>
        <w:pStyle w:val="af0"/>
        <w:tabs>
          <w:tab w:val="clear" w:pos="780"/>
          <w:tab w:val="left" w:pos="7797"/>
        </w:tabs>
        <w:ind w:left="820"/>
        <w:jc w:val="center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 xml:space="preserve">ИТМХК.04. </w:t>
      </w:r>
      <w:r w:rsidR="00AE7594" w:rsidRPr="00046AA7">
        <w:rPr>
          <w:b/>
          <w:sz w:val="28"/>
          <w:szCs w:val="28"/>
        </w:rPr>
        <w:t xml:space="preserve">История телевидения </w:t>
      </w:r>
    </w:p>
    <w:p w:rsidR="00AE7594" w:rsidRPr="00046AA7" w:rsidRDefault="00AE7594" w:rsidP="00046AA7">
      <w:pPr>
        <w:pStyle w:val="af0"/>
        <w:tabs>
          <w:tab w:val="clear" w:pos="780"/>
          <w:tab w:val="left" w:pos="7797"/>
        </w:tabs>
        <w:ind w:left="820"/>
        <w:jc w:val="center"/>
        <w:rPr>
          <w:b/>
          <w:sz w:val="28"/>
          <w:szCs w:val="28"/>
        </w:rPr>
      </w:pPr>
    </w:p>
    <w:p w:rsidR="00D46B59" w:rsidRPr="00046AA7" w:rsidRDefault="00D46B59" w:rsidP="00046AA7">
      <w:pPr>
        <w:ind w:left="2380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1. Цели освоения дисциплины</w:t>
      </w:r>
    </w:p>
    <w:p w:rsidR="00D46B59" w:rsidRPr="00046AA7" w:rsidRDefault="00D46B59" w:rsidP="00046AA7">
      <w:pPr>
        <w:rPr>
          <w:sz w:val="28"/>
          <w:szCs w:val="28"/>
        </w:rPr>
      </w:pPr>
    </w:p>
    <w:p w:rsidR="00D46B59" w:rsidRPr="00046AA7" w:rsidRDefault="00D46B59" w:rsidP="00046AA7">
      <w:pPr>
        <w:rPr>
          <w:sz w:val="28"/>
          <w:szCs w:val="28"/>
        </w:rPr>
      </w:pPr>
    </w:p>
    <w:p w:rsidR="00D46B59" w:rsidRPr="00046AA7" w:rsidRDefault="00D46B59" w:rsidP="002C3A92">
      <w:pPr>
        <w:ind w:left="120" w:right="820" w:firstLine="710"/>
        <w:jc w:val="both"/>
        <w:rPr>
          <w:sz w:val="28"/>
          <w:szCs w:val="28"/>
        </w:rPr>
      </w:pPr>
      <w:r w:rsidRPr="00046AA7">
        <w:rPr>
          <w:b/>
          <w:sz w:val="28"/>
          <w:szCs w:val="28"/>
        </w:rPr>
        <w:t>Цель курса</w:t>
      </w:r>
      <w:r w:rsidRPr="00046AA7">
        <w:rPr>
          <w:sz w:val="28"/>
          <w:szCs w:val="28"/>
        </w:rPr>
        <w:t>:</w:t>
      </w:r>
      <w:r w:rsidRPr="00046AA7">
        <w:rPr>
          <w:b/>
          <w:sz w:val="28"/>
          <w:szCs w:val="28"/>
        </w:rPr>
        <w:t xml:space="preserve"> </w:t>
      </w:r>
      <w:r w:rsidRPr="00046AA7">
        <w:rPr>
          <w:sz w:val="28"/>
          <w:szCs w:val="28"/>
        </w:rPr>
        <w:t>Создание у студентов представлений о телевидении</w:t>
      </w:r>
      <w:r w:rsidRPr="00046AA7">
        <w:rPr>
          <w:b/>
          <w:sz w:val="28"/>
          <w:szCs w:val="28"/>
        </w:rPr>
        <w:t xml:space="preserve"> </w:t>
      </w:r>
      <w:r w:rsidRPr="00046AA7">
        <w:rPr>
          <w:sz w:val="28"/>
          <w:szCs w:val="28"/>
        </w:rPr>
        <w:t>как социальном институте, занимающем второе место в формировании мировоззрения и важнейших представлений о мире у жителей России. Формирование представлений о том, как телевидение отражало политическую ситуацию в стране, а на отдельных этапах истории было одним из активных политических субъектов.</w:t>
      </w:r>
    </w:p>
    <w:p w:rsidR="00D46B59" w:rsidRPr="00046AA7" w:rsidRDefault="00D46B59" w:rsidP="002C3A92">
      <w:pPr>
        <w:jc w:val="both"/>
        <w:rPr>
          <w:sz w:val="28"/>
          <w:szCs w:val="28"/>
        </w:rPr>
      </w:pPr>
    </w:p>
    <w:p w:rsidR="00D46B59" w:rsidRPr="00046AA7" w:rsidRDefault="00D46B59" w:rsidP="002C3A92">
      <w:pPr>
        <w:ind w:left="820"/>
        <w:jc w:val="both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Задачи преподавания дисциплины:</w:t>
      </w:r>
    </w:p>
    <w:p w:rsidR="00D46B59" w:rsidRPr="00046AA7" w:rsidRDefault="00D46B59" w:rsidP="002C3A92">
      <w:pPr>
        <w:jc w:val="both"/>
        <w:rPr>
          <w:sz w:val="28"/>
          <w:szCs w:val="28"/>
        </w:rPr>
      </w:pPr>
    </w:p>
    <w:p w:rsidR="00D46B59" w:rsidRPr="00046AA7" w:rsidRDefault="00D46B59" w:rsidP="002C3A92">
      <w:pPr>
        <w:ind w:right="840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Ознакомление студентов с телевидением как социальным институтом, ролью телевидения в обществе;</w:t>
      </w:r>
    </w:p>
    <w:p w:rsidR="00D46B59" w:rsidRPr="00046AA7" w:rsidRDefault="00D46B59" w:rsidP="002C3A92">
      <w:pPr>
        <w:jc w:val="both"/>
        <w:rPr>
          <w:sz w:val="28"/>
          <w:szCs w:val="28"/>
        </w:rPr>
      </w:pPr>
    </w:p>
    <w:p w:rsidR="00D46B59" w:rsidRPr="00046AA7" w:rsidRDefault="00D46B59" w:rsidP="002C3A92">
      <w:pPr>
        <w:jc w:val="both"/>
        <w:rPr>
          <w:sz w:val="28"/>
          <w:szCs w:val="28"/>
        </w:rPr>
      </w:pPr>
      <w:r w:rsidRPr="00046AA7">
        <w:rPr>
          <w:sz w:val="28"/>
          <w:szCs w:val="28"/>
        </w:rPr>
        <w:t>Знакомство студентов с основными этапами развития</w:t>
      </w:r>
    </w:p>
    <w:p w:rsidR="00D46B59" w:rsidRPr="00046AA7" w:rsidRDefault="00D46B59" w:rsidP="002C3A92">
      <w:pPr>
        <w:jc w:val="both"/>
        <w:rPr>
          <w:sz w:val="28"/>
          <w:szCs w:val="28"/>
        </w:rPr>
      </w:pPr>
    </w:p>
    <w:p w:rsidR="00D46B59" w:rsidRPr="00046AA7" w:rsidRDefault="00D46B59" w:rsidP="002C3A92">
      <w:pPr>
        <w:ind w:right="860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телевидения и их связью с политической ситуацией в стране; Знакомство с основными телевизионными жанрами, их ролью </w:t>
      </w:r>
      <w:proofErr w:type="gramStart"/>
      <w:r w:rsidRPr="00046AA7">
        <w:rPr>
          <w:sz w:val="28"/>
          <w:szCs w:val="28"/>
        </w:rPr>
        <w:t>в</w:t>
      </w:r>
      <w:proofErr w:type="gramEnd"/>
      <w:r w:rsidRPr="00046AA7">
        <w:rPr>
          <w:sz w:val="28"/>
          <w:szCs w:val="28"/>
        </w:rPr>
        <w:t xml:space="preserve"> </w:t>
      </w:r>
      <w:proofErr w:type="gramStart"/>
      <w:r w:rsidRPr="00046AA7">
        <w:rPr>
          <w:sz w:val="28"/>
          <w:szCs w:val="28"/>
        </w:rPr>
        <w:t>обществе</w:t>
      </w:r>
      <w:proofErr w:type="gramEnd"/>
      <w:r w:rsidRPr="00046AA7">
        <w:rPr>
          <w:sz w:val="28"/>
          <w:szCs w:val="28"/>
        </w:rPr>
        <w:t>;</w:t>
      </w:r>
    </w:p>
    <w:p w:rsidR="00D46B59" w:rsidRPr="00046AA7" w:rsidRDefault="00D46B59" w:rsidP="002C3A92">
      <w:pPr>
        <w:jc w:val="both"/>
        <w:rPr>
          <w:sz w:val="28"/>
          <w:szCs w:val="28"/>
        </w:rPr>
      </w:pPr>
    </w:p>
    <w:p w:rsidR="00D46B59" w:rsidRPr="00046AA7" w:rsidRDefault="00D46B59" w:rsidP="002C3A92">
      <w:pPr>
        <w:ind w:right="940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Формирование представлений о том, как меняются главные функции телевидения в разные исторические эпохи.</w:t>
      </w:r>
    </w:p>
    <w:p w:rsidR="00D46B59" w:rsidRPr="00046AA7" w:rsidRDefault="00D46B59" w:rsidP="00046AA7">
      <w:pPr>
        <w:ind w:left="1540" w:right="940" w:hanging="10"/>
        <w:rPr>
          <w:sz w:val="28"/>
          <w:szCs w:val="28"/>
        </w:rPr>
      </w:pPr>
    </w:p>
    <w:p w:rsidR="00D46B59" w:rsidRPr="00046AA7" w:rsidRDefault="00D46B59" w:rsidP="00046AA7">
      <w:pPr>
        <w:jc w:val="both"/>
        <w:rPr>
          <w:sz w:val="28"/>
          <w:szCs w:val="28"/>
        </w:rPr>
      </w:pPr>
      <w:r w:rsidRPr="00046AA7">
        <w:rPr>
          <w:b/>
          <w:sz w:val="28"/>
          <w:szCs w:val="28"/>
        </w:rPr>
        <w:t>2. Требования к результатам освоения дисциплины</w:t>
      </w:r>
    </w:p>
    <w:p w:rsidR="00D46B59" w:rsidRPr="00046AA7" w:rsidRDefault="00D46B59" w:rsidP="00046AA7">
      <w:pPr>
        <w:ind w:left="1540" w:right="940" w:hanging="10"/>
        <w:rPr>
          <w:sz w:val="28"/>
          <w:szCs w:val="28"/>
        </w:rPr>
      </w:pPr>
    </w:p>
    <w:p w:rsidR="00D46B59" w:rsidRPr="00046AA7" w:rsidRDefault="00D46B59" w:rsidP="00046AA7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046AA7">
        <w:rPr>
          <w:rFonts w:eastAsia="HiddenHorzOCR"/>
          <w:sz w:val="28"/>
          <w:szCs w:val="28"/>
        </w:rPr>
        <w:t xml:space="preserve">В результате освоения дисциплины </w:t>
      </w:r>
      <w:proofErr w:type="gramStart"/>
      <w:r w:rsidRPr="00046AA7">
        <w:rPr>
          <w:rFonts w:eastAsia="HiddenHorzOCR"/>
          <w:sz w:val="28"/>
          <w:szCs w:val="28"/>
        </w:rPr>
        <w:t>обучающийся</w:t>
      </w:r>
      <w:proofErr w:type="gramEnd"/>
      <w:r w:rsidRPr="00046AA7">
        <w:rPr>
          <w:rFonts w:eastAsia="HiddenHorzOCR"/>
          <w:sz w:val="28"/>
          <w:szCs w:val="28"/>
        </w:rPr>
        <w:t xml:space="preserve"> должен:</w:t>
      </w:r>
    </w:p>
    <w:p w:rsidR="00D46B59" w:rsidRPr="00046AA7" w:rsidRDefault="00D46B59" w:rsidP="00046AA7">
      <w:pPr>
        <w:jc w:val="both"/>
        <w:rPr>
          <w:rFonts w:eastAsia="Calibri"/>
          <w:sz w:val="28"/>
          <w:szCs w:val="28"/>
        </w:rPr>
      </w:pPr>
      <w:r w:rsidRPr="00046AA7">
        <w:rPr>
          <w:rFonts w:eastAsia="Calibri"/>
          <w:b/>
          <w:sz w:val="28"/>
          <w:szCs w:val="28"/>
        </w:rPr>
        <w:lastRenderedPageBreak/>
        <w:t>Знать:</w:t>
      </w:r>
      <w:r w:rsidRPr="00046AA7">
        <w:rPr>
          <w:rFonts w:eastAsia="Calibri"/>
          <w:sz w:val="28"/>
          <w:szCs w:val="28"/>
        </w:rPr>
        <w:t xml:space="preserve"> </w:t>
      </w:r>
    </w:p>
    <w:p w:rsidR="00D46B59" w:rsidRPr="00046AA7" w:rsidRDefault="00D46B59" w:rsidP="00046AA7">
      <w:pPr>
        <w:numPr>
          <w:ilvl w:val="0"/>
          <w:numId w:val="27"/>
        </w:numPr>
        <w:suppressAutoHyphens/>
        <w:ind w:left="142" w:hanging="142"/>
        <w:jc w:val="both"/>
        <w:rPr>
          <w:rFonts w:eastAsia="Calibri"/>
          <w:sz w:val="28"/>
          <w:szCs w:val="28"/>
        </w:rPr>
      </w:pPr>
      <w:r w:rsidRPr="00046AA7">
        <w:rPr>
          <w:sz w:val="28"/>
          <w:szCs w:val="28"/>
        </w:rPr>
        <w:t>технические предпосылки возникновения телевидения</w:t>
      </w:r>
      <w:r w:rsidRPr="00046AA7">
        <w:rPr>
          <w:rFonts w:eastAsia="Calibri"/>
          <w:sz w:val="28"/>
          <w:szCs w:val="28"/>
        </w:rPr>
        <w:t xml:space="preserve">; </w:t>
      </w:r>
    </w:p>
    <w:p w:rsidR="00D46B59" w:rsidRPr="00046AA7" w:rsidRDefault="00D46B59" w:rsidP="00046AA7">
      <w:pPr>
        <w:numPr>
          <w:ilvl w:val="0"/>
          <w:numId w:val="27"/>
        </w:numPr>
        <w:suppressAutoHyphens/>
        <w:ind w:left="142" w:hanging="142"/>
        <w:jc w:val="both"/>
        <w:rPr>
          <w:rFonts w:eastAsia="Calibri"/>
          <w:sz w:val="28"/>
          <w:szCs w:val="28"/>
        </w:rPr>
      </w:pPr>
      <w:r w:rsidRPr="00046AA7">
        <w:rPr>
          <w:sz w:val="28"/>
          <w:szCs w:val="28"/>
        </w:rPr>
        <w:t>историю становления и развития отечественного телевидения</w:t>
      </w:r>
      <w:r w:rsidRPr="00046AA7">
        <w:rPr>
          <w:rFonts w:eastAsia="Calibri"/>
          <w:sz w:val="28"/>
          <w:szCs w:val="28"/>
        </w:rPr>
        <w:t>;</w:t>
      </w:r>
    </w:p>
    <w:p w:rsidR="00D46B59" w:rsidRPr="00046AA7" w:rsidRDefault="00D46B59" w:rsidP="00046AA7">
      <w:pPr>
        <w:numPr>
          <w:ilvl w:val="0"/>
          <w:numId w:val="27"/>
        </w:numPr>
        <w:suppressAutoHyphens/>
        <w:ind w:left="142" w:hanging="142"/>
        <w:jc w:val="both"/>
        <w:rPr>
          <w:rFonts w:eastAsia="Calibri"/>
          <w:sz w:val="28"/>
          <w:szCs w:val="28"/>
        </w:rPr>
      </w:pPr>
      <w:r w:rsidRPr="00046AA7">
        <w:rPr>
          <w:sz w:val="28"/>
          <w:szCs w:val="28"/>
        </w:rPr>
        <w:t>телевизионные технологии и их влияние на творческое развитие телевидения;</w:t>
      </w:r>
    </w:p>
    <w:p w:rsidR="00D46B59" w:rsidRPr="00046AA7" w:rsidRDefault="00D46B59" w:rsidP="00046AA7">
      <w:pPr>
        <w:numPr>
          <w:ilvl w:val="0"/>
          <w:numId w:val="27"/>
        </w:numPr>
        <w:suppressAutoHyphens/>
        <w:ind w:left="142" w:hanging="142"/>
        <w:jc w:val="both"/>
        <w:rPr>
          <w:rFonts w:eastAsia="Calibri"/>
          <w:sz w:val="28"/>
          <w:szCs w:val="28"/>
        </w:rPr>
      </w:pPr>
      <w:r w:rsidRPr="00046AA7">
        <w:rPr>
          <w:sz w:val="28"/>
          <w:szCs w:val="28"/>
        </w:rPr>
        <w:t>персоналии советского и российского телеэфира</w:t>
      </w:r>
      <w:r w:rsidRPr="00046AA7">
        <w:rPr>
          <w:rFonts w:eastAsia="Calibri"/>
          <w:sz w:val="28"/>
          <w:szCs w:val="28"/>
        </w:rPr>
        <w:t>;</w:t>
      </w:r>
    </w:p>
    <w:p w:rsidR="00D46B59" w:rsidRPr="00046AA7" w:rsidRDefault="00D46B59" w:rsidP="00046AA7">
      <w:pPr>
        <w:numPr>
          <w:ilvl w:val="0"/>
          <w:numId w:val="27"/>
        </w:numPr>
        <w:suppressAutoHyphens/>
        <w:ind w:left="142" w:hanging="142"/>
        <w:jc w:val="both"/>
        <w:rPr>
          <w:rFonts w:eastAsia="Calibri"/>
          <w:sz w:val="28"/>
          <w:szCs w:val="28"/>
        </w:rPr>
      </w:pPr>
      <w:r w:rsidRPr="00046AA7">
        <w:rPr>
          <w:sz w:val="28"/>
          <w:szCs w:val="28"/>
        </w:rPr>
        <w:t>телевидение на современном этапе.</w:t>
      </w:r>
    </w:p>
    <w:p w:rsidR="00D46B59" w:rsidRPr="00046AA7" w:rsidRDefault="00D46B59" w:rsidP="00046AA7">
      <w:pPr>
        <w:suppressAutoHyphens/>
        <w:ind w:left="142" w:hanging="142"/>
        <w:jc w:val="both"/>
        <w:rPr>
          <w:rFonts w:eastAsia="Calibri"/>
          <w:sz w:val="28"/>
          <w:szCs w:val="28"/>
        </w:rPr>
      </w:pPr>
    </w:p>
    <w:p w:rsidR="00D46B59" w:rsidRPr="00046AA7" w:rsidRDefault="00D46B59" w:rsidP="00046AA7">
      <w:pPr>
        <w:ind w:left="142" w:hanging="142"/>
        <w:jc w:val="both"/>
        <w:rPr>
          <w:rFonts w:eastAsia="Calibri"/>
          <w:b/>
          <w:sz w:val="28"/>
          <w:szCs w:val="28"/>
        </w:rPr>
      </w:pPr>
      <w:r w:rsidRPr="00046AA7">
        <w:rPr>
          <w:rFonts w:eastAsia="Calibri"/>
          <w:b/>
          <w:sz w:val="28"/>
          <w:szCs w:val="28"/>
        </w:rPr>
        <w:t xml:space="preserve">Уметь: </w:t>
      </w:r>
    </w:p>
    <w:p w:rsidR="00D46B59" w:rsidRPr="00046AA7" w:rsidRDefault="00D46B59" w:rsidP="00046AA7">
      <w:pPr>
        <w:numPr>
          <w:ilvl w:val="0"/>
          <w:numId w:val="27"/>
        </w:numPr>
        <w:suppressAutoHyphens/>
        <w:ind w:left="142" w:hanging="142"/>
        <w:jc w:val="both"/>
        <w:rPr>
          <w:rFonts w:eastAsia="Calibri"/>
          <w:sz w:val="28"/>
          <w:szCs w:val="28"/>
        </w:rPr>
      </w:pPr>
      <w:r w:rsidRPr="00046AA7">
        <w:rPr>
          <w:sz w:val="28"/>
          <w:szCs w:val="28"/>
        </w:rPr>
        <w:t>собирать, обобщать и анализировать эмпирическую информацию о телевидении;</w:t>
      </w:r>
    </w:p>
    <w:p w:rsidR="00D46B59" w:rsidRPr="00046AA7" w:rsidRDefault="00D46B59" w:rsidP="00046AA7">
      <w:pPr>
        <w:numPr>
          <w:ilvl w:val="0"/>
          <w:numId w:val="27"/>
        </w:numPr>
        <w:suppressAutoHyphens/>
        <w:ind w:left="142" w:hanging="142"/>
        <w:jc w:val="both"/>
        <w:rPr>
          <w:rFonts w:eastAsia="Calibri"/>
          <w:sz w:val="28"/>
          <w:szCs w:val="28"/>
        </w:rPr>
      </w:pPr>
      <w:r w:rsidRPr="00046AA7">
        <w:rPr>
          <w:sz w:val="28"/>
          <w:szCs w:val="28"/>
        </w:rPr>
        <w:t>анализировать теоретическую и критическую литературу о ТВ, с целью применения знаний в процессе практической деятельности.</w:t>
      </w:r>
    </w:p>
    <w:p w:rsidR="00D46B59" w:rsidRPr="00046AA7" w:rsidRDefault="00D46B59" w:rsidP="00046AA7">
      <w:pPr>
        <w:suppressAutoHyphens/>
        <w:jc w:val="both"/>
        <w:rPr>
          <w:rFonts w:eastAsia="Calibri"/>
          <w:sz w:val="28"/>
          <w:szCs w:val="28"/>
        </w:rPr>
      </w:pPr>
    </w:p>
    <w:p w:rsidR="00D46B59" w:rsidRPr="00046AA7" w:rsidRDefault="00D46B59" w:rsidP="00046AA7">
      <w:pPr>
        <w:rPr>
          <w:sz w:val="28"/>
          <w:szCs w:val="28"/>
        </w:rPr>
      </w:pPr>
      <w:r w:rsidRPr="00046AA7">
        <w:rPr>
          <w:b/>
          <w:sz w:val="28"/>
          <w:szCs w:val="28"/>
        </w:rPr>
        <w:t>Владеть:</w:t>
      </w:r>
      <w:r w:rsidRPr="00046AA7">
        <w:rPr>
          <w:sz w:val="28"/>
          <w:szCs w:val="28"/>
        </w:rPr>
        <w:t xml:space="preserve"> </w:t>
      </w:r>
    </w:p>
    <w:p w:rsidR="00D46B59" w:rsidRPr="00046AA7" w:rsidRDefault="00D46B59" w:rsidP="00046AA7">
      <w:pPr>
        <w:numPr>
          <w:ilvl w:val="0"/>
          <w:numId w:val="27"/>
        </w:numPr>
        <w:contextualSpacing/>
        <w:rPr>
          <w:sz w:val="28"/>
          <w:szCs w:val="28"/>
        </w:rPr>
      </w:pPr>
      <w:r w:rsidRPr="00046AA7">
        <w:rPr>
          <w:sz w:val="28"/>
          <w:szCs w:val="28"/>
        </w:rPr>
        <w:t>источниками и каналами информации о телевидении.</w:t>
      </w:r>
    </w:p>
    <w:p w:rsidR="00D46B59" w:rsidRPr="00046AA7" w:rsidRDefault="00D46B59" w:rsidP="00046AA7">
      <w:pPr>
        <w:pStyle w:val="af0"/>
        <w:numPr>
          <w:ilvl w:val="0"/>
          <w:numId w:val="27"/>
        </w:numPr>
        <w:rPr>
          <w:sz w:val="28"/>
          <w:szCs w:val="28"/>
        </w:rPr>
      </w:pPr>
      <w:r w:rsidRPr="00046AA7">
        <w:rPr>
          <w:sz w:val="28"/>
          <w:szCs w:val="28"/>
        </w:rPr>
        <w:t>основными методами и приёмами исследовательской работы на ТВ.</w:t>
      </w:r>
    </w:p>
    <w:p w:rsidR="00D46B59" w:rsidRPr="00046AA7" w:rsidRDefault="00D46B59" w:rsidP="00046AA7">
      <w:pPr>
        <w:autoSpaceDE w:val="0"/>
        <w:autoSpaceDN w:val="0"/>
        <w:adjustRightInd w:val="0"/>
        <w:jc w:val="both"/>
        <w:rPr>
          <w:rFonts w:eastAsia="HiddenHorzOCR"/>
          <w:color w:val="984806" w:themeColor="accent6" w:themeShade="80"/>
          <w:sz w:val="28"/>
          <w:szCs w:val="28"/>
        </w:rPr>
      </w:pPr>
    </w:p>
    <w:p w:rsidR="00D46B59" w:rsidRPr="00046AA7" w:rsidRDefault="00D46B59" w:rsidP="00046AA7">
      <w:pPr>
        <w:autoSpaceDE w:val="0"/>
        <w:autoSpaceDN w:val="0"/>
        <w:adjustRightInd w:val="0"/>
        <w:jc w:val="both"/>
        <w:rPr>
          <w:rFonts w:eastAsia="HiddenHorzOCR"/>
          <w:color w:val="984806" w:themeColor="accent6" w:themeShade="80"/>
          <w:sz w:val="28"/>
          <w:szCs w:val="28"/>
        </w:rPr>
      </w:pPr>
    </w:p>
    <w:tbl>
      <w:tblPr>
        <w:tblStyle w:val="af8"/>
        <w:tblW w:w="9023" w:type="dxa"/>
        <w:tblInd w:w="108" w:type="dxa"/>
        <w:tblLook w:val="04A0"/>
      </w:tblPr>
      <w:tblGrid>
        <w:gridCol w:w="2029"/>
        <w:gridCol w:w="1615"/>
        <w:gridCol w:w="2294"/>
        <w:gridCol w:w="1410"/>
        <w:gridCol w:w="1675"/>
      </w:tblGrid>
      <w:tr w:rsidR="00D46B59" w:rsidRPr="00046AA7" w:rsidTr="002C3A92">
        <w:trPr>
          <w:trHeight w:val="1492"/>
        </w:trPr>
        <w:tc>
          <w:tcPr>
            <w:tcW w:w="2029" w:type="dxa"/>
            <w:vMerge w:val="restart"/>
          </w:tcPr>
          <w:p w:rsidR="00D46B59" w:rsidRPr="002C3A92" w:rsidRDefault="00D46B59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 xml:space="preserve">Вид учебной работы </w:t>
            </w:r>
          </w:p>
          <w:p w:rsidR="00D46B59" w:rsidRPr="002C3A92" w:rsidRDefault="00D46B59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615" w:type="dxa"/>
            <w:vMerge w:val="restart"/>
          </w:tcPr>
          <w:p w:rsidR="00D46B59" w:rsidRPr="002C3A92" w:rsidRDefault="00D46B59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 xml:space="preserve">Зачетные единицы </w:t>
            </w:r>
          </w:p>
          <w:p w:rsidR="00D46B59" w:rsidRPr="002C3A92" w:rsidRDefault="00D46B59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2294" w:type="dxa"/>
            <w:vMerge w:val="restart"/>
          </w:tcPr>
          <w:p w:rsidR="00D46B59" w:rsidRPr="002C3A92" w:rsidRDefault="00D46B59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 xml:space="preserve">Количество академических часов </w:t>
            </w:r>
          </w:p>
          <w:p w:rsidR="00D46B59" w:rsidRPr="002C3A92" w:rsidRDefault="00D46B59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30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46B59" w:rsidRPr="002C3A92" w:rsidRDefault="00D46B59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 xml:space="preserve">Формы контроля (по семестрам) </w:t>
            </w:r>
          </w:p>
        </w:tc>
      </w:tr>
      <w:tr w:rsidR="00D46B59" w:rsidRPr="00046AA7" w:rsidTr="002C3A92">
        <w:trPr>
          <w:trHeight w:val="402"/>
        </w:trPr>
        <w:tc>
          <w:tcPr>
            <w:tcW w:w="2029" w:type="dxa"/>
            <w:vMerge/>
          </w:tcPr>
          <w:p w:rsidR="00D46B59" w:rsidRPr="002C3A92" w:rsidRDefault="00D46B59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615" w:type="dxa"/>
            <w:vMerge/>
          </w:tcPr>
          <w:p w:rsidR="00D46B59" w:rsidRPr="002C3A92" w:rsidRDefault="00D46B59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2294" w:type="dxa"/>
            <w:vMerge/>
          </w:tcPr>
          <w:p w:rsidR="00D46B59" w:rsidRPr="002C3A92" w:rsidRDefault="00D46B59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right w:val="single" w:sz="4" w:space="0" w:color="auto"/>
            </w:tcBorders>
          </w:tcPr>
          <w:p w:rsidR="00D46B59" w:rsidRPr="002C3A92" w:rsidRDefault="00D46B59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>зачет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B59" w:rsidRPr="002C3A92" w:rsidRDefault="00D46B59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>экзамен</w:t>
            </w:r>
          </w:p>
        </w:tc>
      </w:tr>
      <w:tr w:rsidR="00D46B59" w:rsidRPr="00046AA7" w:rsidTr="002C3A92">
        <w:tc>
          <w:tcPr>
            <w:tcW w:w="2029" w:type="dxa"/>
            <w:tcBorders>
              <w:top w:val="nil"/>
            </w:tcBorders>
          </w:tcPr>
          <w:p w:rsidR="00D46B59" w:rsidRPr="002C3A92" w:rsidRDefault="00D46B59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>Общая трудоемкость</w:t>
            </w:r>
          </w:p>
        </w:tc>
        <w:tc>
          <w:tcPr>
            <w:tcW w:w="1615" w:type="dxa"/>
            <w:vMerge w:val="restart"/>
            <w:tcBorders>
              <w:top w:val="nil"/>
            </w:tcBorders>
          </w:tcPr>
          <w:p w:rsidR="00D46B59" w:rsidRPr="002C3A92" w:rsidRDefault="00D46B59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>2</w:t>
            </w:r>
          </w:p>
        </w:tc>
        <w:tc>
          <w:tcPr>
            <w:tcW w:w="2294" w:type="dxa"/>
            <w:tcBorders>
              <w:top w:val="nil"/>
            </w:tcBorders>
          </w:tcPr>
          <w:p w:rsidR="00D46B59" w:rsidRPr="002C3A92" w:rsidRDefault="00D46B59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>72</w:t>
            </w:r>
          </w:p>
        </w:tc>
        <w:tc>
          <w:tcPr>
            <w:tcW w:w="1410" w:type="dxa"/>
            <w:tcBorders>
              <w:top w:val="nil"/>
              <w:right w:val="single" w:sz="4" w:space="0" w:color="auto"/>
            </w:tcBorders>
          </w:tcPr>
          <w:p w:rsidR="00D46B59" w:rsidRPr="002C3A92" w:rsidRDefault="00D46B59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>1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6B59" w:rsidRPr="002C3A92" w:rsidRDefault="00D46B59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</w:tr>
      <w:tr w:rsidR="00D46B59" w:rsidRPr="00046AA7" w:rsidTr="002C3A92">
        <w:tc>
          <w:tcPr>
            <w:tcW w:w="2029" w:type="dxa"/>
          </w:tcPr>
          <w:p w:rsidR="00D46B59" w:rsidRPr="002C3A92" w:rsidRDefault="00D46B59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>Аудиторные занятия</w:t>
            </w:r>
          </w:p>
        </w:tc>
        <w:tc>
          <w:tcPr>
            <w:tcW w:w="1615" w:type="dxa"/>
            <w:vMerge/>
            <w:tcBorders>
              <w:top w:val="nil"/>
            </w:tcBorders>
          </w:tcPr>
          <w:p w:rsidR="00D46B59" w:rsidRPr="002C3A92" w:rsidRDefault="00D46B59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2294" w:type="dxa"/>
          </w:tcPr>
          <w:p w:rsidR="00D46B59" w:rsidRPr="002C3A92" w:rsidRDefault="00D46B59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>36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D46B59" w:rsidRPr="002C3A92" w:rsidRDefault="00D46B59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</w:tcPr>
          <w:p w:rsidR="00D46B59" w:rsidRPr="002C3A92" w:rsidRDefault="00D46B59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</w:tr>
    </w:tbl>
    <w:p w:rsidR="00D46B59" w:rsidRPr="00046AA7" w:rsidRDefault="00D46B59" w:rsidP="00046AA7">
      <w:pPr>
        <w:autoSpaceDE w:val="0"/>
        <w:autoSpaceDN w:val="0"/>
        <w:adjustRightInd w:val="0"/>
        <w:jc w:val="both"/>
        <w:rPr>
          <w:rFonts w:eastAsia="HiddenHorzOCR"/>
          <w:color w:val="984806" w:themeColor="accent6" w:themeShade="80"/>
          <w:sz w:val="28"/>
          <w:szCs w:val="28"/>
        </w:rPr>
      </w:pPr>
    </w:p>
    <w:p w:rsidR="00D46B59" w:rsidRPr="00046AA7" w:rsidRDefault="00D46B59" w:rsidP="00046AA7">
      <w:pPr>
        <w:autoSpaceDE w:val="0"/>
        <w:autoSpaceDN w:val="0"/>
        <w:adjustRightInd w:val="0"/>
        <w:jc w:val="both"/>
        <w:rPr>
          <w:rFonts w:eastAsia="HiddenHorzOCR"/>
          <w:color w:val="984806" w:themeColor="accent6" w:themeShade="80"/>
          <w:sz w:val="28"/>
          <w:szCs w:val="28"/>
        </w:rPr>
      </w:pPr>
    </w:p>
    <w:p w:rsidR="00D46B59" w:rsidRPr="00046AA7" w:rsidRDefault="00D46B59" w:rsidP="00046AA7">
      <w:pPr>
        <w:autoSpaceDE w:val="0"/>
        <w:autoSpaceDN w:val="0"/>
        <w:adjustRightInd w:val="0"/>
        <w:jc w:val="both"/>
        <w:rPr>
          <w:rFonts w:eastAsia="HiddenHorzOCR"/>
          <w:color w:val="984806" w:themeColor="accent6" w:themeShade="80"/>
          <w:sz w:val="28"/>
          <w:szCs w:val="28"/>
        </w:rPr>
      </w:pPr>
    </w:p>
    <w:p w:rsidR="00D46B59" w:rsidRPr="00046AA7" w:rsidRDefault="00D46B59" w:rsidP="00046AA7">
      <w:pPr>
        <w:autoSpaceDE w:val="0"/>
        <w:autoSpaceDN w:val="0"/>
        <w:adjustRightInd w:val="0"/>
        <w:jc w:val="both"/>
        <w:rPr>
          <w:rFonts w:eastAsia="HiddenHorzOCR"/>
          <w:color w:val="984806" w:themeColor="accent6" w:themeShade="80"/>
          <w:sz w:val="28"/>
          <w:szCs w:val="28"/>
        </w:rPr>
      </w:pPr>
    </w:p>
    <w:p w:rsidR="00AE7594" w:rsidRPr="00046AA7" w:rsidRDefault="00D46B59" w:rsidP="00046AA7">
      <w:pPr>
        <w:pStyle w:val="af0"/>
        <w:tabs>
          <w:tab w:val="clear" w:pos="780"/>
          <w:tab w:val="left" w:pos="7797"/>
        </w:tabs>
        <w:ind w:left="820"/>
        <w:jc w:val="center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ИТМХК.В.В.01. История телевидения Северного Кавказа</w:t>
      </w:r>
    </w:p>
    <w:p w:rsidR="00D46B59" w:rsidRPr="00046AA7" w:rsidRDefault="00D46B59" w:rsidP="00046AA7">
      <w:pPr>
        <w:pStyle w:val="af0"/>
        <w:tabs>
          <w:tab w:val="clear" w:pos="780"/>
          <w:tab w:val="left" w:pos="7797"/>
        </w:tabs>
        <w:ind w:left="820"/>
        <w:jc w:val="center"/>
        <w:rPr>
          <w:b/>
          <w:sz w:val="28"/>
          <w:szCs w:val="28"/>
        </w:rPr>
      </w:pPr>
    </w:p>
    <w:p w:rsidR="00D46B59" w:rsidRPr="00046AA7" w:rsidRDefault="00D46B59" w:rsidP="00046AA7">
      <w:pPr>
        <w:ind w:left="1701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1. Цели и задачи освоения дисциплины</w:t>
      </w:r>
    </w:p>
    <w:p w:rsidR="00D46B59" w:rsidRPr="00046AA7" w:rsidRDefault="00D46B59" w:rsidP="00046AA7">
      <w:pPr>
        <w:rPr>
          <w:sz w:val="28"/>
          <w:szCs w:val="28"/>
        </w:rPr>
      </w:pPr>
    </w:p>
    <w:p w:rsidR="00D46B59" w:rsidRPr="00046AA7" w:rsidRDefault="00D46B59" w:rsidP="00046AA7">
      <w:pPr>
        <w:ind w:left="1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Целью изучения курса «История ТВ Северного Кавказа» по специальности «Режиссура кино и ТВ» является изучение истории возникновения и развития телестудий и телевизионного вещания на Северном Кавказе, ознакомление студентов с радиолюбителями и учеными, сделавшими первые шаги в изобретении ТВ.</w:t>
      </w:r>
    </w:p>
    <w:p w:rsidR="00D46B59" w:rsidRPr="00046AA7" w:rsidRDefault="00D46B59" w:rsidP="00046AA7">
      <w:pPr>
        <w:rPr>
          <w:sz w:val="28"/>
          <w:szCs w:val="28"/>
        </w:rPr>
      </w:pPr>
    </w:p>
    <w:p w:rsidR="00D46B59" w:rsidRPr="00046AA7" w:rsidRDefault="00D46B59" w:rsidP="00046AA7">
      <w:pPr>
        <w:ind w:left="1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Задачи: Показать на примерах создание телевизионных студий. Сравнить их мощности на Северном Кавказе. ТВ-рупор государства, мощное </w:t>
      </w:r>
      <w:r w:rsidRPr="00046AA7">
        <w:rPr>
          <w:sz w:val="28"/>
          <w:szCs w:val="28"/>
        </w:rPr>
        <w:lastRenderedPageBreak/>
        <w:t>средство массовой информации. Проследить этапы развития телевизионного вещания и телевизионной техники.</w:t>
      </w:r>
    </w:p>
    <w:p w:rsidR="00D46B59" w:rsidRPr="00046AA7" w:rsidRDefault="00D46B59" w:rsidP="00046AA7">
      <w:pPr>
        <w:jc w:val="both"/>
        <w:rPr>
          <w:sz w:val="28"/>
          <w:szCs w:val="28"/>
        </w:rPr>
      </w:pPr>
      <w:r w:rsidRPr="00046AA7">
        <w:rPr>
          <w:b/>
          <w:sz w:val="28"/>
          <w:szCs w:val="28"/>
        </w:rPr>
        <w:t>2. Требования к результатам освоения дисциплины</w:t>
      </w:r>
    </w:p>
    <w:p w:rsidR="00D46B59" w:rsidRPr="00046AA7" w:rsidRDefault="00D46B59" w:rsidP="00046AA7">
      <w:pPr>
        <w:ind w:left="1"/>
        <w:jc w:val="both"/>
        <w:rPr>
          <w:sz w:val="28"/>
          <w:szCs w:val="28"/>
        </w:rPr>
      </w:pPr>
    </w:p>
    <w:p w:rsidR="00D46B59" w:rsidRPr="00046AA7" w:rsidRDefault="00D46B59" w:rsidP="00046AA7">
      <w:pPr>
        <w:pStyle w:val="af0"/>
        <w:tabs>
          <w:tab w:val="clear" w:pos="780"/>
          <w:tab w:val="left" w:pos="7797"/>
        </w:tabs>
        <w:ind w:left="820"/>
        <w:jc w:val="center"/>
        <w:rPr>
          <w:b/>
          <w:sz w:val="28"/>
          <w:szCs w:val="28"/>
        </w:rPr>
      </w:pPr>
    </w:p>
    <w:p w:rsidR="00D46B59" w:rsidRPr="00046AA7" w:rsidRDefault="00D46B59" w:rsidP="00046AA7">
      <w:pPr>
        <w:tabs>
          <w:tab w:val="left" w:pos="1141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В результате освоения дисциплины </w:t>
      </w:r>
      <w:proofErr w:type="gramStart"/>
      <w:r w:rsidRPr="00046AA7">
        <w:rPr>
          <w:sz w:val="28"/>
          <w:szCs w:val="28"/>
        </w:rPr>
        <w:t>обучающийся</w:t>
      </w:r>
      <w:proofErr w:type="gramEnd"/>
      <w:r w:rsidRPr="00046AA7">
        <w:rPr>
          <w:sz w:val="28"/>
          <w:szCs w:val="28"/>
        </w:rPr>
        <w:t xml:space="preserve"> должен:</w:t>
      </w:r>
    </w:p>
    <w:p w:rsidR="00D46B59" w:rsidRPr="00046AA7" w:rsidRDefault="00D46B59" w:rsidP="00046AA7">
      <w:pPr>
        <w:rPr>
          <w:sz w:val="28"/>
          <w:szCs w:val="28"/>
        </w:rPr>
      </w:pPr>
    </w:p>
    <w:p w:rsidR="00D46B59" w:rsidRPr="00046AA7" w:rsidRDefault="00D46B59" w:rsidP="00046AA7">
      <w:pPr>
        <w:ind w:left="1" w:right="40" w:firstLine="144"/>
        <w:jc w:val="both"/>
        <w:rPr>
          <w:sz w:val="28"/>
          <w:szCs w:val="28"/>
        </w:rPr>
      </w:pPr>
      <w:r w:rsidRPr="00046AA7">
        <w:rPr>
          <w:b/>
          <w:sz w:val="28"/>
          <w:szCs w:val="28"/>
        </w:rPr>
        <w:t>Знать</w:t>
      </w:r>
      <w:r w:rsidRPr="00046AA7">
        <w:rPr>
          <w:sz w:val="28"/>
          <w:szCs w:val="28"/>
        </w:rPr>
        <w:t>:</w:t>
      </w:r>
      <w:r w:rsidRPr="00046AA7">
        <w:rPr>
          <w:b/>
          <w:sz w:val="28"/>
          <w:szCs w:val="28"/>
        </w:rPr>
        <w:t xml:space="preserve"> </w:t>
      </w:r>
      <w:r w:rsidRPr="00046AA7">
        <w:rPr>
          <w:sz w:val="28"/>
          <w:szCs w:val="28"/>
        </w:rPr>
        <w:t>основные этапы</w:t>
      </w:r>
      <w:r w:rsidRPr="00046AA7">
        <w:rPr>
          <w:b/>
          <w:sz w:val="28"/>
          <w:szCs w:val="28"/>
        </w:rPr>
        <w:t xml:space="preserve"> </w:t>
      </w:r>
      <w:r w:rsidRPr="00046AA7">
        <w:rPr>
          <w:sz w:val="28"/>
          <w:szCs w:val="28"/>
        </w:rPr>
        <w:t>(эпохи,</w:t>
      </w:r>
      <w:r w:rsidRPr="00046AA7">
        <w:rPr>
          <w:b/>
          <w:sz w:val="28"/>
          <w:szCs w:val="28"/>
        </w:rPr>
        <w:t xml:space="preserve"> </w:t>
      </w:r>
      <w:r w:rsidRPr="00046AA7">
        <w:rPr>
          <w:sz w:val="28"/>
          <w:szCs w:val="28"/>
        </w:rPr>
        <w:t>стили)</w:t>
      </w:r>
      <w:r w:rsidRPr="00046AA7">
        <w:rPr>
          <w:b/>
          <w:sz w:val="28"/>
          <w:szCs w:val="28"/>
        </w:rPr>
        <w:t xml:space="preserve"> </w:t>
      </w:r>
      <w:r w:rsidRPr="00046AA7">
        <w:rPr>
          <w:sz w:val="28"/>
          <w:szCs w:val="28"/>
        </w:rPr>
        <w:t xml:space="preserve">в развитии </w:t>
      </w:r>
      <w:proofErr w:type="gramStart"/>
      <w:r w:rsidRPr="00046AA7">
        <w:rPr>
          <w:sz w:val="28"/>
          <w:szCs w:val="28"/>
        </w:rPr>
        <w:t>телевидения</w:t>
      </w:r>
      <w:proofErr w:type="gramEnd"/>
      <w:r w:rsidRPr="00046AA7">
        <w:rPr>
          <w:sz w:val="28"/>
          <w:szCs w:val="28"/>
        </w:rPr>
        <w:t xml:space="preserve"> в общем</w:t>
      </w:r>
      <w:r w:rsidRPr="00046AA7">
        <w:rPr>
          <w:b/>
          <w:sz w:val="28"/>
          <w:szCs w:val="28"/>
        </w:rPr>
        <w:t xml:space="preserve"> </w:t>
      </w:r>
      <w:r w:rsidRPr="00046AA7">
        <w:rPr>
          <w:sz w:val="28"/>
          <w:szCs w:val="28"/>
        </w:rPr>
        <w:t>и ТВ СКФО; исторические факты и имена, связанные с формированием телевидения как искусства, созданием конкретных программ.</w:t>
      </w:r>
    </w:p>
    <w:p w:rsidR="00D46B59" w:rsidRPr="00046AA7" w:rsidRDefault="00D46B59" w:rsidP="00046AA7">
      <w:pPr>
        <w:rPr>
          <w:sz w:val="28"/>
          <w:szCs w:val="28"/>
        </w:rPr>
      </w:pPr>
    </w:p>
    <w:p w:rsidR="00D46B59" w:rsidRPr="00046AA7" w:rsidRDefault="00D46B59" w:rsidP="00046AA7">
      <w:pPr>
        <w:ind w:left="1" w:firstLine="62"/>
        <w:jc w:val="both"/>
        <w:rPr>
          <w:sz w:val="28"/>
          <w:szCs w:val="28"/>
        </w:rPr>
      </w:pPr>
      <w:r w:rsidRPr="00046AA7">
        <w:rPr>
          <w:b/>
          <w:sz w:val="28"/>
          <w:szCs w:val="28"/>
        </w:rPr>
        <w:t xml:space="preserve">Уметь: </w:t>
      </w:r>
      <w:r w:rsidRPr="00046AA7">
        <w:rPr>
          <w:sz w:val="28"/>
          <w:szCs w:val="28"/>
        </w:rPr>
        <w:t>анализировать произведения литературы,</w:t>
      </w:r>
      <w:r w:rsidRPr="00046AA7">
        <w:rPr>
          <w:b/>
          <w:sz w:val="28"/>
          <w:szCs w:val="28"/>
        </w:rPr>
        <w:t xml:space="preserve"> </w:t>
      </w:r>
      <w:r w:rsidRPr="00046AA7">
        <w:rPr>
          <w:sz w:val="28"/>
          <w:szCs w:val="28"/>
        </w:rPr>
        <w:t>искусства и</w:t>
      </w:r>
      <w:r w:rsidRPr="00046AA7">
        <w:rPr>
          <w:b/>
          <w:sz w:val="28"/>
          <w:szCs w:val="28"/>
        </w:rPr>
        <w:t xml:space="preserve"> </w:t>
      </w:r>
      <w:r w:rsidRPr="00046AA7">
        <w:rPr>
          <w:sz w:val="28"/>
          <w:szCs w:val="28"/>
        </w:rPr>
        <w:t>телевидения, а также ориентироваться в специальной литературе, как по профилю своего вида искусства, так и в смежных областях художественного творчества</w:t>
      </w:r>
      <w:proofErr w:type="gramStart"/>
      <w:r w:rsidRPr="00046AA7">
        <w:rPr>
          <w:sz w:val="28"/>
          <w:szCs w:val="28"/>
        </w:rPr>
        <w:t>.</w:t>
      </w:r>
      <w:proofErr w:type="gramEnd"/>
      <w:r w:rsidRPr="00046AA7">
        <w:rPr>
          <w:sz w:val="28"/>
          <w:szCs w:val="28"/>
        </w:rPr>
        <w:t xml:space="preserve"> </w:t>
      </w:r>
      <w:proofErr w:type="gramStart"/>
      <w:r w:rsidRPr="00046AA7">
        <w:rPr>
          <w:sz w:val="28"/>
          <w:szCs w:val="28"/>
        </w:rPr>
        <w:t>о</w:t>
      </w:r>
      <w:proofErr w:type="gramEnd"/>
      <w:r w:rsidRPr="00046AA7">
        <w:rPr>
          <w:sz w:val="28"/>
          <w:szCs w:val="28"/>
        </w:rPr>
        <w:t>рганизовать «круглые столы» с привлечением ученых и сценаристов ТВ;</w:t>
      </w:r>
    </w:p>
    <w:p w:rsidR="00D46B59" w:rsidRPr="00046AA7" w:rsidRDefault="00D46B59" w:rsidP="00046AA7">
      <w:pPr>
        <w:rPr>
          <w:sz w:val="28"/>
          <w:szCs w:val="28"/>
        </w:rPr>
      </w:pPr>
    </w:p>
    <w:p w:rsidR="00D46B59" w:rsidRPr="00046AA7" w:rsidRDefault="00D46B59" w:rsidP="00046AA7">
      <w:pPr>
        <w:ind w:left="1" w:firstLine="542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создавать благоприятную психологическую атмосферу для изучения истории ТВ; проектировать содержание профессиональных навыков на разных ступенях и уметь преподавать в соответствующих учебных заведениях.</w:t>
      </w:r>
    </w:p>
    <w:p w:rsidR="00D46B59" w:rsidRPr="00046AA7" w:rsidRDefault="00D46B59" w:rsidP="00046AA7">
      <w:pPr>
        <w:rPr>
          <w:sz w:val="28"/>
          <w:szCs w:val="28"/>
        </w:rPr>
      </w:pPr>
    </w:p>
    <w:p w:rsidR="00D46B59" w:rsidRPr="00046AA7" w:rsidRDefault="00D46B59" w:rsidP="00046AA7">
      <w:pPr>
        <w:ind w:left="1" w:firstLine="63"/>
        <w:jc w:val="both"/>
        <w:rPr>
          <w:sz w:val="28"/>
          <w:szCs w:val="28"/>
        </w:rPr>
      </w:pPr>
      <w:r w:rsidRPr="00046AA7">
        <w:rPr>
          <w:b/>
          <w:sz w:val="28"/>
          <w:szCs w:val="28"/>
        </w:rPr>
        <w:t xml:space="preserve">Владеть: </w:t>
      </w:r>
      <w:r w:rsidRPr="00046AA7">
        <w:rPr>
          <w:sz w:val="28"/>
          <w:szCs w:val="28"/>
        </w:rPr>
        <w:t>навыками поиска закономерностей становления</w:t>
      </w:r>
      <w:r w:rsidRPr="00046AA7">
        <w:rPr>
          <w:b/>
          <w:sz w:val="28"/>
          <w:szCs w:val="28"/>
        </w:rPr>
        <w:t xml:space="preserve"> </w:t>
      </w:r>
      <w:r w:rsidRPr="00046AA7">
        <w:rPr>
          <w:sz w:val="28"/>
          <w:szCs w:val="28"/>
        </w:rPr>
        <w:t>телеискусства; навыками научно-исследовательской деятельности в области истории и теории телевидения.</w:t>
      </w:r>
    </w:p>
    <w:tbl>
      <w:tblPr>
        <w:tblStyle w:val="af8"/>
        <w:tblW w:w="9131" w:type="dxa"/>
        <w:tblLook w:val="04A0"/>
      </w:tblPr>
      <w:tblGrid>
        <w:gridCol w:w="1903"/>
        <w:gridCol w:w="1456"/>
        <w:gridCol w:w="2038"/>
        <w:gridCol w:w="1778"/>
        <w:gridCol w:w="1956"/>
      </w:tblGrid>
      <w:tr w:rsidR="00D46B59" w:rsidRPr="002C3A92" w:rsidTr="00D46B59">
        <w:trPr>
          <w:trHeight w:val="1492"/>
        </w:trPr>
        <w:tc>
          <w:tcPr>
            <w:tcW w:w="1809" w:type="dxa"/>
            <w:vMerge w:val="restart"/>
          </w:tcPr>
          <w:p w:rsidR="00D46B59" w:rsidRPr="002C3A92" w:rsidRDefault="00D46B59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 xml:space="preserve">Вид учебной работы </w:t>
            </w:r>
          </w:p>
          <w:p w:rsidR="00D46B59" w:rsidRPr="002C3A92" w:rsidRDefault="00D46B59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D46B59" w:rsidRPr="002C3A92" w:rsidRDefault="00D46B59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 xml:space="preserve">Зачетные единицы </w:t>
            </w:r>
          </w:p>
          <w:p w:rsidR="00D46B59" w:rsidRPr="002C3A92" w:rsidRDefault="00D46B59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0" w:type="dxa"/>
            <w:vMerge w:val="restart"/>
          </w:tcPr>
          <w:p w:rsidR="00D46B59" w:rsidRPr="002C3A92" w:rsidRDefault="00D46B59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 xml:space="preserve">Количество академических часов </w:t>
            </w:r>
          </w:p>
          <w:p w:rsidR="00D46B59" w:rsidRPr="002C3A92" w:rsidRDefault="00D46B59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39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46B59" w:rsidRPr="002C3A92" w:rsidRDefault="00D46B59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 xml:space="preserve">Формы контроля (по семестрам) </w:t>
            </w:r>
          </w:p>
        </w:tc>
      </w:tr>
      <w:tr w:rsidR="00D46B59" w:rsidRPr="002C3A92" w:rsidTr="00D46B59">
        <w:trPr>
          <w:trHeight w:val="402"/>
        </w:trPr>
        <w:tc>
          <w:tcPr>
            <w:tcW w:w="1809" w:type="dxa"/>
            <w:vMerge/>
          </w:tcPr>
          <w:p w:rsidR="00D46B59" w:rsidRPr="002C3A92" w:rsidRDefault="00D46B59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418" w:type="dxa"/>
            <w:vMerge/>
          </w:tcPr>
          <w:p w:rsidR="00D46B59" w:rsidRPr="002C3A92" w:rsidRDefault="00D46B59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0" w:type="dxa"/>
            <w:vMerge/>
          </w:tcPr>
          <w:p w:rsidR="00D46B59" w:rsidRPr="002C3A92" w:rsidRDefault="00D46B59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</w:tcPr>
          <w:p w:rsidR="00D46B59" w:rsidRPr="002C3A92" w:rsidRDefault="00D46B59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>зачет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B59" w:rsidRPr="002C3A92" w:rsidRDefault="00D46B59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>экзамен</w:t>
            </w:r>
          </w:p>
        </w:tc>
      </w:tr>
      <w:tr w:rsidR="00D46B59" w:rsidRPr="002C3A92" w:rsidTr="00D46B59">
        <w:tc>
          <w:tcPr>
            <w:tcW w:w="1809" w:type="dxa"/>
            <w:tcBorders>
              <w:top w:val="nil"/>
            </w:tcBorders>
          </w:tcPr>
          <w:p w:rsidR="00D46B59" w:rsidRPr="002C3A92" w:rsidRDefault="00D46B59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>Общая трудоемкость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D46B59" w:rsidRPr="002C3A92" w:rsidRDefault="00D46B59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>1</w:t>
            </w:r>
          </w:p>
        </w:tc>
        <w:tc>
          <w:tcPr>
            <w:tcW w:w="1910" w:type="dxa"/>
            <w:tcBorders>
              <w:top w:val="nil"/>
            </w:tcBorders>
          </w:tcPr>
          <w:p w:rsidR="00D46B59" w:rsidRPr="002C3A92" w:rsidRDefault="00D46B59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>36</w:t>
            </w:r>
          </w:p>
        </w:tc>
        <w:tc>
          <w:tcPr>
            <w:tcW w:w="1917" w:type="dxa"/>
            <w:tcBorders>
              <w:top w:val="nil"/>
              <w:right w:val="single" w:sz="4" w:space="0" w:color="auto"/>
            </w:tcBorders>
          </w:tcPr>
          <w:p w:rsidR="00D46B59" w:rsidRPr="002C3A92" w:rsidRDefault="00D46B59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>6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6B59" w:rsidRPr="002C3A92" w:rsidRDefault="00D46B59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</w:tr>
      <w:tr w:rsidR="00D46B59" w:rsidRPr="00046AA7" w:rsidTr="00D46B59">
        <w:tc>
          <w:tcPr>
            <w:tcW w:w="1809" w:type="dxa"/>
          </w:tcPr>
          <w:p w:rsidR="00D46B59" w:rsidRPr="002C3A92" w:rsidRDefault="00D46B59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>Аудиторные занятия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D46B59" w:rsidRPr="002C3A92" w:rsidRDefault="00D46B59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0" w:type="dxa"/>
          </w:tcPr>
          <w:p w:rsidR="00D46B59" w:rsidRPr="002C3A92" w:rsidRDefault="00D46B59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>34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D46B59" w:rsidRPr="002C3A92" w:rsidRDefault="00D46B59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D46B59" w:rsidRPr="002C3A92" w:rsidRDefault="00D46B59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</w:tr>
    </w:tbl>
    <w:p w:rsidR="00D46B59" w:rsidRPr="00046AA7" w:rsidRDefault="00D46B59" w:rsidP="00046AA7">
      <w:pPr>
        <w:pStyle w:val="af0"/>
        <w:tabs>
          <w:tab w:val="clear" w:pos="780"/>
          <w:tab w:val="left" w:pos="7797"/>
        </w:tabs>
        <w:ind w:left="820"/>
        <w:jc w:val="center"/>
        <w:rPr>
          <w:b/>
          <w:sz w:val="28"/>
          <w:szCs w:val="28"/>
        </w:rPr>
      </w:pPr>
    </w:p>
    <w:p w:rsidR="00D46B59" w:rsidRPr="00046AA7" w:rsidRDefault="00D46B59" w:rsidP="00046AA7">
      <w:pPr>
        <w:pStyle w:val="af0"/>
        <w:tabs>
          <w:tab w:val="clear" w:pos="780"/>
          <w:tab w:val="left" w:pos="7797"/>
        </w:tabs>
        <w:ind w:left="820"/>
        <w:jc w:val="center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ИТМХК.08. История режиссуры зарубежного театра</w:t>
      </w:r>
    </w:p>
    <w:p w:rsidR="003A1ED3" w:rsidRPr="00046AA7" w:rsidRDefault="003A1ED3" w:rsidP="00046AA7">
      <w:pPr>
        <w:pStyle w:val="af0"/>
        <w:tabs>
          <w:tab w:val="clear" w:pos="780"/>
          <w:tab w:val="left" w:pos="7797"/>
        </w:tabs>
        <w:ind w:left="820"/>
        <w:jc w:val="center"/>
        <w:rPr>
          <w:b/>
          <w:sz w:val="28"/>
          <w:szCs w:val="28"/>
        </w:rPr>
      </w:pPr>
    </w:p>
    <w:p w:rsidR="003A1ED3" w:rsidRPr="00046AA7" w:rsidRDefault="003A1ED3" w:rsidP="00046AA7">
      <w:pPr>
        <w:tabs>
          <w:tab w:val="left" w:pos="340"/>
        </w:tabs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Цели освоения дисциплины</w:t>
      </w:r>
    </w:p>
    <w:p w:rsidR="003A1ED3" w:rsidRPr="00046AA7" w:rsidRDefault="003A1ED3" w:rsidP="00046AA7">
      <w:pPr>
        <w:rPr>
          <w:sz w:val="28"/>
          <w:szCs w:val="28"/>
        </w:rPr>
      </w:pPr>
    </w:p>
    <w:p w:rsidR="003A1ED3" w:rsidRPr="00046AA7" w:rsidRDefault="003A1ED3" w:rsidP="00046AA7">
      <w:pPr>
        <w:ind w:left="180" w:right="1540"/>
        <w:rPr>
          <w:sz w:val="28"/>
          <w:szCs w:val="28"/>
        </w:rPr>
      </w:pPr>
      <w:r w:rsidRPr="00046AA7">
        <w:rPr>
          <w:sz w:val="28"/>
          <w:szCs w:val="28"/>
        </w:rPr>
        <w:t>Основной целью освоения дисциплины «История режиссуры зарубежного театра» является</w:t>
      </w:r>
    </w:p>
    <w:p w:rsidR="003A1ED3" w:rsidRPr="00046AA7" w:rsidRDefault="003A1ED3" w:rsidP="00046AA7">
      <w:pPr>
        <w:rPr>
          <w:sz w:val="28"/>
          <w:szCs w:val="28"/>
        </w:rPr>
      </w:pPr>
    </w:p>
    <w:p w:rsidR="003A1ED3" w:rsidRPr="00046AA7" w:rsidRDefault="003A1ED3" w:rsidP="00046AA7">
      <w:pPr>
        <w:numPr>
          <w:ilvl w:val="0"/>
          <w:numId w:val="15"/>
        </w:numPr>
        <w:tabs>
          <w:tab w:val="left" w:pos="343"/>
        </w:tabs>
        <w:ind w:left="780" w:right="40" w:hanging="780"/>
        <w:rPr>
          <w:sz w:val="28"/>
          <w:szCs w:val="28"/>
        </w:rPr>
      </w:pPr>
      <w:r w:rsidRPr="00046AA7">
        <w:rPr>
          <w:sz w:val="28"/>
          <w:szCs w:val="28"/>
        </w:rPr>
        <w:t xml:space="preserve">приобретение базисных теоретических историко-театральных знаний с целью формирования навыков осмысления мирового театрального процесса, формирования общей театральной </w:t>
      </w:r>
      <w:r w:rsidRPr="00046AA7">
        <w:rPr>
          <w:sz w:val="28"/>
          <w:szCs w:val="28"/>
        </w:rPr>
        <w:lastRenderedPageBreak/>
        <w:t>культуры, выработки личной позиции в отношении к творческим поискам современного театра и четкого осознания своей личной ответственности за состояние сценического искусства и его влияние на духовное развитие общества;</w:t>
      </w:r>
    </w:p>
    <w:p w:rsidR="003A1ED3" w:rsidRPr="00046AA7" w:rsidRDefault="003A1ED3" w:rsidP="00046AA7">
      <w:pPr>
        <w:rPr>
          <w:sz w:val="28"/>
          <w:szCs w:val="28"/>
        </w:rPr>
      </w:pPr>
    </w:p>
    <w:p w:rsidR="003A1ED3" w:rsidRPr="00046AA7" w:rsidRDefault="003A1ED3" w:rsidP="00046AA7">
      <w:pPr>
        <w:numPr>
          <w:ilvl w:val="0"/>
          <w:numId w:val="15"/>
        </w:numPr>
        <w:tabs>
          <w:tab w:val="left" w:pos="415"/>
        </w:tabs>
        <w:ind w:left="780" w:right="440" w:hanging="780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анализ основных этапов истории зарубежного режиссерского театра конца XIX – начала ХХ вв.</w:t>
      </w:r>
    </w:p>
    <w:p w:rsidR="003A1ED3" w:rsidRPr="00046AA7" w:rsidRDefault="003A1ED3" w:rsidP="00046AA7">
      <w:pPr>
        <w:rPr>
          <w:sz w:val="28"/>
          <w:szCs w:val="28"/>
        </w:rPr>
      </w:pPr>
    </w:p>
    <w:p w:rsidR="003A1ED3" w:rsidRPr="00046AA7" w:rsidRDefault="003A1ED3" w:rsidP="00046AA7">
      <w:pPr>
        <w:ind w:left="180" w:right="100"/>
        <w:rPr>
          <w:sz w:val="28"/>
          <w:szCs w:val="28"/>
        </w:rPr>
      </w:pPr>
      <w:r w:rsidRPr="00046AA7">
        <w:rPr>
          <w:b/>
          <w:sz w:val="28"/>
          <w:szCs w:val="28"/>
        </w:rPr>
        <w:t xml:space="preserve">Задачи курса. </w:t>
      </w:r>
      <w:r w:rsidRPr="00046AA7">
        <w:rPr>
          <w:sz w:val="28"/>
          <w:szCs w:val="28"/>
        </w:rPr>
        <w:t>Изучение режиссерского театра как принципиально</w:t>
      </w:r>
      <w:r w:rsidRPr="00046AA7">
        <w:rPr>
          <w:b/>
          <w:sz w:val="28"/>
          <w:szCs w:val="28"/>
        </w:rPr>
        <w:t xml:space="preserve"> </w:t>
      </w:r>
      <w:r w:rsidRPr="00046AA7">
        <w:rPr>
          <w:sz w:val="28"/>
          <w:szCs w:val="28"/>
        </w:rPr>
        <w:t>нового этапа в истории театрального искусства. Освоение истории зарубежного театра с конца XIX века до наших дней (основные режиссерские имена и системы, художественные направления, эволюция драматургии, компоненты театрального искусства).</w:t>
      </w:r>
    </w:p>
    <w:p w:rsidR="003A1ED3" w:rsidRPr="00046AA7" w:rsidRDefault="003A1ED3" w:rsidP="00046AA7">
      <w:pPr>
        <w:pStyle w:val="af0"/>
        <w:tabs>
          <w:tab w:val="clear" w:pos="780"/>
          <w:tab w:val="left" w:pos="7797"/>
        </w:tabs>
        <w:ind w:left="820"/>
        <w:jc w:val="center"/>
        <w:rPr>
          <w:b/>
          <w:sz w:val="28"/>
          <w:szCs w:val="28"/>
        </w:rPr>
      </w:pPr>
    </w:p>
    <w:p w:rsidR="003A1ED3" w:rsidRPr="00046AA7" w:rsidRDefault="003A1ED3" w:rsidP="00046AA7">
      <w:pPr>
        <w:rPr>
          <w:sz w:val="28"/>
          <w:szCs w:val="28"/>
        </w:rPr>
      </w:pPr>
    </w:p>
    <w:p w:rsidR="003A1ED3" w:rsidRPr="00046AA7" w:rsidRDefault="003A1ED3" w:rsidP="00046AA7">
      <w:pPr>
        <w:jc w:val="both"/>
        <w:rPr>
          <w:sz w:val="28"/>
          <w:szCs w:val="28"/>
        </w:rPr>
      </w:pPr>
      <w:r w:rsidRPr="00046AA7">
        <w:rPr>
          <w:b/>
          <w:sz w:val="28"/>
          <w:szCs w:val="28"/>
        </w:rPr>
        <w:t>2. Требования к результатам освоения дисциплины</w:t>
      </w:r>
    </w:p>
    <w:p w:rsidR="003A1ED3" w:rsidRPr="00046AA7" w:rsidRDefault="003A1ED3" w:rsidP="00046AA7">
      <w:pPr>
        <w:ind w:left="1"/>
        <w:jc w:val="both"/>
        <w:rPr>
          <w:sz w:val="28"/>
          <w:szCs w:val="28"/>
        </w:rPr>
      </w:pPr>
    </w:p>
    <w:p w:rsidR="003A1ED3" w:rsidRPr="00046AA7" w:rsidRDefault="003A1ED3" w:rsidP="00046AA7">
      <w:pPr>
        <w:pStyle w:val="af0"/>
        <w:tabs>
          <w:tab w:val="clear" w:pos="780"/>
          <w:tab w:val="left" w:pos="7797"/>
        </w:tabs>
        <w:ind w:left="820"/>
        <w:jc w:val="center"/>
        <w:rPr>
          <w:b/>
          <w:sz w:val="28"/>
          <w:szCs w:val="28"/>
        </w:rPr>
      </w:pPr>
    </w:p>
    <w:p w:rsidR="003A1ED3" w:rsidRPr="00046AA7" w:rsidRDefault="003A1ED3" w:rsidP="00046AA7">
      <w:pPr>
        <w:tabs>
          <w:tab w:val="left" w:pos="1141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В результате освоения дисциплины </w:t>
      </w:r>
      <w:proofErr w:type="gramStart"/>
      <w:r w:rsidRPr="00046AA7">
        <w:rPr>
          <w:sz w:val="28"/>
          <w:szCs w:val="28"/>
        </w:rPr>
        <w:t>обучающийся</w:t>
      </w:r>
      <w:proofErr w:type="gramEnd"/>
      <w:r w:rsidRPr="00046AA7">
        <w:rPr>
          <w:sz w:val="28"/>
          <w:szCs w:val="28"/>
        </w:rPr>
        <w:t xml:space="preserve"> должен:</w:t>
      </w:r>
    </w:p>
    <w:p w:rsidR="003A1ED3" w:rsidRPr="00046AA7" w:rsidRDefault="003A1ED3" w:rsidP="00046AA7">
      <w:pPr>
        <w:tabs>
          <w:tab w:val="left" w:pos="680"/>
        </w:tabs>
        <w:ind w:left="680" w:hanging="321"/>
        <w:jc w:val="both"/>
        <w:rPr>
          <w:sz w:val="28"/>
          <w:szCs w:val="28"/>
        </w:rPr>
        <w:sectPr w:rsidR="003A1ED3" w:rsidRPr="00046AA7">
          <w:pgSz w:w="11900" w:h="16840"/>
          <w:pgMar w:top="1109" w:right="860" w:bottom="978" w:left="2160" w:header="0" w:footer="0" w:gutter="0"/>
          <w:cols w:space="0" w:equalWidth="0">
            <w:col w:w="8880"/>
          </w:cols>
          <w:docGrid w:linePitch="360"/>
        </w:sectPr>
      </w:pPr>
    </w:p>
    <w:p w:rsidR="003A1ED3" w:rsidRPr="00046AA7" w:rsidRDefault="003A1ED3" w:rsidP="00046AA7">
      <w:pPr>
        <w:rPr>
          <w:sz w:val="28"/>
          <w:szCs w:val="28"/>
        </w:rPr>
      </w:pPr>
    </w:p>
    <w:p w:rsidR="003A1ED3" w:rsidRPr="00046AA7" w:rsidRDefault="003A1ED3" w:rsidP="00046AA7">
      <w:pPr>
        <w:ind w:firstLine="355"/>
        <w:rPr>
          <w:sz w:val="28"/>
          <w:szCs w:val="28"/>
        </w:rPr>
      </w:pPr>
      <w:r w:rsidRPr="00046AA7">
        <w:rPr>
          <w:b/>
          <w:sz w:val="28"/>
          <w:szCs w:val="28"/>
        </w:rPr>
        <w:t>Знать</w:t>
      </w:r>
      <w:r w:rsidRPr="00046AA7">
        <w:rPr>
          <w:sz w:val="28"/>
          <w:szCs w:val="28"/>
        </w:rPr>
        <w:t>:</w:t>
      </w:r>
      <w:r w:rsidRPr="00046AA7">
        <w:rPr>
          <w:b/>
          <w:sz w:val="28"/>
          <w:szCs w:val="28"/>
        </w:rPr>
        <w:t xml:space="preserve"> </w:t>
      </w:r>
      <w:r w:rsidRPr="00046AA7">
        <w:rPr>
          <w:sz w:val="28"/>
          <w:szCs w:val="28"/>
        </w:rPr>
        <w:t>основные этапы</w:t>
      </w:r>
      <w:r w:rsidRPr="00046AA7">
        <w:rPr>
          <w:b/>
          <w:sz w:val="28"/>
          <w:szCs w:val="28"/>
        </w:rPr>
        <w:t xml:space="preserve"> </w:t>
      </w:r>
      <w:r w:rsidRPr="00046AA7">
        <w:rPr>
          <w:sz w:val="28"/>
          <w:szCs w:val="28"/>
        </w:rPr>
        <w:t>(эпохи,</w:t>
      </w:r>
      <w:r w:rsidRPr="00046AA7">
        <w:rPr>
          <w:b/>
          <w:sz w:val="28"/>
          <w:szCs w:val="28"/>
        </w:rPr>
        <w:t xml:space="preserve"> </w:t>
      </w:r>
      <w:r w:rsidRPr="00046AA7">
        <w:rPr>
          <w:sz w:val="28"/>
          <w:szCs w:val="28"/>
        </w:rPr>
        <w:t>стили)</w:t>
      </w:r>
      <w:r w:rsidRPr="00046AA7">
        <w:rPr>
          <w:b/>
          <w:sz w:val="28"/>
          <w:szCs w:val="28"/>
        </w:rPr>
        <w:t xml:space="preserve"> </w:t>
      </w:r>
      <w:r w:rsidRPr="00046AA7">
        <w:rPr>
          <w:sz w:val="28"/>
          <w:szCs w:val="28"/>
        </w:rPr>
        <w:t>в развитии режиссуры театра;</w:t>
      </w:r>
      <w:r w:rsidRPr="00046AA7">
        <w:rPr>
          <w:b/>
          <w:sz w:val="28"/>
          <w:szCs w:val="28"/>
        </w:rPr>
        <w:t xml:space="preserve"> </w:t>
      </w:r>
      <w:r w:rsidRPr="00046AA7">
        <w:rPr>
          <w:sz w:val="28"/>
          <w:szCs w:val="28"/>
        </w:rPr>
        <w:t>исторические факты и имена, связанные с формированием театров, созданием конкретных спектаклей.</w:t>
      </w:r>
    </w:p>
    <w:p w:rsidR="003A1ED3" w:rsidRPr="00046AA7" w:rsidRDefault="003A1ED3" w:rsidP="00046AA7">
      <w:pPr>
        <w:ind w:firstLine="355"/>
        <w:rPr>
          <w:sz w:val="28"/>
          <w:szCs w:val="28"/>
        </w:rPr>
        <w:sectPr w:rsidR="003A1ED3" w:rsidRPr="00046AA7">
          <w:type w:val="continuous"/>
          <w:pgSz w:w="11900" w:h="16840"/>
          <w:pgMar w:top="1109" w:right="1160" w:bottom="978" w:left="2160" w:header="0" w:footer="0" w:gutter="0"/>
          <w:cols w:space="0" w:equalWidth="0">
            <w:col w:w="8580"/>
          </w:cols>
          <w:docGrid w:linePitch="360"/>
        </w:sectPr>
      </w:pPr>
    </w:p>
    <w:p w:rsidR="003A1ED3" w:rsidRPr="00046AA7" w:rsidRDefault="003A1ED3" w:rsidP="00046AA7">
      <w:pPr>
        <w:ind w:left="580" w:right="240" w:firstLine="355"/>
        <w:jc w:val="both"/>
        <w:rPr>
          <w:sz w:val="28"/>
          <w:szCs w:val="28"/>
        </w:rPr>
      </w:pPr>
      <w:r w:rsidRPr="00046AA7">
        <w:rPr>
          <w:b/>
          <w:sz w:val="28"/>
          <w:szCs w:val="28"/>
        </w:rPr>
        <w:lastRenderedPageBreak/>
        <w:t xml:space="preserve">Уметь: </w:t>
      </w:r>
      <w:r w:rsidRPr="00046AA7">
        <w:rPr>
          <w:sz w:val="28"/>
          <w:szCs w:val="28"/>
        </w:rPr>
        <w:t>анализировать произведения литературы и искусства,</w:t>
      </w:r>
      <w:r w:rsidRPr="00046AA7">
        <w:rPr>
          <w:b/>
          <w:sz w:val="28"/>
          <w:szCs w:val="28"/>
        </w:rPr>
        <w:t xml:space="preserve"> </w:t>
      </w:r>
      <w:r w:rsidRPr="00046AA7">
        <w:rPr>
          <w:sz w:val="28"/>
          <w:szCs w:val="28"/>
        </w:rPr>
        <w:t>а также</w:t>
      </w:r>
      <w:r w:rsidRPr="00046AA7">
        <w:rPr>
          <w:b/>
          <w:sz w:val="28"/>
          <w:szCs w:val="28"/>
        </w:rPr>
        <w:t xml:space="preserve"> </w:t>
      </w:r>
      <w:r w:rsidRPr="00046AA7">
        <w:rPr>
          <w:sz w:val="28"/>
          <w:szCs w:val="28"/>
        </w:rPr>
        <w:t>ориентироваться в специальной литературе, как по профилю своего вида искусства, так и в смежных областях художественного творчества.</w:t>
      </w:r>
    </w:p>
    <w:p w:rsidR="003A1ED3" w:rsidRPr="00046AA7" w:rsidRDefault="003A1ED3" w:rsidP="00046AA7">
      <w:pPr>
        <w:rPr>
          <w:sz w:val="28"/>
          <w:szCs w:val="28"/>
        </w:rPr>
      </w:pPr>
    </w:p>
    <w:p w:rsidR="003A1ED3" w:rsidRPr="00046AA7" w:rsidRDefault="003A1ED3" w:rsidP="00046AA7">
      <w:pPr>
        <w:ind w:left="580" w:right="780" w:firstLine="355"/>
        <w:rPr>
          <w:sz w:val="28"/>
          <w:szCs w:val="28"/>
        </w:rPr>
      </w:pPr>
      <w:r w:rsidRPr="00046AA7">
        <w:rPr>
          <w:b/>
          <w:sz w:val="28"/>
          <w:szCs w:val="28"/>
        </w:rPr>
        <w:t xml:space="preserve">Владеть: </w:t>
      </w:r>
      <w:r w:rsidRPr="00046AA7">
        <w:rPr>
          <w:sz w:val="28"/>
          <w:szCs w:val="28"/>
        </w:rPr>
        <w:t>навыками поиска закономерностей становления</w:t>
      </w:r>
      <w:r w:rsidRPr="00046AA7">
        <w:rPr>
          <w:b/>
          <w:sz w:val="28"/>
          <w:szCs w:val="28"/>
        </w:rPr>
        <w:t xml:space="preserve"> </w:t>
      </w:r>
      <w:r w:rsidRPr="00046AA7">
        <w:rPr>
          <w:sz w:val="28"/>
          <w:szCs w:val="28"/>
        </w:rPr>
        <w:t>киноискусства; навыками научно-исследовательской деятельности в области истории и теории кино.</w:t>
      </w:r>
    </w:p>
    <w:tbl>
      <w:tblPr>
        <w:tblStyle w:val="af8"/>
        <w:tblW w:w="9131" w:type="dxa"/>
        <w:tblLook w:val="04A0"/>
      </w:tblPr>
      <w:tblGrid>
        <w:gridCol w:w="1903"/>
        <w:gridCol w:w="1456"/>
        <w:gridCol w:w="2038"/>
        <w:gridCol w:w="1778"/>
        <w:gridCol w:w="1956"/>
      </w:tblGrid>
      <w:tr w:rsidR="003A1ED3" w:rsidRPr="002C3A92" w:rsidTr="006E5C68">
        <w:trPr>
          <w:trHeight w:val="1492"/>
        </w:trPr>
        <w:tc>
          <w:tcPr>
            <w:tcW w:w="1809" w:type="dxa"/>
            <w:vMerge w:val="restart"/>
          </w:tcPr>
          <w:p w:rsidR="003A1ED3" w:rsidRPr="002C3A92" w:rsidRDefault="003A1ED3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 xml:space="preserve">Вид учебной работы </w:t>
            </w:r>
          </w:p>
          <w:p w:rsidR="003A1ED3" w:rsidRPr="002C3A92" w:rsidRDefault="003A1ED3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3A1ED3" w:rsidRPr="002C3A92" w:rsidRDefault="003A1ED3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 xml:space="preserve">Зачетные единицы </w:t>
            </w:r>
          </w:p>
          <w:p w:rsidR="003A1ED3" w:rsidRPr="002C3A92" w:rsidRDefault="003A1ED3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0" w:type="dxa"/>
            <w:vMerge w:val="restart"/>
          </w:tcPr>
          <w:p w:rsidR="003A1ED3" w:rsidRPr="002C3A92" w:rsidRDefault="003A1ED3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 xml:space="preserve">Количество академических часов </w:t>
            </w:r>
          </w:p>
          <w:p w:rsidR="003A1ED3" w:rsidRPr="002C3A92" w:rsidRDefault="003A1ED3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39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A1ED3" w:rsidRPr="002C3A92" w:rsidRDefault="003A1ED3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 xml:space="preserve">Формы контроля (по семестрам) </w:t>
            </w:r>
          </w:p>
        </w:tc>
      </w:tr>
      <w:tr w:rsidR="003A1ED3" w:rsidRPr="002C3A92" w:rsidTr="006E5C68">
        <w:trPr>
          <w:trHeight w:val="402"/>
        </w:trPr>
        <w:tc>
          <w:tcPr>
            <w:tcW w:w="1809" w:type="dxa"/>
            <w:vMerge/>
          </w:tcPr>
          <w:p w:rsidR="003A1ED3" w:rsidRPr="002C3A92" w:rsidRDefault="003A1ED3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418" w:type="dxa"/>
            <w:vMerge/>
          </w:tcPr>
          <w:p w:rsidR="003A1ED3" w:rsidRPr="002C3A92" w:rsidRDefault="003A1ED3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0" w:type="dxa"/>
            <w:vMerge/>
          </w:tcPr>
          <w:p w:rsidR="003A1ED3" w:rsidRPr="002C3A92" w:rsidRDefault="003A1ED3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</w:tcPr>
          <w:p w:rsidR="003A1ED3" w:rsidRPr="002C3A92" w:rsidRDefault="003A1ED3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>зачет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ED3" w:rsidRPr="002C3A92" w:rsidRDefault="003A1ED3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>экзамен</w:t>
            </w:r>
          </w:p>
        </w:tc>
      </w:tr>
      <w:tr w:rsidR="003A1ED3" w:rsidRPr="002C3A92" w:rsidTr="006E5C68">
        <w:tc>
          <w:tcPr>
            <w:tcW w:w="1809" w:type="dxa"/>
            <w:tcBorders>
              <w:top w:val="nil"/>
            </w:tcBorders>
          </w:tcPr>
          <w:p w:rsidR="003A1ED3" w:rsidRPr="002C3A92" w:rsidRDefault="003A1ED3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>Общая трудоемкость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3A1ED3" w:rsidRPr="002C3A92" w:rsidRDefault="003A1ED3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>4</w:t>
            </w:r>
          </w:p>
        </w:tc>
        <w:tc>
          <w:tcPr>
            <w:tcW w:w="1910" w:type="dxa"/>
            <w:tcBorders>
              <w:top w:val="nil"/>
            </w:tcBorders>
          </w:tcPr>
          <w:p w:rsidR="003A1ED3" w:rsidRPr="002C3A92" w:rsidRDefault="003A1ED3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>144</w:t>
            </w:r>
          </w:p>
        </w:tc>
        <w:tc>
          <w:tcPr>
            <w:tcW w:w="1917" w:type="dxa"/>
            <w:tcBorders>
              <w:top w:val="nil"/>
              <w:right w:val="single" w:sz="4" w:space="0" w:color="auto"/>
            </w:tcBorders>
          </w:tcPr>
          <w:p w:rsidR="003A1ED3" w:rsidRPr="002C3A92" w:rsidRDefault="003A1ED3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>4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1ED3" w:rsidRPr="002C3A92" w:rsidRDefault="003A1ED3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>5</w:t>
            </w:r>
          </w:p>
        </w:tc>
      </w:tr>
      <w:tr w:rsidR="003A1ED3" w:rsidRPr="00046AA7" w:rsidTr="006E5C68">
        <w:tc>
          <w:tcPr>
            <w:tcW w:w="1809" w:type="dxa"/>
          </w:tcPr>
          <w:p w:rsidR="003A1ED3" w:rsidRPr="002C3A92" w:rsidRDefault="003A1ED3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>Аудиторные занятия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3A1ED3" w:rsidRPr="002C3A92" w:rsidRDefault="003A1ED3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0" w:type="dxa"/>
          </w:tcPr>
          <w:p w:rsidR="003A1ED3" w:rsidRPr="002C3A92" w:rsidRDefault="003A1ED3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>70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3A1ED3" w:rsidRPr="002C3A92" w:rsidRDefault="003A1ED3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3A1ED3" w:rsidRPr="002C3A92" w:rsidRDefault="003A1ED3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</w:tr>
    </w:tbl>
    <w:p w:rsidR="003A1ED3" w:rsidRPr="00046AA7" w:rsidRDefault="003A1ED3" w:rsidP="00046AA7">
      <w:pPr>
        <w:pStyle w:val="af0"/>
        <w:tabs>
          <w:tab w:val="clear" w:pos="780"/>
          <w:tab w:val="left" w:pos="7797"/>
        </w:tabs>
        <w:ind w:left="820"/>
        <w:jc w:val="center"/>
        <w:rPr>
          <w:b/>
          <w:sz w:val="28"/>
          <w:szCs w:val="28"/>
        </w:rPr>
      </w:pPr>
    </w:p>
    <w:p w:rsidR="006E5C68" w:rsidRPr="00046AA7" w:rsidRDefault="006E5C68" w:rsidP="00046AA7">
      <w:pPr>
        <w:pStyle w:val="af0"/>
        <w:tabs>
          <w:tab w:val="clear" w:pos="780"/>
          <w:tab w:val="left" w:pos="7797"/>
        </w:tabs>
        <w:ind w:left="820"/>
        <w:jc w:val="center"/>
        <w:rPr>
          <w:b/>
          <w:sz w:val="28"/>
          <w:szCs w:val="28"/>
        </w:rPr>
      </w:pPr>
    </w:p>
    <w:p w:rsidR="006E5C68" w:rsidRPr="00046AA7" w:rsidRDefault="006E5C68" w:rsidP="00046AA7">
      <w:pPr>
        <w:pStyle w:val="af0"/>
        <w:tabs>
          <w:tab w:val="clear" w:pos="780"/>
          <w:tab w:val="left" w:pos="7797"/>
        </w:tabs>
        <w:ind w:left="820"/>
        <w:jc w:val="center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ИТМХК.08. История режиссуры русского театра</w:t>
      </w:r>
    </w:p>
    <w:p w:rsidR="006E5C68" w:rsidRPr="00046AA7" w:rsidRDefault="006E5C68" w:rsidP="00046AA7">
      <w:pPr>
        <w:pStyle w:val="af0"/>
        <w:tabs>
          <w:tab w:val="clear" w:pos="780"/>
          <w:tab w:val="left" w:pos="7797"/>
        </w:tabs>
        <w:ind w:left="820"/>
        <w:jc w:val="center"/>
        <w:rPr>
          <w:b/>
          <w:sz w:val="28"/>
          <w:szCs w:val="28"/>
        </w:rPr>
      </w:pPr>
    </w:p>
    <w:p w:rsidR="006E5C68" w:rsidRPr="00046AA7" w:rsidRDefault="006E5C68" w:rsidP="00046AA7">
      <w:pPr>
        <w:numPr>
          <w:ilvl w:val="1"/>
          <w:numId w:val="15"/>
        </w:numPr>
        <w:tabs>
          <w:tab w:val="left" w:pos="361"/>
        </w:tabs>
        <w:ind w:left="361" w:hanging="217"/>
        <w:jc w:val="both"/>
        <w:rPr>
          <w:sz w:val="28"/>
          <w:szCs w:val="28"/>
        </w:rPr>
      </w:pPr>
      <w:r w:rsidRPr="00046AA7">
        <w:rPr>
          <w:b/>
          <w:sz w:val="28"/>
          <w:szCs w:val="28"/>
        </w:rPr>
        <w:t>1. Цели освоения дисциплины</w:t>
      </w:r>
    </w:p>
    <w:p w:rsidR="006E5C68" w:rsidRPr="00046AA7" w:rsidRDefault="006E5C68" w:rsidP="00046AA7">
      <w:pPr>
        <w:rPr>
          <w:sz w:val="28"/>
          <w:szCs w:val="28"/>
        </w:rPr>
      </w:pPr>
    </w:p>
    <w:p w:rsidR="006E5C68" w:rsidRPr="00046AA7" w:rsidRDefault="006E5C68" w:rsidP="00046AA7">
      <w:pPr>
        <w:ind w:left="361" w:right="760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Основной целью освоения дисциплины «История режиссуры русского театра» является</w:t>
      </w:r>
    </w:p>
    <w:p w:rsidR="006E5C68" w:rsidRPr="00046AA7" w:rsidRDefault="006E5C68" w:rsidP="00046AA7">
      <w:pPr>
        <w:rPr>
          <w:sz w:val="28"/>
          <w:szCs w:val="28"/>
        </w:rPr>
      </w:pPr>
    </w:p>
    <w:p w:rsidR="006E5C68" w:rsidRPr="00046AA7" w:rsidRDefault="006E5C68" w:rsidP="00046AA7">
      <w:pPr>
        <w:numPr>
          <w:ilvl w:val="2"/>
          <w:numId w:val="15"/>
        </w:numPr>
        <w:tabs>
          <w:tab w:val="left" w:pos="572"/>
        </w:tabs>
        <w:ind w:left="361" w:right="40" w:hanging="1"/>
        <w:rPr>
          <w:sz w:val="28"/>
          <w:szCs w:val="28"/>
        </w:rPr>
      </w:pPr>
      <w:r w:rsidRPr="00046AA7">
        <w:rPr>
          <w:sz w:val="28"/>
          <w:szCs w:val="28"/>
        </w:rPr>
        <w:t>дать базисные теоретические историко-театральные знания с целью формирования навыков осмысления театрального процесса в России, формирования общей театральной культуры, выработки личной позиции в отношении к творческим поискам современного театра и четкого осознания своей личной ответственности за состояние сценического искусства и его влияние на духовное развитие общества</w:t>
      </w:r>
      <w:r w:rsidRPr="00046AA7">
        <w:rPr>
          <w:b/>
          <w:sz w:val="28"/>
          <w:szCs w:val="28"/>
        </w:rPr>
        <w:t>;</w:t>
      </w:r>
    </w:p>
    <w:p w:rsidR="006E5C68" w:rsidRPr="00046AA7" w:rsidRDefault="006E5C68" w:rsidP="00046AA7">
      <w:pPr>
        <w:numPr>
          <w:ilvl w:val="2"/>
          <w:numId w:val="15"/>
        </w:numPr>
        <w:tabs>
          <w:tab w:val="left" w:pos="501"/>
        </w:tabs>
        <w:ind w:left="501" w:hanging="141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анализ основных этапов истории русского театра конца XIX – начала ХХ вв.</w:t>
      </w:r>
    </w:p>
    <w:p w:rsidR="006E5C68" w:rsidRPr="00046AA7" w:rsidRDefault="006E5C68" w:rsidP="00046AA7">
      <w:pPr>
        <w:rPr>
          <w:sz w:val="28"/>
          <w:szCs w:val="28"/>
        </w:rPr>
      </w:pPr>
    </w:p>
    <w:p w:rsidR="006E5C68" w:rsidRPr="00046AA7" w:rsidRDefault="006E5C68" w:rsidP="00046AA7">
      <w:pPr>
        <w:ind w:left="501"/>
        <w:rPr>
          <w:sz w:val="28"/>
          <w:szCs w:val="28"/>
        </w:rPr>
      </w:pPr>
      <w:r w:rsidRPr="00046AA7">
        <w:rPr>
          <w:b/>
          <w:sz w:val="28"/>
          <w:szCs w:val="28"/>
        </w:rPr>
        <w:t xml:space="preserve">Задачи курса. </w:t>
      </w:r>
      <w:r w:rsidRPr="00046AA7">
        <w:rPr>
          <w:sz w:val="28"/>
          <w:szCs w:val="28"/>
        </w:rPr>
        <w:t>Освоение истории русского театра с конца</w:t>
      </w:r>
      <w:r w:rsidRPr="00046AA7">
        <w:rPr>
          <w:b/>
          <w:sz w:val="28"/>
          <w:szCs w:val="28"/>
        </w:rPr>
        <w:t xml:space="preserve"> </w:t>
      </w:r>
      <w:r w:rsidRPr="00046AA7">
        <w:rPr>
          <w:sz w:val="28"/>
          <w:szCs w:val="28"/>
        </w:rPr>
        <w:t>XIX</w:t>
      </w:r>
      <w:r w:rsidRPr="00046AA7">
        <w:rPr>
          <w:b/>
          <w:sz w:val="28"/>
          <w:szCs w:val="28"/>
        </w:rPr>
        <w:t xml:space="preserve"> </w:t>
      </w:r>
      <w:r w:rsidRPr="00046AA7">
        <w:rPr>
          <w:sz w:val="28"/>
          <w:szCs w:val="28"/>
        </w:rPr>
        <w:t>века до</w:t>
      </w:r>
      <w:r w:rsidRPr="00046AA7">
        <w:rPr>
          <w:b/>
          <w:sz w:val="28"/>
          <w:szCs w:val="28"/>
        </w:rPr>
        <w:t xml:space="preserve"> </w:t>
      </w:r>
      <w:r w:rsidRPr="00046AA7">
        <w:rPr>
          <w:sz w:val="28"/>
          <w:szCs w:val="28"/>
        </w:rPr>
        <w:t>наших дней (основные режиссерские имена и системы, художественные направления, эволюция драматургии, компоненты театрального искусства). Изучение режиссерского театра как принципиально нового этапа в истории театрального искусства.</w:t>
      </w:r>
    </w:p>
    <w:p w:rsidR="006E5C68" w:rsidRDefault="006E5C68" w:rsidP="00046AA7">
      <w:pPr>
        <w:ind w:left="501"/>
        <w:rPr>
          <w:sz w:val="28"/>
          <w:szCs w:val="28"/>
        </w:rPr>
      </w:pPr>
    </w:p>
    <w:p w:rsidR="002C3A92" w:rsidRDefault="002C3A92" w:rsidP="00046AA7">
      <w:pPr>
        <w:ind w:left="501"/>
        <w:rPr>
          <w:sz w:val="28"/>
          <w:szCs w:val="28"/>
        </w:rPr>
      </w:pPr>
    </w:p>
    <w:p w:rsidR="002C3A92" w:rsidRPr="00046AA7" w:rsidRDefault="002C3A92" w:rsidP="00046AA7">
      <w:pPr>
        <w:ind w:left="501"/>
        <w:rPr>
          <w:sz w:val="28"/>
          <w:szCs w:val="28"/>
        </w:rPr>
      </w:pPr>
    </w:p>
    <w:p w:rsidR="006E5C68" w:rsidRPr="00046AA7" w:rsidRDefault="006E5C68" w:rsidP="00046AA7">
      <w:pPr>
        <w:ind w:left="501"/>
        <w:rPr>
          <w:sz w:val="28"/>
          <w:szCs w:val="28"/>
        </w:rPr>
      </w:pPr>
    </w:p>
    <w:p w:rsidR="006E5C68" w:rsidRPr="00046AA7" w:rsidRDefault="006E5C68" w:rsidP="00046AA7">
      <w:pPr>
        <w:jc w:val="both"/>
        <w:rPr>
          <w:sz w:val="28"/>
          <w:szCs w:val="28"/>
        </w:rPr>
      </w:pPr>
      <w:r w:rsidRPr="00046AA7">
        <w:rPr>
          <w:b/>
          <w:sz w:val="28"/>
          <w:szCs w:val="28"/>
        </w:rPr>
        <w:t>2. Требования к результатам освоения дисциплины</w:t>
      </w:r>
    </w:p>
    <w:p w:rsidR="006E5C68" w:rsidRPr="00046AA7" w:rsidRDefault="006E5C68" w:rsidP="00046AA7">
      <w:pPr>
        <w:ind w:left="501"/>
        <w:rPr>
          <w:sz w:val="28"/>
          <w:szCs w:val="28"/>
        </w:rPr>
      </w:pPr>
    </w:p>
    <w:p w:rsidR="006E5C68" w:rsidRPr="00046AA7" w:rsidRDefault="006E5C68" w:rsidP="00046AA7">
      <w:pPr>
        <w:ind w:left="145"/>
        <w:rPr>
          <w:sz w:val="28"/>
          <w:szCs w:val="28"/>
        </w:rPr>
      </w:pPr>
      <w:r w:rsidRPr="00046AA7">
        <w:rPr>
          <w:sz w:val="28"/>
          <w:szCs w:val="28"/>
        </w:rPr>
        <w:t xml:space="preserve">В результате освоения дисциплины </w:t>
      </w:r>
      <w:proofErr w:type="gramStart"/>
      <w:r w:rsidRPr="00046AA7">
        <w:rPr>
          <w:sz w:val="28"/>
          <w:szCs w:val="28"/>
        </w:rPr>
        <w:t>обучающийся</w:t>
      </w:r>
      <w:proofErr w:type="gramEnd"/>
      <w:r w:rsidRPr="00046AA7">
        <w:rPr>
          <w:sz w:val="28"/>
          <w:szCs w:val="28"/>
        </w:rPr>
        <w:t xml:space="preserve"> должен:</w:t>
      </w:r>
    </w:p>
    <w:p w:rsidR="006E5C68" w:rsidRPr="00046AA7" w:rsidRDefault="006E5C68" w:rsidP="00046AA7">
      <w:pPr>
        <w:rPr>
          <w:sz w:val="28"/>
          <w:szCs w:val="28"/>
        </w:rPr>
      </w:pPr>
    </w:p>
    <w:p w:rsidR="006E5C68" w:rsidRPr="00046AA7" w:rsidRDefault="006E5C68" w:rsidP="00046AA7">
      <w:pPr>
        <w:ind w:left="5"/>
        <w:rPr>
          <w:sz w:val="28"/>
          <w:szCs w:val="28"/>
        </w:rPr>
      </w:pPr>
      <w:r w:rsidRPr="00046AA7">
        <w:rPr>
          <w:b/>
          <w:sz w:val="28"/>
          <w:szCs w:val="28"/>
        </w:rPr>
        <w:t>Знать</w:t>
      </w:r>
      <w:r w:rsidRPr="00046AA7">
        <w:rPr>
          <w:sz w:val="28"/>
          <w:szCs w:val="28"/>
        </w:rPr>
        <w:t>:</w:t>
      </w:r>
    </w:p>
    <w:p w:rsidR="006E5C68" w:rsidRPr="00046AA7" w:rsidRDefault="006E5C68" w:rsidP="00046AA7">
      <w:pPr>
        <w:numPr>
          <w:ilvl w:val="0"/>
          <w:numId w:val="18"/>
        </w:numPr>
        <w:tabs>
          <w:tab w:val="left" w:pos="165"/>
        </w:tabs>
        <w:ind w:left="165" w:hanging="165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основные этапы (эпохи, стили) в развитии режиссуры театра;</w:t>
      </w:r>
    </w:p>
    <w:p w:rsidR="006E5C68" w:rsidRPr="00046AA7" w:rsidRDefault="006E5C68" w:rsidP="00046AA7">
      <w:pPr>
        <w:rPr>
          <w:sz w:val="28"/>
          <w:szCs w:val="28"/>
        </w:rPr>
      </w:pPr>
    </w:p>
    <w:p w:rsidR="006E5C68" w:rsidRPr="00046AA7" w:rsidRDefault="006E5C68" w:rsidP="00046AA7">
      <w:pPr>
        <w:numPr>
          <w:ilvl w:val="0"/>
          <w:numId w:val="18"/>
        </w:numPr>
        <w:tabs>
          <w:tab w:val="left" w:pos="313"/>
        </w:tabs>
        <w:ind w:left="285" w:right="120" w:hanging="285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исторические факты и имена, связанные с формированием театров, созданием конкретных спектаклей.</w:t>
      </w:r>
    </w:p>
    <w:p w:rsidR="006E5C68" w:rsidRPr="00046AA7" w:rsidRDefault="006E5C68" w:rsidP="00046AA7">
      <w:pPr>
        <w:rPr>
          <w:sz w:val="28"/>
          <w:szCs w:val="28"/>
        </w:rPr>
      </w:pPr>
    </w:p>
    <w:p w:rsidR="006E5C68" w:rsidRPr="00046AA7" w:rsidRDefault="006E5C68" w:rsidP="00046AA7">
      <w:pPr>
        <w:numPr>
          <w:ilvl w:val="0"/>
          <w:numId w:val="18"/>
        </w:numPr>
        <w:tabs>
          <w:tab w:val="left" w:pos="165"/>
        </w:tabs>
        <w:ind w:left="165" w:hanging="165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специфику выразительных средств различных видов искусства;</w:t>
      </w:r>
    </w:p>
    <w:p w:rsidR="006E5C68" w:rsidRPr="00046AA7" w:rsidRDefault="006E5C68" w:rsidP="00046AA7">
      <w:pPr>
        <w:rPr>
          <w:sz w:val="28"/>
          <w:szCs w:val="28"/>
        </w:rPr>
      </w:pPr>
    </w:p>
    <w:p w:rsidR="006E5C68" w:rsidRPr="00046AA7" w:rsidRDefault="006E5C68" w:rsidP="00046AA7">
      <w:pPr>
        <w:ind w:left="225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Уметь:</w:t>
      </w:r>
    </w:p>
    <w:p w:rsidR="006E5C68" w:rsidRPr="00046AA7" w:rsidRDefault="006E5C68" w:rsidP="00046AA7">
      <w:pPr>
        <w:rPr>
          <w:sz w:val="28"/>
          <w:szCs w:val="28"/>
        </w:rPr>
      </w:pPr>
    </w:p>
    <w:p w:rsidR="006E5C68" w:rsidRPr="00046AA7" w:rsidRDefault="006E5C68" w:rsidP="00046AA7">
      <w:pPr>
        <w:ind w:left="145" w:right="720"/>
        <w:rPr>
          <w:sz w:val="28"/>
          <w:szCs w:val="28"/>
        </w:rPr>
      </w:pPr>
      <w:r w:rsidRPr="00046AA7">
        <w:rPr>
          <w:b/>
          <w:sz w:val="28"/>
          <w:szCs w:val="28"/>
        </w:rPr>
        <w:t xml:space="preserve">- </w:t>
      </w:r>
      <w:r w:rsidRPr="00046AA7">
        <w:rPr>
          <w:sz w:val="28"/>
          <w:szCs w:val="28"/>
        </w:rPr>
        <w:t>анализировать произведения литературы и искусства,</w:t>
      </w:r>
      <w:r w:rsidRPr="00046AA7">
        <w:rPr>
          <w:b/>
          <w:sz w:val="28"/>
          <w:szCs w:val="28"/>
        </w:rPr>
        <w:t xml:space="preserve"> </w:t>
      </w:r>
      <w:r w:rsidRPr="00046AA7">
        <w:rPr>
          <w:sz w:val="28"/>
          <w:szCs w:val="28"/>
        </w:rPr>
        <w:t>а также</w:t>
      </w:r>
      <w:r w:rsidRPr="00046AA7">
        <w:rPr>
          <w:b/>
          <w:sz w:val="28"/>
          <w:szCs w:val="28"/>
        </w:rPr>
        <w:t xml:space="preserve"> </w:t>
      </w:r>
      <w:r w:rsidRPr="00046AA7">
        <w:rPr>
          <w:sz w:val="28"/>
          <w:szCs w:val="28"/>
        </w:rPr>
        <w:t>ориентироваться в специальной литературе, как по профилю своего вида искусства, так и в смежных областях художественного творчества.</w:t>
      </w:r>
    </w:p>
    <w:p w:rsidR="006E5C68" w:rsidRPr="00046AA7" w:rsidRDefault="006E5C68" w:rsidP="00046AA7">
      <w:pPr>
        <w:rPr>
          <w:sz w:val="28"/>
          <w:szCs w:val="28"/>
        </w:rPr>
      </w:pPr>
    </w:p>
    <w:p w:rsidR="006E5C68" w:rsidRPr="00046AA7" w:rsidRDefault="006E5C68" w:rsidP="00046AA7">
      <w:pPr>
        <w:ind w:left="145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Владеть:</w:t>
      </w:r>
    </w:p>
    <w:p w:rsidR="006E5C68" w:rsidRPr="00046AA7" w:rsidRDefault="006E5C68" w:rsidP="00046AA7">
      <w:pPr>
        <w:rPr>
          <w:sz w:val="28"/>
          <w:szCs w:val="28"/>
        </w:rPr>
      </w:pPr>
    </w:p>
    <w:p w:rsidR="006E5C68" w:rsidRPr="00046AA7" w:rsidRDefault="006E5C68" w:rsidP="00046AA7">
      <w:pPr>
        <w:numPr>
          <w:ilvl w:val="0"/>
          <w:numId w:val="12"/>
        </w:numPr>
        <w:tabs>
          <w:tab w:val="clear" w:pos="720"/>
          <w:tab w:val="left" w:pos="305"/>
        </w:tabs>
        <w:ind w:left="305" w:hanging="161"/>
        <w:jc w:val="both"/>
        <w:rPr>
          <w:b/>
          <w:sz w:val="28"/>
          <w:szCs w:val="28"/>
        </w:rPr>
      </w:pPr>
      <w:r w:rsidRPr="00046AA7">
        <w:rPr>
          <w:sz w:val="28"/>
          <w:szCs w:val="28"/>
        </w:rPr>
        <w:t>навыками поиска закономерностей становления киноискусства;</w:t>
      </w:r>
    </w:p>
    <w:p w:rsidR="006E5C68" w:rsidRPr="00046AA7" w:rsidRDefault="006E5C68" w:rsidP="00046AA7">
      <w:pPr>
        <w:rPr>
          <w:b/>
          <w:sz w:val="28"/>
          <w:szCs w:val="28"/>
        </w:rPr>
      </w:pPr>
    </w:p>
    <w:p w:rsidR="006E5C68" w:rsidRPr="00046AA7" w:rsidRDefault="006E5C68" w:rsidP="00046AA7">
      <w:pPr>
        <w:numPr>
          <w:ilvl w:val="0"/>
          <w:numId w:val="12"/>
        </w:numPr>
        <w:tabs>
          <w:tab w:val="clear" w:pos="720"/>
          <w:tab w:val="left" w:pos="308"/>
        </w:tabs>
        <w:ind w:left="145" w:right="700" w:hanging="1"/>
        <w:jc w:val="both"/>
        <w:rPr>
          <w:b/>
          <w:sz w:val="28"/>
          <w:szCs w:val="28"/>
        </w:rPr>
      </w:pPr>
      <w:r w:rsidRPr="00046AA7">
        <w:rPr>
          <w:sz w:val="28"/>
          <w:szCs w:val="28"/>
        </w:rPr>
        <w:t>навыками научно-исследовательской деятельности в области истории и теории кино.</w:t>
      </w:r>
    </w:p>
    <w:p w:rsidR="006E5C68" w:rsidRPr="00046AA7" w:rsidRDefault="006E5C68" w:rsidP="00046AA7">
      <w:pPr>
        <w:pStyle w:val="af0"/>
        <w:tabs>
          <w:tab w:val="clear" w:pos="780"/>
        </w:tabs>
        <w:ind w:left="3340"/>
        <w:rPr>
          <w:sz w:val="28"/>
          <w:szCs w:val="28"/>
        </w:rPr>
      </w:pPr>
    </w:p>
    <w:tbl>
      <w:tblPr>
        <w:tblStyle w:val="af8"/>
        <w:tblW w:w="9131" w:type="dxa"/>
        <w:tblLook w:val="04A0"/>
      </w:tblPr>
      <w:tblGrid>
        <w:gridCol w:w="1903"/>
        <w:gridCol w:w="1456"/>
        <w:gridCol w:w="2038"/>
        <w:gridCol w:w="1778"/>
        <w:gridCol w:w="1956"/>
      </w:tblGrid>
      <w:tr w:rsidR="006E5C68" w:rsidRPr="002C3A92" w:rsidTr="006E5C68">
        <w:trPr>
          <w:trHeight w:val="1492"/>
        </w:trPr>
        <w:tc>
          <w:tcPr>
            <w:tcW w:w="1809" w:type="dxa"/>
            <w:vMerge w:val="restart"/>
          </w:tcPr>
          <w:p w:rsidR="006E5C68" w:rsidRPr="002C3A92" w:rsidRDefault="006E5C68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 xml:space="preserve">Вид учебной работы </w:t>
            </w:r>
          </w:p>
          <w:p w:rsidR="006E5C68" w:rsidRPr="002C3A92" w:rsidRDefault="006E5C68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6E5C68" w:rsidRPr="002C3A92" w:rsidRDefault="006E5C68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 xml:space="preserve">Зачетные единицы </w:t>
            </w:r>
          </w:p>
          <w:p w:rsidR="006E5C68" w:rsidRPr="002C3A92" w:rsidRDefault="006E5C68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0" w:type="dxa"/>
            <w:vMerge w:val="restart"/>
          </w:tcPr>
          <w:p w:rsidR="006E5C68" w:rsidRPr="002C3A92" w:rsidRDefault="006E5C68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 xml:space="preserve">Количество академических часов </w:t>
            </w:r>
          </w:p>
          <w:p w:rsidR="006E5C68" w:rsidRPr="002C3A92" w:rsidRDefault="006E5C68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39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E5C68" w:rsidRPr="002C3A92" w:rsidRDefault="006E5C68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 xml:space="preserve">Формы контроля (по семестрам) </w:t>
            </w:r>
          </w:p>
        </w:tc>
      </w:tr>
      <w:tr w:rsidR="006E5C68" w:rsidRPr="002C3A92" w:rsidTr="006E5C68">
        <w:trPr>
          <w:trHeight w:val="402"/>
        </w:trPr>
        <w:tc>
          <w:tcPr>
            <w:tcW w:w="1809" w:type="dxa"/>
            <w:vMerge/>
          </w:tcPr>
          <w:p w:rsidR="006E5C68" w:rsidRPr="002C3A92" w:rsidRDefault="006E5C68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418" w:type="dxa"/>
            <w:vMerge/>
          </w:tcPr>
          <w:p w:rsidR="006E5C68" w:rsidRPr="002C3A92" w:rsidRDefault="006E5C68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0" w:type="dxa"/>
            <w:vMerge/>
          </w:tcPr>
          <w:p w:rsidR="006E5C68" w:rsidRPr="002C3A92" w:rsidRDefault="006E5C68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</w:tcPr>
          <w:p w:rsidR="006E5C68" w:rsidRPr="002C3A92" w:rsidRDefault="006E5C68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>зачет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C68" w:rsidRPr="002C3A92" w:rsidRDefault="006E5C68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>экзамен</w:t>
            </w:r>
          </w:p>
        </w:tc>
      </w:tr>
      <w:tr w:rsidR="006E5C68" w:rsidRPr="002C3A92" w:rsidTr="006E5C68">
        <w:tc>
          <w:tcPr>
            <w:tcW w:w="1809" w:type="dxa"/>
            <w:tcBorders>
              <w:top w:val="nil"/>
            </w:tcBorders>
          </w:tcPr>
          <w:p w:rsidR="006E5C68" w:rsidRPr="002C3A92" w:rsidRDefault="006E5C68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>Общая трудоемкость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6E5C68" w:rsidRPr="002C3A92" w:rsidRDefault="006E5C68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>3</w:t>
            </w:r>
          </w:p>
        </w:tc>
        <w:tc>
          <w:tcPr>
            <w:tcW w:w="1910" w:type="dxa"/>
            <w:tcBorders>
              <w:top w:val="nil"/>
            </w:tcBorders>
          </w:tcPr>
          <w:p w:rsidR="006E5C68" w:rsidRPr="002C3A92" w:rsidRDefault="006E5C68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>108</w:t>
            </w:r>
          </w:p>
        </w:tc>
        <w:tc>
          <w:tcPr>
            <w:tcW w:w="1917" w:type="dxa"/>
            <w:tcBorders>
              <w:top w:val="nil"/>
              <w:right w:val="single" w:sz="4" w:space="0" w:color="auto"/>
            </w:tcBorders>
          </w:tcPr>
          <w:p w:rsidR="006E5C68" w:rsidRPr="002C3A92" w:rsidRDefault="006E5C68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>2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5C68" w:rsidRPr="002C3A92" w:rsidRDefault="006E5C68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>3</w:t>
            </w:r>
          </w:p>
        </w:tc>
      </w:tr>
      <w:tr w:rsidR="006E5C68" w:rsidRPr="00046AA7" w:rsidTr="006E5C68">
        <w:tc>
          <w:tcPr>
            <w:tcW w:w="1809" w:type="dxa"/>
          </w:tcPr>
          <w:p w:rsidR="006E5C68" w:rsidRPr="002C3A92" w:rsidRDefault="006E5C68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>Аудиторные занятия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E5C68" w:rsidRPr="002C3A92" w:rsidRDefault="006E5C68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0" w:type="dxa"/>
          </w:tcPr>
          <w:p w:rsidR="006E5C68" w:rsidRPr="002C3A92" w:rsidRDefault="006E5C68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>70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6E5C68" w:rsidRPr="002C3A92" w:rsidRDefault="006E5C68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6E5C68" w:rsidRPr="002C3A92" w:rsidRDefault="006E5C68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</w:tr>
    </w:tbl>
    <w:p w:rsidR="006E5C68" w:rsidRPr="00046AA7" w:rsidRDefault="006E5C68" w:rsidP="00046AA7">
      <w:pPr>
        <w:pStyle w:val="af0"/>
        <w:tabs>
          <w:tab w:val="clear" w:pos="780"/>
          <w:tab w:val="left" w:pos="7797"/>
        </w:tabs>
        <w:ind w:left="820"/>
        <w:jc w:val="center"/>
        <w:rPr>
          <w:b/>
          <w:sz w:val="28"/>
          <w:szCs w:val="28"/>
        </w:rPr>
      </w:pPr>
    </w:p>
    <w:p w:rsidR="006E5C68" w:rsidRPr="00046AA7" w:rsidRDefault="006E5C68" w:rsidP="00046AA7">
      <w:pPr>
        <w:pStyle w:val="af0"/>
        <w:tabs>
          <w:tab w:val="clear" w:pos="780"/>
          <w:tab w:val="left" w:pos="7797"/>
        </w:tabs>
        <w:ind w:left="820"/>
        <w:jc w:val="center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ИТМХК.02. История отечественного кино</w:t>
      </w:r>
    </w:p>
    <w:p w:rsidR="006E5C68" w:rsidRPr="00046AA7" w:rsidRDefault="006E5C68" w:rsidP="002C3A92">
      <w:pPr>
        <w:pStyle w:val="af0"/>
        <w:numPr>
          <w:ilvl w:val="0"/>
          <w:numId w:val="28"/>
        </w:numPr>
        <w:ind w:left="-142" w:right="365"/>
        <w:jc w:val="both"/>
        <w:rPr>
          <w:sz w:val="28"/>
          <w:szCs w:val="28"/>
        </w:rPr>
      </w:pPr>
      <w:r w:rsidRPr="00046AA7">
        <w:rPr>
          <w:b/>
          <w:sz w:val="28"/>
          <w:szCs w:val="28"/>
        </w:rPr>
        <w:t xml:space="preserve">Цель курса </w:t>
      </w:r>
      <w:r w:rsidRPr="00046AA7">
        <w:rPr>
          <w:sz w:val="28"/>
          <w:szCs w:val="28"/>
        </w:rPr>
        <w:t>–</w:t>
      </w:r>
      <w:r w:rsidRPr="00046AA7">
        <w:rPr>
          <w:b/>
          <w:sz w:val="28"/>
          <w:szCs w:val="28"/>
        </w:rPr>
        <w:t xml:space="preserve"> </w:t>
      </w:r>
      <w:r w:rsidRPr="00046AA7">
        <w:rPr>
          <w:sz w:val="28"/>
          <w:szCs w:val="28"/>
        </w:rPr>
        <w:t>познакомить студентов с основными этапами и</w:t>
      </w:r>
      <w:r w:rsidRPr="00046AA7">
        <w:rPr>
          <w:b/>
          <w:sz w:val="28"/>
          <w:szCs w:val="28"/>
        </w:rPr>
        <w:t xml:space="preserve"> </w:t>
      </w:r>
      <w:r w:rsidRPr="00046AA7">
        <w:rPr>
          <w:sz w:val="28"/>
          <w:szCs w:val="28"/>
        </w:rPr>
        <w:t>историческими периодами отечественного кино от первых киносеансов в России до наших дней, основными проблемами формирования художественного мышления в кино, узловыми творческими биографиями и стилевыми направлениями.</w:t>
      </w:r>
    </w:p>
    <w:p w:rsidR="006E5C68" w:rsidRPr="00046AA7" w:rsidRDefault="006E5C68" w:rsidP="002C3A92">
      <w:pPr>
        <w:ind w:left="-142" w:right="365"/>
        <w:jc w:val="both"/>
        <w:rPr>
          <w:sz w:val="28"/>
          <w:szCs w:val="28"/>
        </w:rPr>
      </w:pPr>
    </w:p>
    <w:p w:rsidR="006E5C68" w:rsidRPr="00046AA7" w:rsidRDefault="006E5C68" w:rsidP="002C3A92">
      <w:pPr>
        <w:ind w:left="-142" w:right="365"/>
        <w:jc w:val="both"/>
        <w:rPr>
          <w:sz w:val="28"/>
          <w:szCs w:val="28"/>
        </w:rPr>
      </w:pPr>
      <w:r w:rsidRPr="00046AA7">
        <w:rPr>
          <w:b/>
          <w:sz w:val="28"/>
          <w:szCs w:val="28"/>
        </w:rPr>
        <w:t xml:space="preserve">Задачи </w:t>
      </w:r>
      <w:r w:rsidRPr="00046AA7">
        <w:rPr>
          <w:sz w:val="28"/>
          <w:szCs w:val="28"/>
        </w:rPr>
        <w:t>освоения дисциплины состоят в следующем:</w:t>
      </w:r>
    </w:p>
    <w:p w:rsidR="006E5C68" w:rsidRPr="00046AA7" w:rsidRDefault="006E5C68" w:rsidP="002C3A92">
      <w:pPr>
        <w:ind w:left="-142" w:right="365"/>
        <w:jc w:val="both"/>
        <w:rPr>
          <w:sz w:val="28"/>
          <w:szCs w:val="28"/>
        </w:rPr>
      </w:pPr>
    </w:p>
    <w:p w:rsidR="006E5C68" w:rsidRPr="00046AA7" w:rsidRDefault="006E5C68" w:rsidP="002C3A92">
      <w:pPr>
        <w:ind w:left="-142" w:right="365" w:hanging="14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Ознакомить студентов с особенностями развития отечественного кинематографа, эволюцией идеологических установок и тех задач, которые ставились перед кинематографами.</w:t>
      </w:r>
    </w:p>
    <w:p w:rsidR="006E5C68" w:rsidRPr="00046AA7" w:rsidRDefault="006E5C68" w:rsidP="002C3A92">
      <w:pPr>
        <w:ind w:left="-142" w:right="365"/>
        <w:jc w:val="both"/>
        <w:rPr>
          <w:sz w:val="28"/>
          <w:szCs w:val="28"/>
        </w:rPr>
      </w:pPr>
    </w:p>
    <w:p w:rsidR="006E5C68" w:rsidRPr="00046AA7" w:rsidRDefault="006E5C68" w:rsidP="002C3A92">
      <w:pPr>
        <w:ind w:left="-142" w:right="365" w:hanging="14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Обратить внимание студентов на два периода эпохи “немого” кино, дореволюционного и послереволюционного.</w:t>
      </w:r>
    </w:p>
    <w:p w:rsidR="006E5C68" w:rsidRPr="00046AA7" w:rsidRDefault="006E5C68" w:rsidP="002C3A92">
      <w:pPr>
        <w:ind w:left="-142" w:right="365"/>
        <w:jc w:val="both"/>
        <w:rPr>
          <w:sz w:val="28"/>
          <w:szCs w:val="28"/>
        </w:rPr>
      </w:pPr>
    </w:p>
    <w:p w:rsidR="006E5C68" w:rsidRPr="00046AA7" w:rsidRDefault="006E5C68" w:rsidP="002C3A92">
      <w:pPr>
        <w:ind w:left="-142" w:right="365" w:hanging="14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Показать преемственность нравственных исканий лучших русских кинематографов в дореволюционном и послереволюционном кино</w:t>
      </w:r>
    </w:p>
    <w:p w:rsidR="006E5C68" w:rsidRPr="00046AA7" w:rsidRDefault="006E5C68" w:rsidP="002C3A92">
      <w:pPr>
        <w:ind w:left="-142" w:right="365"/>
        <w:jc w:val="both"/>
        <w:rPr>
          <w:sz w:val="28"/>
          <w:szCs w:val="28"/>
        </w:rPr>
      </w:pPr>
    </w:p>
    <w:p w:rsidR="006E5C68" w:rsidRPr="00046AA7" w:rsidRDefault="006E5C68" w:rsidP="002C3A92">
      <w:pPr>
        <w:ind w:left="-142" w:right="365" w:hanging="14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Заострить внимание студентов на “золотом” периоде отечественного кино 20-х годов.</w:t>
      </w:r>
    </w:p>
    <w:p w:rsidR="006E5C68" w:rsidRPr="00046AA7" w:rsidRDefault="006E5C68" w:rsidP="002C3A92">
      <w:pPr>
        <w:ind w:left="-142" w:right="365"/>
        <w:jc w:val="both"/>
        <w:rPr>
          <w:sz w:val="28"/>
          <w:szCs w:val="28"/>
        </w:rPr>
      </w:pPr>
    </w:p>
    <w:p w:rsidR="006E5C68" w:rsidRPr="00046AA7" w:rsidRDefault="006E5C68" w:rsidP="002C3A92">
      <w:pPr>
        <w:ind w:left="-142" w:right="365" w:hanging="14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Показать влияние на эстетику отечественного кино вновь изобретаемых технических средств (звук, оптика, цвет и др.)</w:t>
      </w:r>
    </w:p>
    <w:p w:rsidR="006E5C68" w:rsidRPr="00046AA7" w:rsidRDefault="006E5C68" w:rsidP="002C3A92">
      <w:pPr>
        <w:ind w:left="-142" w:right="365" w:hanging="14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Акцентировать внимание студентов на узловых моментах истории отечественного кино, выявить их взаимосвязь с историческими этапами развития страны.</w:t>
      </w:r>
    </w:p>
    <w:p w:rsidR="006E5C68" w:rsidRPr="00046AA7" w:rsidRDefault="006E5C68" w:rsidP="002C3A92">
      <w:pPr>
        <w:ind w:left="-142" w:right="365"/>
        <w:jc w:val="both"/>
        <w:rPr>
          <w:sz w:val="28"/>
          <w:szCs w:val="28"/>
        </w:rPr>
      </w:pPr>
    </w:p>
    <w:p w:rsidR="006E5C68" w:rsidRPr="00046AA7" w:rsidRDefault="006E5C68" w:rsidP="002C3A92">
      <w:pPr>
        <w:ind w:left="-142" w:right="365" w:hanging="14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Познакомить студентов с творческими биографиями выдающихся отечественных кинематографистов, с их поисками и находками.</w:t>
      </w:r>
    </w:p>
    <w:p w:rsidR="006E5C68" w:rsidRPr="00046AA7" w:rsidRDefault="006E5C68" w:rsidP="002C3A92">
      <w:pPr>
        <w:ind w:left="-142" w:right="365"/>
        <w:jc w:val="both"/>
        <w:rPr>
          <w:sz w:val="28"/>
          <w:szCs w:val="28"/>
        </w:rPr>
      </w:pPr>
    </w:p>
    <w:p w:rsidR="006E5C68" w:rsidRPr="00046AA7" w:rsidRDefault="006E5C68" w:rsidP="002C3A92">
      <w:pPr>
        <w:ind w:left="-142" w:right="365" w:hanging="14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Необходимо особо внушить студентам мысль о том, что просмотренные фильмы истории отечественного кино не музейные реликвии, а источник постижения профессии.</w:t>
      </w:r>
    </w:p>
    <w:p w:rsidR="006E5C68" w:rsidRPr="00046AA7" w:rsidRDefault="006E5C68" w:rsidP="00046AA7">
      <w:pPr>
        <w:pStyle w:val="af0"/>
        <w:numPr>
          <w:ilvl w:val="0"/>
          <w:numId w:val="28"/>
        </w:numPr>
        <w:tabs>
          <w:tab w:val="left" w:pos="7797"/>
        </w:tabs>
        <w:jc w:val="center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Требования к результатам освоения дисциплины</w:t>
      </w:r>
    </w:p>
    <w:p w:rsidR="006E5C68" w:rsidRPr="00046AA7" w:rsidRDefault="006E5C68" w:rsidP="00046AA7">
      <w:pPr>
        <w:ind w:left="-142" w:right="223" w:firstLine="1082"/>
        <w:rPr>
          <w:sz w:val="28"/>
          <w:szCs w:val="28"/>
        </w:rPr>
      </w:pPr>
      <w:r w:rsidRPr="00046AA7">
        <w:rPr>
          <w:sz w:val="28"/>
          <w:szCs w:val="28"/>
        </w:rPr>
        <w:t xml:space="preserve">В результате освоения дисциплины </w:t>
      </w:r>
      <w:proofErr w:type="gramStart"/>
      <w:r w:rsidRPr="00046AA7">
        <w:rPr>
          <w:sz w:val="28"/>
          <w:szCs w:val="28"/>
        </w:rPr>
        <w:t>обучающийся</w:t>
      </w:r>
      <w:proofErr w:type="gramEnd"/>
      <w:r w:rsidRPr="00046AA7">
        <w:rPr>
          <w:sz w:val="28"/>
          <w:szCs w:val="28"/>
        </w:rPr>
        <w:t xml:space="preserve"> должен</w:t>
      </w:r>
    </w:p>
    <w:p w:rsidR="006E5C68" w:rsidRPr="00046AA7" w:rsidRDefault="006E5C68" w:rsidP="00046AA7">
      <w:pPr>
        <w:ind w:left="-142" w:right="223" w:firstLine="1082"/>
        <w:rPr>
          <w:sz w:val="28"/>
          <w:szCs w:val="28"/>
        </w:rPr>
      </w:pPr>
    </w:p>
    <w:p w:rsidR="006E5C68" w:rsidRPr="00046AA7" w:rsidRDefault="006E5C68" w:rsidP="00046AA7">
      <w:pPr>
        <w:ind w:left="-142" w:right="223" w:firstLine="1082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знать</w:t>
      </w:r>
    </w:p>
    <w:p w:rsidR="006E5C68" w:rsidRPr="00046AA7" w:rsidRDefault="006E5C68" w:rsidP="00046AA7">
      <w:pPr>
        <w:ind w:left="-142" w:right="223" w:firstLine="1082"/>
        <w:rPr>
          <w:sz w:val="28"/>
          <w:szCs w:val="28"/>
        </w:rPr>
      </w:pPr>
    </w:p>
    <w:p w:rsidR="006E5C68" w:rsidRPr="00046AA7" w:rsidRDefault="006E5C68" w:rsidP="00046AA7">
      <w:pPr>
        <w:ind w:left="-142" w:right="223" w:firstLine="1082"/>
        <w:rPr>
          <w:sz w:val="28"/>
          <w:szCs w:val="28"/>
        </w:rPr>
      </w:pPr>
      <w:r w:rsidRPr="00046AA7">
        <w:rPr>
          <w:sz w:val="28"/>
          <w:szCs w:val="28"/>
        </w:rPr>
        <w:t>- ключевые фигуры отечественного кино, быть знакомых с их творчеством и эстетическими устремлениями;</w:t>
      </w:r>
    </w:p>
    <w:p w:rsidR="006E5C68" w:rsidRPr="00046AA7" w:rsidRDefault="006E5C68" w:rsidP="00046AA7">
      <w:pPr>
        <w:ind w:left="-142" w:right="223" w:firstLine="1082"/>
        <w:rPr>
          <w:sz w:val="28"/>
          <w:szCs w:val="28"/>
        </w:rPr>
      </w:pPr>
    </w:p>
    <w:p w:rsidR="006E5C68" w:rsidRPr="00046AA7" w:rsidRDefault="006E5C68" w:rsidP="00046AA7">
      <w:pPr>
        <w:numPr>
          <w:ilvl w:val="0"/>
          <w:numId w:val="16"/>
        </w:numPr>
        <w:tabs>
          <w:tab w:val="left" w:pos="1640"/>
        </w:tabs>
        <w:ind w:left="-142" w:right="223" w:firstLine="1082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периодизацию истории отечественного кино и знать общие характерные черты каждого периода;</w:t>
      </w:r>
    </w:p>
    <w:p w:rsidR="006E5C68" w:rsidRPr="00046AA7" w:rsidRDefault="006E5C68" w:rsidP="00046AA7">
      <w:pPr>
        <w:ind w:left="-142" w:right="223" w:firstLine="1082"/>
        <w:rPr>
          <w:sz w:val="28"/>
          <w:szCs w:val="28"/>
        </w:rPr>
      </w:pPr>
    </w:p>
    <w:p w:rsidR="006E5C68" w:rsidRPr="00046AA7" w:rsidRDefault="006E5C68" w:rsidP="00046AA7">
      <w:pPr>
        <w:numPr>
          <w:ilvl w:val="0"/>
          <w:numId w:val="16"/>
        </w:numPr>
        <w:tabs>
          <w:tab w:val="left" w:pos="1640"/>
        </w:tabs>
        <w:ind w:left="-142" w:right="223" w:firstLine="1082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теоретическую часть курса и подтвердить свои знания на семинарах, на контрольных занятиях, </w:t>
      </w:r>
      <w:proofErr w:type="gramStart"/>
      <w:r w:rsidRPr="00046AA7">
        <w:rPr>
          <w:sz w:val="28"/>
          <w:szCs w:val="28"/>
        </w:rPr>
        <w:t>в</w:t>
      </w:r>
      <w:proofErr w:type="gramEnd"/>
    </w:p>
    <w:p w:rsidR="006E5C68" w:rsidRPr="00046AA7" w:rsidRDefault="006E5C68" w:rsidP="00046AA7">
      <w:pPr>
        <w:ind w:left="-142" w:right="223" w:firstLine="1082"/>
        <w:rPr>
          <w:sz w:val="28"/>
          <w:szCs w:val="28"/>
        </w:rPr>
      </w:pPr>
      <w:r w:rsidRPr="00046AA7">
        <w:rPr>
          <w:sz w:val="28"/>
          <w:szCs w:val="28"/>
        </w:rPr>
        <w:t xml:space="preserve">написанных </w:t>
      </w:r>
      <w:proofErr w:type="gramStart"/>
      <w:r w:rsidRPr="00046AA7">
        <w:rPr>
          <w:sz w:val="28"/>
          <w:szCs w:val="28"/>
        </w:rPr>
        <w:t>рефератах</w:t>
      </w:r>
      <w:proofErr w:type="gramEnd"/>
      <w:r w:rsidRPr="00046AA7">
        <w:rPr>
          <w:sz w:val="28"/>
          <w:szCs w:val="28"/>
        </w:rPr>
        <w:t>;</w:t>
      </w:r>
    </w:p>
    <w:p w:rsidR="006E5C68" w:rsidRPr="00046AA7" w:rsidRDefault="006E5C68" w:rsidP="00046AA7">
      <w:pPr>
        <w:ind w:left="-142" w:right="223" w:firstLine="1082"/>
        <w:rPr>
          <w:sz w:val="28"/>
          <w:szCs w:val="28"/>
        </w:rPr>
      </w:pPr>
    </w:p>
    <w:p w:rsidR="006E5C68" w:rsidRPr="00046AA7" w:rsidRDefault="006E5C68" w:rsidP="00046AA7">
      <w:pPr>
        <w:ind w:left="-142" w:right="223" w:firstLine="1082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уметь</w:t>
      </w:r>
    </w:p>
    <w:p w:rsidR="006E5C68" w:rsidRPr="00046AA7" w:rsidRDefault="006E5C68" w:rsidP="00046AA7">
      <w:pPr>
        <w:ind w:left="-142" w:right="223" w:firstLine="1082"/>
        <w:rPr>
          <w:sz w:val="28"/>
          <w:szCs w:val="28"/>
        </w:rPr>
      </w:pPr>
    </w:p>
    <w:p w:rsidR="006E5C68" w:rsidRPr="00046AA7" w:rsidRDefault="006E5C68" w:rsidP="00046AA7">
      <w:pPr>
        <w:ind w:left="-142" w:right="223" w:firstLine="1082"/>
        <w:rPr>
          <w:sz w:val="28"/>
          <w:szCs w:val="28"/>
        </w:rPr>
      </w:pPr>
      <w:r w:rsidRPr="00046AA7">
        <w:rPr>
          <w:sz w:val="28"/>
          <w:szCs w:val="28"/>
        </w:rPr>
        <w:t>анализировать просматриваемые фильмы.</w:t>
      </w:r>
    </w:p>
    <w:p w:rsidR="006E5C68" w:rsidRPr="00046AA7" w:rsidRDefault="006E5C68" w:rsidP="00046AA7">
      <w:pPr>
        <w:rPr>
          <w:sz w:val="28"/>
          <w:szCs w:val="28"/>
        </w:rPr>
      </w:pPr>
    </w:p>
    <w:tbl>
      <w:tblPr>
        <w:tblStyle w:val="af8"/>
        <w:tblW w:w="9131" w:type="dxa"/>
        <w:tblLook w:val="04A0"/>
      </w:tblPr>
      <w:tblGrid>
        <w:gridCol w:w="1903"/>
        <w:gridCol w:w="1456"/>
        <w:gridCol w:w="2038"/>
        <w:gridCol w:w="1778"/>
        <w:gridCol w:w="1956"/>
      </w:tblGrid>
      <w:tr w:rsidR="003E7217" w:rsidRPr="00A1049B" w:rsidTr="00046AA7">
        <w:trPr>
          <w:trHeight w:val="1492"/>
        </w:trPr>
        <w:tc>
          <w:tcPr>
            <w:tcW w:w="1809" w:type="dxa"/>
            <w:vMerge w:val="restart"/>
          </w:tcPr>
          <w:p w:rsidR="003E7217" w:rsidRPr="00A1049B" w:rsidRDefault="003E7217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A1049B">
              <w:rPr>
                <w:sz w:val="24"/>
                <w:szCs w:val="24"/>
              </w:rPr>
              <w:t xml:space="preserve">Вид учебной работы </w:t>
            </w:r>
          </w:p>
          <w:p w:rsidR="003E7217" w:rsidRPr="00A1049B" w:rsidRDefault="003E7217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E7217" w:rsidRPr="00A1049B" w:rsidRDefault="003E7217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A1049B">
              <w:rPr>
                <w:sz w:val="24"/>
                <w:szCs w:val="24"/>
              </w:rPr>
              <w:t xml:space="preserve">Зачетные единицы </w:t>
            </w:r>
          </w:p>
          <w:p w:rsidR="003E7217" w:rsidRPr="00A1049B" w:rsidRDefault="003E7217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</w:tcPr>
          <w:p w:rsidR="003E7217" w:rsidRPr="00A1049B" w:rsidRDefault="003E7217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A1049B">
              <w:rPr>
                <w:sz w:val="24"/>
                <w:szCs w:val="24"/>
              </w:rPr>
              <w:t xml:space="preserve">Количество академических часов </w:t>
            </w:r>
          </w:p>
          <w:p w:rsidR="003E7217" w:rsidRPr="00A1049B" w:rsidRDefault="003E7217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39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E7217" w:rsidRPr="00A1049B" w:rsidRDefault="003E7217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A1049B">
              <w:rPr>
                <w:sz w:val="24"/>
                <w:szCs w:val="24"/>
              </w:rPr>
              <w:t xml:space="preserve">Формы контроля (по семестрам) </w:t>
            </w:r>
          </w:p>
        </w:tc>
      </w:tr>
      <w:tr w:rsidR="003E7217" w:rsidRPr="00A1049B" w:rsidTr="00046AA7">
        <w:trPr>
          <w:trHeight w:val="402"/>
        </w:trPr>
        <w:tc>
          <w:tcPr>
            <w:tcW w:w="1809" w:type="dxa"/>
            <w:vMerge/>
          </w:tcPr>
          <w:p w:rsidR="003E7217" w:rsidRPr="00A1049B" w:rsidRDefault="003E7217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E7217" w:rsidRPr="00A1049B" w:rsidRDefault="003E7217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3E7217" w:rsidRPr="00A1049B" w:rsidRDefault="003E7217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</w:tcPr>
          <w:p w:rsidR="003E7217" w:rsidRPr="00A1049B" w:rsidRDefault="003E7217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A1049B">
              <w:rPr>
                <w:sz w:val="24"/>
                <w:szCs w:val="24"/>
              </w:rPr>
              <w:t>зачет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217" w:rsidRPr="00A1049B" w:rsidRDefault="003E7217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A1049B">
              <w:rPr>
                <w:sz w:val="24"/>
                <w:szCs w:val="24"/>
              </w:rPr>
              <w:t>экзамен</w:t>
            </w:r>
          </w:p>
        </w:tc>
      </w:tr>
      <w:tr w:rsidR="003E7217" w:rsidRPr="00A1049B" w:rsidTr="00046AA7">
        <w:tc>
          <w:tcPr>
            <w:tcW w:w="1809" w:type="dxa"/>
            <w:tcBorders>
              <w:top w:val="nil"/>
            </w:tcBorders>
          </w:tcPr>
          <w:p w:rsidR="003E7217" w:rsidRPr="00A1049B" w:rsidRDefault="003E7217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A1049B">
              <w:rPr>
                <w:sz w:val="24"/>
                <w:szCs w:val="24"/>
              </w:rPr>
              <w:t>Общая трудоемкость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3E7217" w:rsidRPr="00A1049B" w:rsidRDefault="003E7217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A1049B">
              <w:rPr>
                <w:sz w:val="24"/>
                <w:szCs w:val="24"/>
              </w:rPr>
              <w:t>8</w:t>
            </w:r>
          </w:p>
        </w:tc>
        <w:tc>
          <w:tcPr>
            <w:tcW w:w="1910" w:type="dxa"/>
            <w:tcBorders>
              <w:top w:val="nil"/>
            </w:tcBorders>
          </w:tcPr>
          <w:p w:rsidR="003E7217" w:rsidRPr="00A1049B" w:rsidRDefault="003E7217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A1049B">
              <w:rPr>
                <w:sz w:val="24"/>
                <w:szCs w:val="24"/>
              </w:rPr>
              <w:t>288</w:t>
            </w:r>
          </w:p>
        </w:tc>
        <w:tc>
          <w:tcPr>
            <w:tcW w:w="1917" w:type="dxa"/>
            <w:tcBorders>
              <w:top w:val="nil"/>
              <w:right w:val="single" w:sz="4" w:space="0" w:color="auto"/>
            </w:tcBorders>
          </w:tcPr>
          <w:p w:rsidR="003E7217" w:rsidRPr="00A1049B" w:rsidRDefault="003E7217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7217" w:rsidRPr="00A1049B" w:rsidRDefault="003E7217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A1049B">
              <w:rPr>
                <w:sz w:val="24"/>
                <w:szCs w:val="24"/>
              </w:rPr>
              <w:t>1,2</w:t>
            </w:r>
          </w:p>
        </w:tc>
      </w:tr>
      <w:tr w:rsidR="003E7217" w:rsidRPr="00A1049B" w:rsidTr="00046AA7">
        <w:tc>
          <w:tcPr>
            <w:tcW w:w="1809" w:type="dxa"/>
          </w:tcPr>
          <w:p w:rsidR="003E7217" w:rsidRPr="00A1049B" w:rsidRDefault="003E7217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A1049B">
              <w:rPr>
                <w:sz w:val="24"/>
                <w:szCs w:val="24"/>
              </w:rPr>
              <w:lastRenderedPageBreak/>
              <w:t>Аудиторные занятия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3E7217" w:rsidRPr="00A1049B" w:rsidRDefault="003E7217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E7217" w:rsidRPr="00A1049B" w:rsidRDefault="003E7217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A1049B">
              <w:rPr>
                <w:sz w:val="24"/>
                <w:szCs w:val="24"/>
              </w:rPr>
              <w:t>140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3E7217" w:rsidRPr="00A1049B" w:rsidRDefault="003E7217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3E7217" w:rsidRPr="00A1049B" w:rsidRDefault="003E7217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</w:tr>
    </w:tbl>
    <w:p w:rsidR="003E7217" w:rsidRPr="00A1049B" w:rsidRDefault="003E7217" w:rsidP="00A1049B">
      <w:pPr>
        <w:tabs>
          <w:tab w:val="left" w:pos="7797"/>
        </w:tabs>
        <w:rPr>
          <w:b/>
          <w:sz w:val="28"/>
          <w:szCs w:val="28"/>
        </w:rPr>
      </w:pPr>
    </w:p>
    <w:p w:rsidR="003E7217" w:rsidRPr="00046AA7" w:rsidRDefault="003E7217" w:rsidP="00046AA7">
      <w:pPr>
        <w:pStyle w:val="af0"/>
        <w:tabs>
          <w:tab w:val="clear" w:pos="780"/>
          <w:tab w:val="left" w:pos="7797"/>
        </w:tabs>
        <w:ind w:left="1066"/>
        <w:rPr>
          <w:b/>
          <w:sz w:val="28"/>
          <w:szCs w:val="28"/>
        </w:rPr>
      </w:pPr>
    </w:p>
    <w:p w:rsidR="003E7217" w:rsidRPr="00046AA7" w:rsidRDefault="003E7217" w:rsidP="00046AA7">
      <w:pPr>
        <w:pStyle w:val="af0"/>
        <w:tabs>
          <w:tab w:val="clear" w:pos="780"/>
          <w:tab w:val="left" w:pos="7797"/>
        </w:tabs>
        <w:ind w:left="1066"/>
        <w:rPr>
          <w:b/>
          <w:sz w:val="28"/>
          <w:szCs w:val="28"/>
        </w:rPr>
      </w:pPr>
    </w:p>
    <w:p w:rsidR="003E7217" w:rsidRPr="00046AA7" w:rsidRDefault="002A5176" w:rsidP="00046AA7">
      <w:pPr>
        <w:pStyle w:val="af0"/>
        <w:tabs>
          <w:tab w:val="clear" w:pos="780"/>
          <w:tab w:val="left" w:pos="7797"/>
        </w:tabs>
        <w:ind w:left="1066"/>
        <w:jc w:val="center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 xml:space="preserve">ИТМХК. В. 02. </w:t>
      </w:r>
      <w:r w:rsidR="003E7217" w:rsidRPr="00046AA7">
        <w:rPr>
          <w:b/>
          <w:sz w:val="28"/>
          <w:szCs w:val="28"/>
        </w:rPr>
        <w:t>История и теория музыки</w:t>
      </w:r>
    </w:p>
    <w:p w:rsidR="003E7217" w:rsidRPr="00046AA7" w:rsidRDefault="002A5176" w:rsidP="00046AA7">
      <w:pPr>
        <w:ind w:left="560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 xml:space="preserve">1. </w:t>
      </w:r>
      <w:r w:rsidR="003E7217" w:rsidRPr="00046AA7">
        <w:rPr>
          <w:b/>
          <w:sz w:val="28"/>
          <w:szCs w:val="28"/>
        </w:rPr>
        <w:t>Цели освоения дисциплины</w:t>
      </w:r>
    </w:p>
    <w:p w:rsidR="003E7217" w:rsidRPr="00046AA7" w:rsidRDefault="003E7217" w:rsidP="00046AA7">
      <w:pPr>
        <w:rPr>
          <w:sz w:val="28"/>
          <w:szCs w:val="28"/>
        </w:rPr>
      </w:pPr>
    </w:p>
    <w:p w:rsidR="003E7217" w:rsidRPr="00046AA7" w:rsidRDefault="003E7217" w:rsidP="00046AA7">
      <w:pPr>
        <w:ind w:firstLine="850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Целями освоения дисциплины «</w:t>
      </w:r>
      <w:r w:rsidR="002A5176" w:rsidRPr="00046AA7">
        <w:rPr>
          <w:sz w:val="28"/>
          <w:szCs w:val="28"/>
        </w:rPr>
        <w:t>История и теория</w:t>
      </w:r>
      <w:r w:rsidRPr="00046AA7">
        <w:rPr>
          <w:sz w:val="28"/>
          <w:szCs w:val="28"/>
        </w:rPr>
        <w:t xml:space="preserve"> музыки» являются:</w:t>
      </w:r>
      <w:r w:rsidR="002A5176" w:rsidRPr="00046AA7">
        <w:rPr>
          <w:sz w:val="28"/>
          <w:szCs w:val="28"/>
        </w:rPr>
        <w:t xml:space="preserve"> изучение теоретиче</w:t>
      </w:r>
      <w:r w:rsidRPr="00046AA7">
        <w:rPr>
          <w:sz w:val="28"/>
          <w:szCs w:val="28"/>
        </w:rPr>
        <w:t>ских основ музыкального искусства (знакомство с основами муз</w:t>
      </w:r>
      <w:r w:rsidR="002A5176" w:rsidRPr="00046AA7">
        <w:rPr>
          <w:sz w:val="28"/>
          <w:szCs w:val="28"/>
        </w:rPr>
        <w:t>ыкальной грамоты, средствами му</w:t>
      </w:r>
      <w:r w:rsidRPr="00046AA7">
        <w:rPr>
          <w:sz w:val="28"/>
          <w:szCs w:val="28"/>
        </w:rPr>
        <w:t>зыкальной выразительности, различными формами и жанрами м</w:t>
      </w:r>
      <w:r w:rsidR="002A5176" w:rsidRPr="00046AA7">
        <w:rPr>
          <w:sz w:val="28"/>
          <w:szCs w:val="28"/>
        </w:rPr>
        <w:t>узыкального искусства); воспита</w:t>
      </w:r>
      <w:r w:rsidRPr="00046AA7">
        <w:rPr>
          <w:sz w:val="28"/>
          <w:szCs w:val="28"/>
        </w:rPr>
        <w:t>ние у студентов-режиссеров понимания основных закономерностей развития мировой музыкальной культуры, раскрытие специфики художественного отражения действительности в образах и формах музыкального искусства; выявление взаимосвязи музыки с другими видами искусства, в частности, определение места и возможностей музыки в театре и киноискусстве.</w:t>
      </w:r>
    </w:p>
    <w:p w:rsidR="001D22D5" w:rsidRPr="00046AA7" w:rsidRDefault="001D22D5" w:rsidP="00046AA7">
      <w:pPr>
        <w:pStyle w:val="af0"/>
        <w:tabs>
          <w:tab w:val="clear" w:pos="780"/>
          <w:tab w:val="left" w:pos="7797"/>
        </w:tabs>
        <w:ind w:left="1066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2.Требования к результатам освоения дисциплины</w:t>
      </w:r>
    </w:p>
    <w:p w:rsidR="001D22D5" w:rsidRPr="00046AA7" w:rsidRDefault="001D22D5" w:rsidP="00046AA7">
      <w:pPr>
        <w:pStyle w:val="af0"/>
        <w:tabs>
          <w:tab w:val="clear" w:pos="780"/>
          <w:tab w:val="left" w:pos="7797"/>
        </w:tabs>
        <w:ind w:left="1066"/>
        <w:rPr>
          <w:b/>
          <w:sz w:val="28"/>
          <w:szCs w:val="28"/>
        </w:rPr>
      </w:pPr>
    </w:p>
    <w:p w:rsidR="002A5176" w:rsidRPr="00046AA7" w:rsidRDefault="002A5176" w:rsidP="00046AA7">
      <w:pPr>
        <w:ind w:left="1066"/>
        <w:jc w:val="both"/>
        <w:rPr>
          <w:sz w:val="28"/>
          <w:szCs w:val="28"/>
        </w:rPr>
      </w:pPr>
    </w:p>
    <w:p w:rsidR="001D22D5" w:rsidRPr="00046AA7" w:rsidRDefault="001D22D5" w:rsidP="00046AA7">
      <w:pPr>
        <w:tabs>
          <w:tab w:val="left" w:pos="620"/>
        </w:tabs>
        <w:ind w:left="620"/>
        <w:jc w:val="both"/>
        <w:rPr>
          <w:sz w:val="28"/>
          <w:szCs w:val="28"/>
          <w:u w:val="single"/>
        </w:rPr>
      </w:pPr>
      <w:r w:rsidRPr="00046AA7">
        <w:rPr>
          <w:sz w:val="28"/>
          <w:szCs w:val="28"/>
          <w:u w:val="single"/>
        </w:rPr>
        <w:t xml:space="preserve">В результате освоения дисциплины </w:t>
      </w:r>
      <w:proofErr w:type="gramStart"/>
      <w:r w:rsidRPr="00046AA7">
        <w:rPr>
          <w:sz w:val="28"/>
          <w:szCs w:val="28"/>
          <w:u w:val="single"/>
        </w:rPr>
        <w:t>обучающийся</w:t>
      </w:r>
      <w:proofErr w:type="gramEnd"/>
      <w:r w:rsidRPr="00046AA7">
        <w:rPr>
          <w:sz w:val="28"/>
          <w:szCs w:val="28"/>
          <w:u w:val="single"/>
        </w:rPr>
        <w:t xml:space="preserve"> должен:</w:t>
      </w:r>
    </w:p>
    <w:p w:rsidR="001D22D5" w:rsidRPr="00046AA7" w:rsidRDefault="001D22D5" w:rsidP="00046AA7">
      <w:pPr>
        <w:rPr>
          <w:sz w:val="28"/>
          <w:szCs w:val="28"/>
          <w:u w:val="single"/>
        </w:rPr>
      </w:pPr>
    </w:p>
    <w:p w:rsidR="001D22D5" w:rsidRPr="00046AA7" w:rsidRDefault="001D22D5" w:rsidP="00A1049B">
      <w:pPr>
        <w:ind w:firstLine="820"/>
        <w:jc w:val="both"/>
        <w:rPr>
          <w:sz w:val="28"/>
          <w:szCs w:val="28"/>
        </w:rPr>
      </w:pPr>
      <w:r w:rsidRPr="00A1049B">
        <w:rPr>
          <w:b/>
          <w:sz w:val="28"/>
          <w:szCs w:val="28"/>
        </w:rPr>
        <w:t>Знать:</w:t>
      </w:r>
      <w:r w:rsidRPr="00046AA7">
        <w:rPr>
          <w:sz w:val="28"/>
          <w:szCs w:val="28"/>
        </w:rPr>
        <w:t xml:space="preserve"> основы теории музыки; основные закономернос</w:t>
      </w:r>
      <w:r w:rsidR="00A1049B">
        <w:rPr>
          <w:sz w:val="28"/>
          <w:szCs w:val="28"/>
        </w:rPr>
        <w:t>ти музыкально-исторического про</w:t>
      </w:r>
      <w:r w:rsidRPr="00046AA7">
        <w:rPr>
          <w:sz w:val="28"/>
          <w:szCs w:val="28"/>
        </w:rPr>
        <w:t>цесса, его периодизацию; значимость каждого его этапа;</w:t>
      </w:r>
      <w:r w:rsidR="00A1049B">
        <w:rPr>
          <w:sz w:val="28"/>
          <w:szCs w:val="28"/>
        </w:rPr>
        <w:t xml:space="preserve"> специфику художественного отра</w:t>
      </w:r>
      <w:r w:rsidRPr="00046AA7">
        <w:rPr>
          <w:sz w:val="28"/>
          <w:szCs w:val="28"/>
        </w:rPr>
        <w:t>жения действительности в образах и формах музыкального искусства; процесс воздействия творчества композиторов и их произведений на духовную жизнь общества.</w:t>
      </w:r>
    </w:p>
    <w:p w:rsidR="001D22D5" w:rsidRPr="00046AA7" w:rsidRDefault="001D22D5" w:rsidP="00A1049B">
      <w:pPr>
        <w:ind w:firstLine="820"/>
        <w:jc w:val="both"/>
        <w:rPr>
          <w:sz w:val="28"/>
          <w:szCs w:val="28"/>
        </w:rPr>
      </w:pPr>
      <w:r w:rsidRPr="00A1049B">
        <w:rPr>
          <w:b/>
          <w:sz w:val="28"/>
          <w:szCs w:val="28"/>
        </w:rPr>
        <w:t>Уметь:</w:t>
      </w:r>
      <w:r w:rsidRPr="00046AA7">
        <w:rPr>
          <w:sz w:val="28"/>
          <w:szCs w:val="28"/>
        </w:rPr>
        <w:t xml:space="preserve"> оценивать исторические события изучаемого пери</w:t>
      </w:r>
      <w:r w:rsidR="00A1049B">
        <w:rPr>
          <w:sz w:val="28"/>
          <w:szCs w:val="28"/>
        </w:rPr>
        <w:t>ода в контексте развития мирово</w:t>
      </w:r>
      <w:r w:rsidRPr="00046AA7">
        <w:rPr>
          <w:sz w:val="28"/>
          <w:szCs w:val="28"/>
        </w:rPr>
        <w:t>го музыкального искусства; представлять современную картину мира на основе целостной системы гуманитарных знаний; ориентироваться в ценностях бытия, жизни, культуры.</w:t>
      </w:r>
    </w:p>
    <w:p w:rsidR="001D22D5" w:rsidRPr="00046AA7" w:rsidRDefault="001D22D5" w:rsidP="00A1049B">
      <w:pPr>
        <w:ind w:firstLine="820"/>
        <w:jc w:val="both"/>
        <w:rPr>
          <w:sz w:val="28"/>
          <w:szCs w:val="28"/>
        </w:rPr>
      </w:pPr>
      <w:r w:rsidRPr="00A1049B">
        <w:rPr>
          <w:b/>
          <w:sz w:val="28"/>
          <w:szCs w:val="28"/>
        </w:rPr>
        <w:t>Владеть:</w:t>
      </w:r>
      <w:r w:rsidRPr="00046AA7">
        <w:rPr>
          <w:sz w:val="28"/>
          <w:szCs w:val="28"/>
        </w:rPr>
        <w:t xml:space="preserve"> способностью к пониманию эстетической основы искусства; способностью к осмыслению развития музыкального искусства в историческом контексте с другими видами искусства и литературы, с религиозными, философскими, эстетическими идеями </w:t>
      </w:r>
      <w:proofErr w:type="spellStart"/>
      <w:proofErr w:type="gramStart"/>
      <w:r w:rsidRPr="00046AA7">
        <w:rPr>
          <w:sz w:val="28"/>
          <w:szCs w:val="28"/>
        </w:rPr>
        <w:t>конкрет-ного</w:t>
      </w:r>
      <w:proofErr w:type="spellEnd"/>
      <w:proofErr w:type="gramEnd"/>
      <w:r w:rsidRPr="00046AA7">
        <w:rPr>
          <w:sz w:val="28"/>
          <w:szCs w:val="28"/>
        </w:rPr>
        <w:t xml:space="preserve"> исторического периода; способностью ориентироваться в композиторских стилях, жанрах и формах в историческом аспекте.</w:t>
      </w:r>
    </w:p>
    <w:tbl>
      <w:tblPr>
        <w:tblStyle w:val="af8"/>
        <w:tblW w:w="9131" w:type="dxa"/>
        <w:tblLook w:val="04A0"/>
      </w:tblPr>
      <w:tblGrid>
        <w:gridCol w:w="1903"/>
        <w:gridCol w:w="1456"/>
        <w:gridCol w:w="2038"/>
        <w:gridCol w:w="1778"/>
        <w:gridCol w:w="1956"/>
      </w:tblGrid>
      <w:tr w:rsidR="001D22D5" w:rsidRPr="00A1049B" w:rsidTr="00046AA7">
        <w:trPr>
          <w:trHeight w:val="1492"/>
        </w:trPr>
        <w:tc>
          <w:tcPr>
            <w:tcW w:w="1809" w:type="dxa"/>
            <w:vMerge w:val="restart"/>
          </w:tcPr>
          <w:p w:rsidR="001D22D5" w:rsidRPr="00A1049B" w:rsidRDefault="001D22D5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A1049B">
              <w:rPr>
                <w:sz w:val="24"/>
                <w:szCs w:val="24"/>
              </w:rPr>
              <w:t xml:space="preserve">Вид учебной работы </w:t>
            </w:r>
          </w:p>
          <w:p w:rsidR="001D22D5" w:rsidRPr="00A1049B" w:rsidRDefault="001D22D5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D22D5" w:rsidRPr="00A1049B" w:rsidRDefault="001D22D5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A1049B">
              <w:rPr>
                <w:sz w:val="24"/>
                <w:szCs w:val="24"/>
              </w:rPr>
              <w:t xml:space="preserve">Зачетные единицы </w:t>
            </w:r>
          </w:p>
          <w:p w:rsidR="001D22D5" w:rsidRPr="00A1049B" w:rsidRDefault="001D22D5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</w:tcPr>
          <w:p w:rsidR="001D22D5" w:rsidRPr="00A1049B" w:rsidRDefault="001D22D5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A1049B">
              <w:rPr>
                <w:sz w:val="24"/>
                <w:szCs w:val="24"/>
              </w:rPr>
              <w:t xml:space="preserve">Количество академических часов </w:t>
            </w:r>
          </w:p>
          <w:p w:rsidR="001D22D5" w:rsidRPr="00A1049B" w:rsidRDefault="001D22D5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39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D22D5" w:rsidRPr="00A1049B" w:rsidRDefault="001D22D5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A1049B">
              <w:rPr>
                <w:sz w:val="24"/>
                <w:szCs w:val="24"/>
              </w:rPr>
              <w:t xml:space="preserve">Формы контроля (по семестрам) </w:t>
            </w:r>
          </w:p>
        </w:tc>
      </w:tr>
      <w:tr w:rsidR="001D22D5" w:rsidRPr="00A1049B" w:rsidTr="00046AA7">
        <w:trPr>
          <w:trHeight w:val="402"/>
        </w:trPr>
        <w:tc>
          <w:tcPr>
            <w:tcW w:w="1809" w:type="dxa"/>
            <w:vMerge/>
          </w:tcPr>
          <w:p w:rsidR="001D22D5" w:rsidRPr="00A1049B" w:rsidRDefault="001D22D5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D22D5" w:rsidRPr="00A1049B" w:rsidRDefault="001D22D5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1D22D5" w:rsidRPr="00A1049B" w:rsidRDefault="001D22D5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</w:tcPr>
          <w:p w:rsidR="001D22D5" w:rsidRPr="00A1049B" w:rsidRDefault="001D22D5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A1049B">
              <w:rPr>
                <w:sz w:val="24"/>
                <w:szCs w:val="24"/>
              </w:rPr>
              <w:t>зачет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2D5" w:rsidRPr="00A1049B" w:rsidRDefault="001D22D5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A1049B">
              <w:rPr>
                <w:sz w:val="24"/>
                <w:szCs w:val="24"/>
              </w:rPr>
              <w:t>экзамен</w:t>
            </w:r>
          </w:p>
        </w:tc>
      </w:tr>
      <w:tr w:rsidR="001D22D5" w:rsidRPr="00A1049B" w:rsidTr="00046AA7">
        <w:tc>
          <w:tcPr>
            <w:tcW w:w="1809" w:type="dxa"/>
            <w:tcBorders>
              <w:top w:val="nil"/>
            </w:tcBorders>
          </w:tcPr>
          <w:p w:rsidR="001D22D5" w:rsidRPr="00A1049B" w:rsidRDefault="001D22D5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A1049B">
              <w:rPr>
                <w:sz w:val="24"/>
                <w:szCs w:val="24"/>
              </w:rPr>
              <w:t>Общая трудоемкость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1D22D5" w:rsidRPr="00A1049B" w:rsidRDefault="001D22D5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A1049B">
              <w:rPr>
                <w:sz w:val="24"/>
                <w:szCs w:val="24"/>
              </w:rPr>
              <w:t>2</w:t>
            </w:r>
          </w:p>
        </w:tc>
        <w:tc>
          <w:tcPr>
            <w:tcW w:w="1910" w:type="dxa"/>
            <w:tcBorders>
              <w:top w:val="nil"/>
            </w:tcBorders>
          </w:tcPr>
          <w:p w:rsidR="001D22D5" w:rsidRPr="00A1049B" w:rsidRDefault="001D22D5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A1049B">
              <w:rPr>
                <w:sz w:val="24"/>
                <w:szCs w:val="24"/>
              </w:rPr>
              <w:t>72</w:t>
            </w:r>
          </w:p>
        </w:tc>
        <w:tc>
          <w:tcPr>
            <w:tcW w:w="1917" w:type="dxa"/>
            <w:tcBorders>
              <w:top w:val="nil"/>
              <w:right w:val="single" w:sz="4" w:space="0" w:color="auto"/>
            </w:tcBorders>
          </w:tcPr>
          <w:p w:rsidR="001D22D5" w:rsidRPr="00A1049B" w:rsidRDefault="001D22D5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A1049B">
              <w:rPr>
                <w:sz w:val="24"/>
                <w:szCs w:val="24"/>
              </w:rPr>
              <w:t>6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22D5" w:rsidRPr="00A1049B" w:rsidRDefault="001D22D5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</w:tr>
      <w:tr w:rsidR="001D22D5" w:rsidRPr="00A1049B" w:rsidTr="00046AA7">
        <w:tc>
          <w:tcPr>
            <w:tcW w:w="1809" w:type="dxa"/>
          </w:tcPr>
          <w:p w:rsidR="001D22D5" w:rsidRPr="00A1049B" w:rsidRDefault="001D22D5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A1049B">
              <w:rPr>
                <w:sz w:val="24"/>
                <w:szCs w:val="24"/>
              </w:rPr>
              <w:t>Аудиторные занятия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1D22D5" w:rsidRPr="00A1049B" w:rsidRDefault="001D22D5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1D22D5" w:rsidRPr="00A1049B" w:rsidRDefault="001D22D5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A1049B">
              <w:rPr>
                <w:sz w:val="24"/>
                <w:szCs w:val="24"/>
              </w:rPr>
              <w:t>70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1D22D5" w:rsidRPr="00A1049B" w:rsidRDefault="001D22D5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1D22D5" w:rsidRPr="00A1049B" w:rsidRDefault="001D22D5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</w:tr>
    </w:tbl>
    <w:p w:rsidR="003E7217" w:rsidRPr="00A1049B" w:rsidRDefault="003E7217" w:rsidP="00046AA7">
      <w:pPr>
        <w:pStyle w:val="af0"/>
        <w:tabs>
          <w:tab w:val="clear" w:pos="780"/>
          <w:tab w:val="left" w:pos="7797"/>
        </w:tabs>
        <w:ind w:left="1066"/>
        <w:jc w:val="center"/>
        <w:rPr>
          <w:b/>
          <w:sz w:val="24"/>
          <w:szCs w:val="24"/>
        </w:rPr>
      </w:pPr>
    </w:p>
    <w:p w:rsidR="001D22D5" w:rsidRPr="00046AA7" w:rsidRDefault="001D22D5" w:rsidP="00046AA7">
      <w:pPr>
        <w:pStyle w:val="af0"/>
        <w:tabs>
          <w:tab w:val="clear" w:pos="780"/>
          <w:tab w:val="left" w:pos="7797"/>
        </w:tabs>
        <w:ind w:left="1066"/>
        <w:jc w:val="center"/>
        <w:rPr>
          <w:b/>
          <w:sz w:val="28"/>
          <w:szCs w:val="28"/>
        </w:rPr>
      </w:pPr>
    </w:p>
    <w:p w:rsidR="001D22D5" w:rsidRPr="00046AA7" w:rsidRDefault="001D22D5" w:rsidP="00046AA7">
      <w:pPr>
        <w:pStyle w:val="af0"/>
        <w:tabs>
          <w:tab w:val="left" w:pos="7797"/>
        </w:tabs>
        <w:ind w:left="1066"/>
        <w:jc w:val="center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ИТМХК.01. История русского и зарубежного изобразительного</w:t>
      </w:r>
    </w:p>
    <w:p w:rsidR="001D22D5" w:rsidRPr="00046AA7" w:rsidRDefault="001D22D5" w:rsidP="00046AA7">
      <w:pPr>
        <w:pStyle w:val="af0"/>
        <w:tabs>
          <w:tab w:val="left" w:pos="7797"/>
        </w:tabs>
        <w:ind w:left="1066"/>
        <w:jc w:val="center"/>
        <w:rPr>
          <w:b/>
          <w:sz w:val="28"/>
          <w:szCs w:val="28"/>
        </w:rPr>
      </w:pPr>
    </w:p>
    <w:p w:rsidR="001D22D5" w:rsidRPr="00046AA7" w:rsidRDefault="001D22D5" w:rsidP="00046AA7">
      <w:pPr>
        <w:pStyle w:val="af0"/>
        <w:tabs>
          <w:tab w:val="clear" w:pos="780"/>
          <w:tab w:val="left" w:pos="7797"/>
        </w:tabs>
        <w:ind w:left="1066"/>
        <w:jc w:val="center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искусства</w:t>
      </w:r>
    </w:p>
    <w:p w:rsidR="001D22D5" w:rsidRPr="00046AA7" w:rsidRDefault="001D22D5" w:rsidP="00046AA7">
      <w:pPr>
        <w:ind w:left="2740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Цели и задачи дисциплины:</w:t>
      </w:r>
    </w:p>
    <w:p w:rsidR="001D22D5" w:rsidRPr="00046AA7" w:rsidRDefault="001D22D5" w:rsidP="00046AA7">
      <w:pPr>
        <w:rPr>
          <w:sz w:val="28"/>
          <w:szCs w:val="28"/>
        </w:rPr>
      </w:pPr>
    </w:p>
    <w:p w:rsidR="001D22D5" w:rsidRPr="00046AA7" w:rsidRDefault="001D22D5" w:rsidP="00046AA7">
      <w:pPr>
        <w:jc w:val="both"/>
        <w:rPr>
          <w:sz w:val="28"/>
          <w:szCs w:val="28"/>
        </w:rPr>
      </w:pPr>
      <w:r w:rsidRPr="00046AA7">
        <w:rPr>
          <w:b/>
          <w:sz w:val="28"/>
          <w:szCs w:val="28"/>
        </w:rPr>
        <w:t xml:space="preserve">1. Цель </w:t>
      </w:r>
      <w:r w:rsidRPr="00046AA7">
        <w:rPr>
          <w:sz w:val="28"/>
          <w:szCs w:val="28"/>
        </w:rPr>
        <w:t>дисциплины</w:t>
      </w:r>
      <w:r w:rsidRPr="00046AA7">
        <w:rPr>
          <w:b/>
          <w:sz w:val="28"/>
          <w:szCs w:val="28"/>
        </w:rPr>
        <w:t xml:space="preserve"> </w:t>
      </w:r>
      <w:r w:rsidRPr="00046AA7">
        <w:rPr>
          <w:sz w:val="28"/>
          <w:szCs w:val="28"/>
        </w:rPr>
        <w:t>«История русского и зарубежного изобразительного</w:t>
      </w:r>
      <w:r w:rsidRPr="00046AA7">
        <w:rPr>
          <w:b/>
          <w:sz w:val="28"/>
          <w:szCs w:val="28"/>
        </w:rPr>
        <w:t xml:space="preserve"> </w:t>
      </w:r>
      <w:r w:rsidRPr="00046AA7">
        <w:rPr>
          <w:sz w:val="28"/>
          <w:szCs w:val="28"/>
        </w:rPr>
        <w:t xml:space="preserve">искусства» заключается в знакомстве студентов с искусством в контексте культуры, с этапами развития изобразительного искусства, </w:t>
      </w:r>
      <w:proofErr w:type="gramStart"/>
      <w:r w:rsidRPr="00046AA7">
        <w:rPr>
          <w:sz w:val="28"/>
          <w:szCs w:val="28"/>
        </w:rPr>
        <w:t>с</w:t>
      </w:r>
      <w:proofErr w:type="gramEnd"/>
    </w:p>
    <w:p w:rsidR="001D22D5" w:rsidRPr="00046AA7" w:rsidRDefault="001D22D5" w:rsidP="00046AA7">
      <w:pPr>
        <w:rPr>
          <w:sz w:val="28"/>
          <w:szCs w:val="28"/>
        </w:rPr>
      </w:pPr>
    </w:p>
    <w:p w:rsidR="001D22D5" w:rsidRPr="00046AA7" w:rsidRDefault="001D22D5" w:rsidP="00046AA7">
      <w:pPr>
        <w:tabs>
          <w:tab w:val="left" w:pos="1320"/>
          <w:tab w:val="left" w:pos="2760"/>
          <w:tab w:val="left" w:pos="3880"/>
          <w:tab w:val="left" w:pos="5720"/>
          <w:tab w:val="left" w:pos="7700"/>
          <w:tab w:val="left" w:pos="8640"/>
        </w:tabs>
        <w:rPr>
          <w:sz w:val="28"/>
          <w:szCs w:val="28"/>
        </w:rPr>
      </w:pPr>
      <w:r w:rsidRPr="00046AA7">
        <w:rPr>
          <w:sz w:val="28"/>
          <w:szCs w:val="28"/>
        </w:rPr>
        <w:t>историей</w:t>
      </w:r>
      <w:r w:rsidRPr="00046AA7">
        <w:rPr>
          <w:sz w:val="28"/>
          <w:szCs w:val="28"/>
        </w:rPr>
        <w:tab/>
        <w:t>эволюции</w:t>
      </w:r>
      <w:r w:rsidRPr="00046AA7">
        <w:rPr>
          <w:sz w:val="28"/>
          <w:szCs w:val="28"/>
        </w:rPr>
        <w:tab/>
        <w:t>стилей,</w:t>
      </w:r>
      <w:r w:rsidRPr="00046AA7">
        <w:rPr>
          <w:sz w:val="28"/>
          <w:szCs w:val="28"/>
        </w:rPr>
        <w:tab/>
        <w:t>направлений,</w:t>
      </w:r>
      <w:r w:rsidRPr="00046AA7">
        <w:rPr>
          <w:sz w:val="28"/>
          <w:szCs w:val="28"/>
        </w:rPr>
        <w:tab/>
        <w:t>национальных</w:t>
      </w:r>
      <w:r w:rsidRPr="00046AA7">
        <w:rPr>
          <w:sz w:val="28"/>
          <w:szCs w:val="28"/>
        </w:rPr>
        <w:tab/>
        <w:t>школ,</w:t>
      </w:r>
      <w:r w:rsidRPr="00046AA7">
        <w:rPr>
          <w:sz w:val="28"/>
          <w:szCs w:val="28"/>
        </w:rPr>
        <w:tab/>
      </w:r>
      <w:proofErr w:type="gramStart"/>
      <w:r w:rsidRPr="00046AA7">
        <w:rPr>
          <w:sz w:val="28"/>
          <w:szCs w:val="28"/>
        </w:rPr>
        <w:t>с</w:t>
      </w:r>
      <w:proofErr w:type="gramEnd"/>
    </w:p>
    <w:p w:rsidR="001D22D5" w:rsidRPr="00046AA7" w:rsidRDefault="001D22D5" w:rsidP="00046AA7">
      <w:pPr>
        <w:rPr>
          <w:sz w:val="28"/>
          <w:szCs w:val="28"/>
        </w:rPr>
      </w:pPr>
    </w:p>
    <w:p w:rsidR="001D22D5" w:rsidRPr="00046AA7" w:rsidRDefault="001D22D5" w:rsidP="00046AA7">
      <w:pPr>
        <w:rPr>
          <w:sz w:val="28"/>
          <w:szCs w:val="28"/>
        </w:rPr>
      </w:pPr>
      <w:r w:rsidRPr="00046AA7">
        <w:rPr>
          <w:sz w:val="28"/>
          <w:szCs w:val="28"/>
        </w:rPr>
        <w:t>конкретными художественными произведениями, творчеством мастеров.</w:t>
      </w:r>
    </w:p>
    <w:p w:rsidR="001D22D5" w:rsidRPr="00046AA7" w:rsidRDefault="001D22D5" w:rsidP="00046AA7">
      <w:pPr>
        <w:rPr>
          <w:sz w:val="28"/>
          <w:szCs w:val="28"/>
        </w:rPr>
      </w:pPr>
    </w:p>
    <w:p w:rsidR="001D22D5" w:rsidRPr="00046AA7" w:rsidRDefault="001D22D5" w:rsidP="00046AA7">
      <w:pPr>
        <w:ind w:left="3780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Задачи курса:</w:t>
      </w:r>
    </w:p>
    <w:p w:rsidR="001D22D5" w:rsidRPr="00046AA7" w:rsidRDefault="001D22D5" w:rsidP="00046AA7">
      <w:pPr>
        <w:rPr>
          <w:sz w:val="28"/>
          <w:szCs w:val="28"/>
        </w:rPr>
      </w:pPr>
    </w:p>
    <w:p w:rsidR="001D22D5" w:rsidRPr="00046AA7" w:rsidRDefault="001D22D5" w:rsidP="00046AA7">
      <w:pPr>
        <w:numPr>
          <w:ilvl w:val="0"/>
          <w:numId w:val="15"/>
        </w:numPr>
        <w:tabs>
          <w:tab w:val="left" w:pos="154"/>
        </w:tabs>
        <w:ind w:right="20" w:firstLine="6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изучить основы методологии искусствознания и профессионального анализа;</w:t>
      </w:r>
    </w:p>
    <w:p w:rsidR="001D22D5" w:rsidRPr="00046AA7" w:rsidRDefault="001D22D5" w:rsidP="00046AA7">
      <w:pPr>
        <w:rPr>
          <w:sz w:val="28"/>
          <w:szCs w:val="28"/>
        </w:rPr>
      </w:pPr>
    </w:p>
    <w:p w:rsidR="001D22D5" w:rsidRPr="00046AA7" w:rsidRDefault="001D22D5" w:rsidP="00046AA7">
      <w:pPr>
        <w:numPr>
          <w:ilvl w:val="0"/>
          <w:numId w:val="15"/>
        </w:numPr>
        <w:tabs>
          <w:tab w:val="left" w:pos="154"/>
        </w:tabs>
        <w:ind w:right="20" w:firstLine="6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составить общее представление об историческом развитии изобразительного искусства в контекстах культуры изучаемой эпохи;</w:t>
      </w:r>
    </w:p>
    <w:p w:rsidR="001D22D5" w:rsidRPr="00046AA7" w:rsidRDefault="001D22D5" w:rsidP="00046AA7">
      <w:pPr>
        <w:rPr>
          <w:sz w:val="28"/>
          <w:szCs w:val="28"/>
        </w:rPr>
      </w:pPr>
    </w:p>
    <w:p w:rsidR="001D22D5" w:rsidRPr="00046AA7" w:rsidRDefault="001D22D5" w:rsidP="00046AA7">
      <w:pPr>
        <w:numPr>
          <w:ilvl w:val="0"/>
          <w:numId w:val="15"/>
        </w:numPr>
        <w:tabs>
          <w:tab w:val="left" w:pos="150"/>
        </w:tabs>
        <w:ind w:left="140" w:right="20" w:hanging="134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освоить типологическое многообразие художественных культур в цивилизованном масштабе;</w:t>
      </w:r>
    </w:p>
    <w:p w:rsidR="001D22D5" w:rsidRPr="00046AA7" w:rsidRDefault="001D22D5" w:rsidP="00046AA7">
      <w:pPr>
        <w:rPr>
          <w:sz w:val="28"/>
          <w:szCs w:val="28"/>
        </w:rPr>
      </w:pPr>
    </w:p>
    <w:p w:rsidR="001D22D5" w:rsidRPr="00046AA7" w:rsidRDefault="001D22D5" w:rsidP="00046AA7">
      <w:pPr>
        <w:numPr>
          <w:ilvl w:val="0"/>
          <w:numId w:val="15"/>
        </w:numPr>
        <w:tabs>
          <w:tab w:val="left" w:pos="160"/>
        </w:tabs>
        <w:ind w:left="160" w:hanging="154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выявить художественные особенности основных видов искусства -</w:t>
      </w:r>
    </w:p>
    <w:p w:rsidR="001D22D5" w:rsidRPr="00046AA7" w:rsidRDefault="001D22D5" w:rsidP="00046AA7">
      <w:pPr>
        <w:rPr>
          <w:sz w:val="28"/>
          <w:szCs w:val="28"/>
        </w:rPr>
      </w:pPr>
    </w:p>
    <w:p w:rsidR="001D22D5" w:rsidRPr="00046AA7" w:rsidRDefault="001D22D5" w:rsidP="00046AA7">
      <w:pPr>
        <w:rPr>
          <w:sz w:val="28"/>
          <w:szCs w:val="28"/>
        </w:rPr>
      </w:pPr>
      <w:r w:rsidRPr="00046AA7">
        <w:rPr>
          <w:sz w:val="28"/>
          <w:szCs w:val="28"/>
        </w:rPr>
        <w:t>архитектуры, скульптуры, живописи, графики;</w:t>
      </w:r>
    </w:p>
    <w:p w:rsidR="001D22D5" w:rsidRPr="00046AA7" w:rsidRDefault="001D22D5" w:rsidP="00046AA7">
      <w:pPr>
        <w:rPr>
          <w:sz w:val="28"/>
          <w:szCs w:val="28"/>
        </w:rPr>
      </w:pPr>
    </w:p>
    <w:p w:rsidR="001D22D5" w:rsidRPr="00046AA7" w:rsidRDefault="001D22D5" w:rsidP="00046AA7">
      <w:pPr>
        <w:jc w:val="both"/>
        <w:rPr>
          <w:sz w:val="28"/>
          <w:szCs w:val="28"/>
        </w:rPr>
      </w:pPr>
      <w:r w:rsidRPr="00046AA7">
        <w:rPr>
          <w:sz w:val="28"/>
          <w:szCs w:val="28"/>
        </w:rPr>
        <w:t>• раскрыть связи между формально-образной структурой произведения и приоритетными ценностными ориентирами культуры.</w:t>
      </w:r>
    </w:p>
    <w:p w:rsidR="001D22D5" w:rsidRPr="00046AA7" w:rsidRDefault="001D22D5" w:rsidP="00046AA7">
      <w:pPr>
        <w:pStyle w:val="af0"/>
        <w:tabs>
          <w:tab w:val="clear" w:pos="780"/>
          <w:tab w:val="left" w:pos="7797"/>
        </w:tabs>
        <w:ind w:left="1066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2.Требования к результатам освоения дисциплины</w:t>
      </w:r>
    </w:p>
    <w:p w:rsidR="001D22D5" w:rsidRPr="00046AA7" w:rsidRDefault="001D22D5" w:rsidP="00046AA7">
      <w:pPr>
        <w:tabs>
          <w:tab w:val="left" w:pos="614"/>
        </w:tabs>
        <w:ind w:left="614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В результате изучения дисциплины студент должен:</w:t>
      </w:r>
    </w:p>
    <w:p w:rsidR="001D22D5" w:rsidRPr="00046AA7" w:rsidRDefault="001D22D5" w:rsidP="00046AA7">
      <w:pPr>
        <w:rPr>
          <w:sz w:val="28"/>
          <w:szCs w:val="28"/>
        </w:rPr>
      </w:pPr>
    </w:p>
    <w:p w:rsidR="001D22D5" w:rsidRPr="00046AA7" w:rsidRDefault="001D22D5" w:rsidP="00046AA7">
      <w:pPr>
        <w:numPr>
          <w:ilvl w:val="0"/>
          <w:numId w:val="11"/>
        </w:numPr>
        <w:tabs>
          <w:tab w:val="clear" w:pos="720"/>
          <w:tab w:val="left" w:pos="554"/>
        </w:tabs>
        <w:ind w:left="554" w:hanging="554"/>
        <w:jc w:val="both"/>
        <w:rPr>
          <w:sz w:val="28"/>
          <w:szCs w:val="28"/>
        </w:rPr>
      </w:pPr>
      <w:r w:rsidRPr="00046AA7">
        <w:rPr>
          <w:b/>
          <w:i/>
          <w:sz w:val="28"/>
          <w:szCs w:val="28"/>
        </w:rPr>
        <w:t>Знать:</w:t>
      </w:r>
    </w:p>
    <w:p w:rsidR="001D22D5" w:rsidRPr="00046AA7" w:rsidRDefault="001D22D5" w:rsidP="00046AA7">
      <w:pPr>
        <w:rPr>
          <w:sz w:val="28"/>
          <w:szCs w:val="28"/>
        </w:rPr>
      </w:pPr>
    </w:p>
    <w:p w:rsidR="001D22D5" w:rsidRPr="00046AA7" w:rsidRDefault="001D22D5" w:rsidP="00046AA7">
      <w:pPr>
        <w:ind w:left="354"/>
        <w:rPr>
          <w:sz w:val="28"/>
          <w:szCs w:val="28"/>
        </w:rPr>
      </w:pPr>
      <w:r w:rsidRPr="00046AA7">
        <w:rPr>
          <w:sz w:val="28"/>
          <w:szCs w:val="28"/>
        </w:rPr>
        <w:t>• основные закономерности развития искусства;</w:t>
      </w:r>
    </w:p>
    <w:p w:rsidR="001D22D5" w:rsidRPr="00046AA7" w:rsidRDefault="001D22D5" w:rsidP="00046AA7">
      <w:pPr>
        <w:numPr>
          <w:ilvl w:val="1"/>
          <w:numId w:val="17"/>
        </w:numPr>
        <w:tabs>
          <w:tab w:val="left" w:pos="720"/>
        </w:tabs>
        <w:ind w:left="720" w:hanging="154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специфику выразительных средств различных видов искусства;</w:t>
      </w:r>
    </w:p>
    <w:p w:rsidR="001D22D5" w:rsidRPr="00046AA7" w:rsidRDefault="001D22D5" w:rsidP="00046AA7">
      <w:pPr>
        <w:rPr>
          <w:sz w:val="28"/>
          <w:szCs w:val="28"/>
        </w:rPr>
      </w:pPr>
    </w:p>
    <w:p w:rsidR="001D22D5" w:rsidRPr="00046AA7" w:rsidRDefault="001D22D5" w:rsidP="00046AA7">
      <w:pPr>
        <w:numPr>
          <w:ilvl w:val="1"/>
          <w:numId w:val="17"/>
        </w:numPr>
        <w:tabs>
          <w:tab w:val="left" w:pos="714"/>
        </w:tabs>
        <w:ind w:left="560" w:firstLine="6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историческое развитие изобразительного искусства основные художественные эпохи, стили, направления, выделяемые современной наукой, творчество ведущих мастеров;</w:t>
      </w:r>
    </w:p>
    <w:p w:rsidR="001D22D5" w:rsidRPr="00046AA7" w:rsidRDefault="001D22D5" w:rsidP="00046AA7">
      <w:pPr>
        <w:numPr>
          <w:ilvl w:val="1"/>
          <w:numId w:val="17"/>
        </w:numPr>
        <w:tabs>
          <w:tab w:val="left" w:pos="714"/>
        </w:tabs>
        <w:ind w:left="560" w:firstLine="6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проблематику взаимодействия и взаимовлияния между разными видами искусств;</w:t>
      </w:r>
    </w:p>
    <w:p w:rsidR="001D22D5" w:rsidRPr="00046AA7" w:rsidRDefault="001D22D5" w:rsidP="00046AA7">
      <w:pPr>
        <w:rPr>
          <w:sz w:val="28"/>
          <w:szCs w:val="28"/>
        </w:rPr>
      </w:pPr>
    </w:p>
    <w:p w:rsidR="001D22D5" w:rsidRPr="00046AA7" w:rsidRDefault="001D22D5" w:rsidP="00046AA7">
      <w:pPr>
        <w:numPr>
          <w:ilvl w:val="1"/>
          <w:numId w:val="17"/>
        </w:numPr>
        <w:tabs>
          <w:tab w:val="left" w:pos="714"/>
        </w:tabs>
        <w:ind w:left="560" w:firstLine="6"/>
        <w:jc w:val="both"/>
        <w:rPr>
          <w:sz w:val="28"/>
          <w:szCs w:val="28"/>
        </w:rPr>
      </w:pPr>
      <w:r w:rsidRPr="00046AA7">
        <w:rPr>
          <w:sz w:val="28"/>
          <w:szCs w:val="28"/>
        </w:rPr>
        <w:lastRenderedPageBreak/>
        <w:t>проблематику взаимосвязей и взаимовлияния европейского и русского изобразительного искусства;</w:t>
      </w:r>
    </w:p>
    <w:p w:rsidR="001D22D5" w:rsidRPr="00046AA7" w:rsidRDefault="001D22D5" w:rsidP="00046AA7">
      <w:pPr>
        <w:rPr>
          <w:sz w:val="28"/>
          <w:szCs w:val="28"/>
        </w:rPr>
      </w:pPr>
    </w:p>
    <w:p w:rsidR="001D22D5" w:rsidRPr="00046AA7" w:rsidRDefault="001D22D5" w:rsidP="00046AA7">
      <w:pPr>
        <w:numPr>
          <w:ilvl w:val="0"/>
          <w:numId w:val="17"/>
        </w:numPr>
        <w:tabs>
          <w:tab w:val="left" w:pos="760"/>
        </w:tabs>
        <w:ind w:left="760" w:hanging="554"/>
        <w:jc w:val="both"/>
        <w:rPr>
          <w:sz w:val="28"/>
          <w:szCs w:val="28"/>
        </w:rPr>
      </w:pPr>
      <w:r w:rsidRPr="00046AA7">
        <w:rPr>
          <w:b/>
          <w:i/>
          <w:sz w:val="28"/>
          <w:szCs w:val="28"/>
        </w:rPr>
        <w:t>Уметь:</w:t>
      </w:r>
    </w:p>
    <w:p w:rsidR="001D22D5" w:rsidRPr="00046AA7" w:rsidRDefault="001D22D5" w:rsidP="00046AA7">
      <w:pPr>
        <w:rPr>
          <w:sz w:val="28"/>
          <w:szCs w:val="28"/>
        </w:rPr>
      </w:pPr>
    </w:p>
    <w:p w:rsidR="001D22D5" w:rsidRPr="00046AA7" w:rsidRDefault="001D22D5" w:rsidP="00046AA7">
      <w:pPr>
        <w:numPr>
          <w:ilvl w:val="1"/>
          <w:numId w:val="17"/>
        </w:numPr>
        <w:tabs>
          <w:tab w:val="left" w:pos="720"/>
        </w:tabs>
        <w:ind w:left="720" w:hanging="154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анализировать произведения изобразительного искусства,</w:t>
      </w:r>
    </w:p>
    <w:p w:rsidR="001D22D5" w:rsidRPr="00046AA7" w:rsidRDefault="001D22D5" w:rsidP="00046AA7">
      <w:pPr>
        <w:rPr>
          <w:sz w:val="28"/>
          <w:szCs w:val="28"/>
        </w:rPr>
      </w:pPr>
    </w:p>
    <w:p w:rsidR="001D22D5" w:rsidRPr="00046AA7" w:rsidRDefault="001D22D5" w:rsidP="00046AA7">
      <w:pPr>
        <w:ind w:left="560"/>
        <w:rPr>
          <w:sz w:val="28"/>
          <w:szCs w:val="28"/>
        </w:rPr>
      </w:pPr>
      <w:r w:rsidRPr="00046AA7">
        <w:rPr>
          <w:sz w:val="28"/>
          <w:szCs w:val="28"/>
        </w:rPr>
        <w:t>интерпретировать их содержательные аспекты, исторический и идейный</w:t>
      </w:r>
    </w:p>
    <w:p w:rsidR="001D22D5" w:rsidRPr="00046AA7" w:rsidRDefault="001D22D5" w:rsidP="00046AA7">
      <w:pPr>
        <w:rPr>
          <w:sz w:val="28"/>
          <w:szCs w:val="28"/>
        </w:rPr>
      </w:pPr>
    </w:p>
    <w:p w:rsidR="001D22D5" w:rsidRPr="00046AA7" w:rsidRDefault="001D22D5" w:rsidP="00046AA7">
      <w:pPr>
        <w:ind w:left="560"/>
        <w:rPr>
          <w:sz w:val="28"/>
          <w:szCs w:val="28"/>
        </w:rPr>
      </w:pPr>
      <w:r w:rsidRPr="00046AA7">
        <w:rPr>
          <w:sz w:val="28"/>
          <w:szCs w:val="28"/>
        </w:rPr>
        <w:t>контекст их создания;</w:t>
      </w:r>
    </w:p>
    <w:p w:rsidR="001D22D5" w:rsidRPr="00046AA7" w:rsidRDefault="001D22D5" w:rsidP="00046AA7">
      <w:pPr>
        <w:rPr>
          <w:sz w:val="28"/>
          <w:szCs w:val="28"/>
        </w:rPr>
      </w:pPr>
    </w:p>
    <w:p w:rsidR="001D22D5" w:rsidRPr="00046AA7" w:rsidRDefault="001D22D5" w:rsidP="00046AA7">
      <w:pPr>
        <w:numPr>
          <w:ilvl w:val="1"/>
          <w:numId w:val="18"/>
        </w:numPr>
        <w:tabs>
          <w:tab w:val="left" w:pos="714"/>
        </w:tabs>
        <w:ind w:left="560" w:firstLine="6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различать и интерпретировать памятники с точки зрения времени и места возникновения;</w:t>
      </w:r>
    </w:p>
    <w:p w:rsidR="001D22D5" w:rsidRPr="00046AA7" w:rsidRDefault="001D22D5" w:rsidP="00046AA7">
      <w:pPr>
        <w:rPr>
          <w:sz w:val="28"/>
          <w:szCs w:val="28"/>
        </w:rPr>
      </w:pPr>
    </w:p>
    <w:p w:rsidR="001D22D5" w:rsidRPr="00046AA7" w:rsidRDefault="001D22D5" w:rsidP="00046AA7">
      <w:pPr>
        <w:numPr>
          <w:ilvl w:val="1"/>
          <w:numId w:val="18"/>
        </w:numPr>
        <w:tabs>
          <w:tab w:val="left" w:pos="714"/>
        </w:tabs>
        <w:ind w:left="560" w:firstLine="6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ориентироваться в специальной литературе в области художественного творчества.</w:t>
      </w:r>
    </w:p>
    <w:p w:rsidR="001D22D5" w:rsidRPr="00046AA7" w:rsidRDefault="001D22D5" w:rsidP="00046AA7">
      <w:pPr>
        <w:rPr>
          <w:sz w:val="28"/>
          <w:szCs w:val="28"/>
        </w:rPr>
      </w:pPr>
    </w:p>
    <w:p w:rsidR="001D22D5" w:rsidRPr="00046AA7" w:rsidRDefault="001D22D5" w:rsidP="00046AA7">
      <w:pPr>
        <w:numPr>
          <w:ilvl w:val="0"/>
          <w:numId w:val="18"/>
        </w:numPr>
        <w:tabs>
          <w:tab w:val="left" w:pos="760"/>
        </w:tabs>
        <w:ind w:left="760" w:hanging="554"/>
        <w:jc w:val="both"/>
        <w:rPr>
          <w:sz w:val="28"/>
          <w:szCs w:val="28"/>
        </w:rPr>
      </w:pPr>
      <w:r w:rsidRPr="00046AA7">
        <w:rPr>
          <w:b/>
          <w:i/>
          <w:sz w:val="28"/>
          <w:szCs w:val="28"/>
        </w:rPr>
        <w:t>Владеть</w:t>
      </w:r>
      <w:r w:rsidRPr="00046AA7">
        <w:rPr>
          <w:i/>
          <w:sz w:val="28"/>
          <w:szCs w:val="28"/>
        </w:rPr>
        <w:t>:</w:t>
      </w:r>
    </w:p>
    <w:p w:rsidR="001D22D5" w:rsidRPr="00046AA7" w:rsidRDefault="001D22D5" w:rsidP="00046AA7">
      <w:pPr>
        <w:rPr>
          <w:sz w:val="28"/>
          <w:szCs w:val="28"/>
        </w:rPr>
      </w:pPr>
    </w:p>
    <w:p w:rsidR="001D22D5" w:rsidRPr="00046AA7" w:rsidRDefault="001D22D5" w:rsidP="00046AA7">
      <w:pPr>
        <w:numPr>
          <w:ilvl w:val="1"/>
          <w:numId w:val="18"/>
        </w:numPr>
        <w:tabs>
          <w:tab w:val="left" w:pos="720"/>
        </w:tabs>
        <w:ind w:left="720" w:hanging="154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понятийным аппаратом дисциплины;</w:t>
      </w:r>
    </w:p>
    <w:p w:rsidR="001D22D5" w:rsidRPr="00046AA7" w:rsidRDefault="001D22D5" w:rsidP="00046AA7">
      <w:pPr>
        <w:rPr>
          <w:sz w:val="28"/>
          <w:szCs w:val="28"/>
        </w:rPr>
      </w:pPr>
    </w:p>
    <w:p w:rsidR="001D22D5" w:rsidRPr="00046AA7" w:rsidRDefault="001D22D5" w:rsidP="00046AA7">
      <w:pPr>
        <w:numPr>
          <w:ilvl w:val="1"/>
          <w:numId w:val="18"/>
        </w:numPr>
        <w:tabs>
          <w:tab w:val="left" w:pos="720"/>
        </w:tabs>
        <w:ind w:left="720" w:hanging="154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основами иконографического и формально-стилистического анализа.</w:t>
      </w:r>
    </w:p>
    <w:tbl>
      <w:tblPr>
        <w:tblStyle w:val="af8"/>
        <w:tblW w:w="9131" w:type="dxa"/>
        <w:tblLook w:val="04A0"/>
      </w:tblPr>
      <w:tblGrid>
        <w:gridCol w:w="1903"/>
        <w:gridCol w:w="1456"/>
        <w:gridCol w:w="2038"/>
        <w:gridCol w:w="1778"/>
        <w:gridCol w:w="1956"/>
      </w:tblGrid>
      <w:tr w:rsidR="001D22D5" w:rsidRPr="00A1049B" w:rsidTr="00046AA7">
        <w:trPr>
          <w:trHeight w:val="1492"/>
        </w:trPr>
        <w:tc>
          <w:tcPr>
            <w:tcW w:w="1809" w:type="dxa"/>
            <w:vMerge w:val="restart"/>
          </w:tcPr>
          <w:p w:rsidR="001D22D5" w:rsidRPr="00A1049B" w:rsidRDefault="001D22D5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A1049B">
              <w:rPr>
                <w:sz w:val="24"/>
                <w:szCs w:val="24"/>
              </w:rPr>
              <w:t xml:space="preserve">Вид учебной работы </w:t>
            </w:r>
          </w:p>
          <w:p w:rsidR="001D22D5" w:rsidRPr="00A1049B" w:rsidRDefault="001D22D5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D22D5" w:rsidRPr="00A1049B" w:rsidRDefault="001D22D5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A1049B">
              <w:rPr>
                <w:sz w:val="24"/>
                <w:szCs w:val="24"/>
              </w:rPr>
              <w:t xml:space="preserve">Зачетные единицы </w:t>
            </w:r>
          </w:p>
          <w:p w:rsidR="001D22D5" w:rsidRPr="00A1049B" w:rsidRDefault="001D22D5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</w:tcPr>
          <w:p w:rsidR="001D22D5" w:rsidRPr="00A1049B" w:rsidRDefault="001D22D5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A1049B">
              <w:rPr>
                <w:sz w:val="24"/>
                <w:szCs w:val="24"/>
              </w:rPr>
              <w:t xml:space="preserve">Количество академических часов </w:t>
            </w:r>
          </w:p>
          <w:p w:rsidR="001D22D5" w:rsidRPr="00A1049B" w:rsidRDefault="001D22D5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39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D22D5" w:rsidRPr="00A1049B" w:rsidRDefault="001D22D5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A1049B">
              <w:rPr>
                <w:sz w:val="24"/>
                <w:szCs w:val="24"/>
              </w:rPr>
              <w:t xml:space="preserve">Формы контроля (по семестрам) </w:t>
            </w:r>
          </w:p>
        </w:tc>
      </w:tr>
      <w:tr w:rsidR="001D22D5" w:rsidRPr="00A1049B" w:rsidTr="00046AA7">
        <w:trPr>
          <w:trHeight w:val="402"/>
        </w:trPr>
        <w:tc>
          <w:tcPr>
            <w:tcW w:w="1809" w:type="dxa"/>
            <w:vMerge/>
          </w:tcPr>
          <w:p w:rsidR="001D22D5" w:rsidRPr="00A1049B" w:rsidRDefault="001D22D5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D22D5" w:rsidRPr="00A1049B" w:rsidRDefault="001D22D5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1D22D5" w:rsidRPr="00A1049B" w:rsidRDefault="001D22D5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</w:tcPr>
          <w:p w:rsidR="001D22D5" w:rsidRPr="00A1049B" w:rsidRDefault="001D22D5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A1049B">
              <w:rPr>
                <w:sz w:val="24"/>
                <w:szCs w:val="24"/>
              </w:rPr>
              <w:t>зачет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2D5" w:rsidRPr="00A1049B" w:rsidRDefault="001D22D5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A1049B">
              <w:rPr>
                <w:sz w:val="24"/>
                <w:szCs w:val="24"/>
              </w:rPr>
              <w:t>экзамен</w:t>
            </w:r>
          </w:p>
        </w:tc>
      </w:tr>
      <w:tr w:rsidR="001D22D5" w:rsidRPr="00A1049B" w:rsidTr="00046AA7">
        <w:tc>
          <w:tcPr>
            <w:tcW w:w="1809" w:type="dxa"/>
            <w:tcBorders>
              <w:top w:val="nil"/>
            </w:tcBorders>
          </w:tcPr>
          <w:p w:rsidR="001D22D5" w:rsidRPr="00A1049B" w:rsidRDefault="001D22D5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A1049B">
              <w:rPr>
                <w:sz w:val="24"/>
                <w:szCs w:val="24"/>
              </w:rPr>
              <w:t>Общая трудоемкость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1D22D5" w:rsidRPr="00A1049B" w:rsidRDefault="001D22D5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A1049B">
              <w:rPr>
                <w:sz w:val="24"/>
                <w:szCs w:val="24"/>
              </w:rPr>
              <w:t>5</w:t>
            </w:r>
          </w:p>
        </w:tc>
        <w:tc>
          <w:tcPr>
            <w:tcW w:w="1910" w:type="dxa"/>
            <w:tcBorders>
              <w:top w:val="nil"/>
            </w:tcBorders>
          </w:tcPr>
          <w:p w:rsidR="001D22D5" w:rsidRPr="00A1049B" w:rsidRDefault="001D22D5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A1049B">
              <w:rPr>
                <w:sz w:val="24"/>
                <w:szCs w:val="24"/>
              </w:rPr>
              <w:t>180</w:t>
            </w:r>
          </w:p>
        </w:tc>
        <w:tc>
          <w:tcPr>
            <w:tcW w:w="1917" w:type="dxa"/>
            <w:tcBorders>
              <w:top w:val="nil"/>
              <w:right w:val="single" w:sz="4" w:space="0" w:color="auto"/>
            </w:tcBorders>
          </w:tcPr>
          <w:p w:rsidR="001D22D5" w:rsidRPr="00A1049B" w:rsidRDefault="001D22D5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A1049B">
              <w:rPr>
                <w:sz w:val="24"/>
                <w:szCs w:val="24"/>
              </w:rPr>
              <w:t>6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22D5" w:rsidRPr="00A1049B" w:rsidRDefault="001D22D5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A1049B">
              <w:rPr>
                <w:sz w:val="24"/>
                <w:szCs w:val="24"/>
              </w:rPr>
              <w:t>7</w:t>
            </w:r>
          </w:p>
        </w:tc>
      </w:tr>
      <w:tr w:rsidR="001D22D5" w:rsidRPr="00046AA7" w:rsidTr="00046AA7">
        <w:tc>
          <w:tcPr>
            <w:tcW w:w="1809" w:type="dxa"/>
          </w:tcPr>
          <w:p w:rsidR="001D22D5" w:rsidRPr="00A1049B" w:rsidRDefault="001D22D5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A1049B">
              <w:rPr>
                <w:sz w:val="24"/>
                <w:szCs w:val="24"/>
              </w:rPr>
              <w:t>Аудиторные занятия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1D22D5" w:rsidRPr="00A1049B" w:rsidRDefault="001D22D5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1D22D5" w:rsidRPr="00A1049B" w:rsidRDefault="001D22D5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A1049B">
              <w:rPr>
                <w:sz w:val="24"/>
                <w:szCs w:val="24"/>
              </w:rPr>
              <w:t>106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1D22D5" w:rsidRPr="00A1049B" w:rsidRDefault="001D22D5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1D22D5" w:rsidRPr="00A1049B" w:rsidRDefault="001D22D5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</w:tr>
    </w:tbl>
    <w:p w:rsidR="001D22D5" w:rsidRPr="00046AA7" w:rsidRDefault="001D22D5" w:rsidP="00046AA7">
      <w:pPr>
        <w:pStyle w:val="af0"/>
        <w:numPr>
          <w:ilvl w:val="0"/>
          <w:numId w:val="18"/>
        </w:numPr>
        <w:tabs>
          <w:tab w:val="left" w:pos="7797"/>
        </w:tabs>
        <w:ind w:left="1066"/>
        <w:jc w:val="center"/>
        <w:rPr>
          <w:b/>
          <w:sz w:val="28"/>
          <w:szCs w:val="28"/>
        </w:rPr>
      </w:pPr>
    </w:p>
    <w:p w:rsidR="001D22D5" w:rsidRPr="00046AA7" w:rsidRDefault="00BE676A" w:rsidP="00046AA7">
      <w:pPr>
        <w:pStyle w:val="af0"/>
        <w:tabs>
          <w:tab w:val="clear" w:pos="780"/>
          <w:tab w:val="left" w:pos="7797"/>
        </w:tabs>
        <w:ind w:left="1066"/>
        <w:jc w:val="center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 xml:space="preserve">ПЦ. В.В.03. </w:t>
      </w:r>
      <w:proofErr w:type="spellStart"/>
      <w:r w:rsidRPr="00046AA7">
        <w:rPr>
          <w:b/>
          <w:sz w:val="28"/>
          <w:szCs w:val="28"/>
        </w:rPr>
        <w:t>Артменеджмент</w:t>
      </w:r>
      <w:proofErr w:type="spellEnd"/>
    </w:p>
    <w:p w:rsidR="00BE676A" w:rsidRPr="00046AA7" w:rsidRDefault="00BE676A" w:rsidP="00046AA7">
      <w:pPr>
        <w:ind w:firstLine="709"/>
        <w:jc w:val="center"/>
        <w:rPr>
          <w:sz w:val="28"/>
          <w:szCs w:val="28"/>
        </w:rPr>
      </w:pPr>
      <w:r w:rsidRPr="00046AA7">
        <w:rPr>
          <w:b/>
          <w:sz w:val="28"/>
          <w:szCs w:val="28"/>
        </w:rPr>
        <w:t>1. Цели и задачи освоения дисциплины</w:t>
      </w:r>
    </w:p>
    <w:p w:rsidR="00BE676A" w:rsidRPr="00046AA7" w:rsidRDefault="00BE676A" w:rsidP="00046AA7">
      <w:pPr>
        <w:ind w:firstLine="709"/>
        <w:jc w:val="both"/>
        <w:rPr>
          <w:sz w:val="28"/>
          <w:szCs w:val="28"/>
        </w:rPr>
      </w:pPr>
      <w:r w:rsidRPr="00046AA7">
        <w:rPr>
          <w:b/>
          <w:sz w:val="28"/>
          <w:szCs w:val="28"/>
        </w:rPr>
        <w:t>Цель –</w:t>
      </w:r>
      <w:r w:rsidRPr="00046AA7">
        <w:rPr>
          <w:sz w:val="28"/>
          <w:szCs w:val="28"/>
        </w:rPr>
        <w:t xml:space="preserve"> освоение теоретических основ </w:t>
      </w:r>
      <w:proofErr w:type="spellStart"/>
      <w:r w:rsidRPr="00046AA7">
        <w:rPr>
          <w:sz w:val="28"/>
          <w:szCs w:val="28"/>
        </w:rPr>
        <w:t>менеджирования</w:t>
      </w:r>
      <w:proofErr w:type="spellEnd"/>
      <w:r w:rsidRPr="00046AA7">
        <w:rPr>
          <w:sz w:val="28"/>
          <w:szCs w:val="28"/>
        </w:rPr>
        <w:t xml:space="preserve"> в сфере художественно-зрелищного обслуживания, концертной деятельности государственных и негосударстве</w:t>
      </w:r>
      <w:r w:rsidRPr="00046AA7">
        <w:rPr>
          <w:sz w:val="28"/>
          <w:szCs w:val="28"/>
        </w:rPr>
        <w:t>н</w:t>
      </w:r>
      <w:r w:rsidRPr="00046AA7">
        <w:rPr>
          <w:sz w:val="28"/>
          <w:szCs w:val="28"/>
        </w:rPr>
        <w:t>ных организаций, а также культурно-развлекательного бизнеса;  овладение практическими умениями и навыками организации шоу-представлении, гала-концертов, гастролей творческих ко</w:t>
      </w:r>
      <w:r w:rsidRPr="00046AA7">
        <w:rPr>
          <w:sz w:val="28"/>
          <w:szCs w:val="28"/>
        </w:rPr>
        <w:t>л</w:t>
      </w:r>
      <w:r w:rsidRPr="00046AA7">
        <w:rPr>
          <w:sz w:val="28"/>
          <w:szCs w:val="28"/>
        </w:rPr>
        <w:t>лективов.</w:t>
      </w:r>
    </w:p>
    <w:p w:rsidR="00BE676A" w:rsidRPr="00046AA7" w:rsidRDefault="00BE676A" w:rsidP="00046AA7">
      <w:pPr>
        <w:ind w:firstLine="709"/>
        <w:jc w:val="both"/>
        <w:outlineLvl w:val="0"/>
        <w:rPr>
          <w:sz w:val="28"/>
          <w:szCs w:val="28"/>
        </w:rPr>
      </w:pPr>
      <w:r w:rsidRPr="00046AA7">
        <w:rPr>
          <w:sz w:val="28"/>
          <w:szCs w:val="28"/>
        </w:rPr>
        <w:t>З</w:t>
      </w:r>
      <w:r w:rsidRPr="00046AA7">
        <w:rPr>
          <w:b/>
          <w:sz w:val="28"/>
          <w:szCs w:val="28"/>
        </w:rPr>
        <w:t>адачи дисциплины:</w:t>
      </w:r>
      <w:r w:rsidRPr="00046AA7">
        <w:rPr>
          <w:sz w:val="28"/>
          <w:szCs w:val="28"/>
        </w:rPr>
        <w:t xml:space="preserve"> </w:t>
      </w:r>
    </w:p>
    <w:p w:rsidR="00BE676A" w:rsidRPr="00046AA7" w:rsidRDefault="00BE676A" w:rsidP="00046AA7">
      <w:pPr>
        <w:ind w:firstLine="709"/>
        <w:jc w:val="both"/>
        <w:outlineLvl w:val="0"/>
        <w:rPr>
          <w:sz w:val="28"/>
          <w:szCs w:val="28"/>
        </w:rPr>
      </w:pPr>
      <w:r w:rsidRPr="00046AA7">
        <w:rPr>
          <w:sz w:val="28"/>
          <w:szCs w:val="28"/>
        </w:rPr>
        <w:t>- осуществление функций специалиста, референта, консультанта, руководителя небольших структурных подразделений в государственных (мун</w:t>
      </w:r>
      <w:r w:rsidRPr="00046AA7">
        <w:rPr>
          <w:sz w:val="28"/>
          <w:szCs w:val="28"/>
        </w:rPr>
        <w:t>и</w:t>
      </w:r>
      <w:r w:rsidRPr="00046AA7">
        <w:rPr>
          <w:sz w:val="28"/>
          <w:szCs w:val="28"/>
        </w:rPr>
        <w:t>ципальных) органах управления культурой, в организациях сферы культуры и искусства (театры, филармонии, концертные организации и др.), в творч</w:t>
      </w:r>
      <w:r w:rsidRPr="00046AA7">
        <w:rPr>
          <w:sz w:val="28"/>
          <w:szCs w:val="28"/>
        </w:rPr>
        <w:t>е</w:t>
      </w:r>
      <w:r w:rsidRPr="00046AA7">
        <w:rPr>
          <w:sz w:val="28"/>
          <w:szCs w:val="28"/>
        </w:rPr>
        <w:t>ских союзах и обществах;</w:t>
      </w:r>
    </w:p>
    <w:p w:rsidR="00BE676A" w:rsidRPr="00046AA7" w:rsidRDefault="00BE676A" w:rsidP="00046AA7">
      <w:pPr>
        <w:ind w:firstLine="709"/>
        <w:jc w:val="both"/>
        <w:outlineLvl w:val="0"/>
        <w:rPr>
          <w:sz w:val="28"/>
          <w:szCs w:val="28"/>
        </w:rPr>
      </w:pPr>
      <w:r w:rsidRPr="00046AA7">
        <w:rPr>
          <w:sz w:val="28"/>
          <w:szCs w:val="28"/>
        </w:rPr>
        <w:lastRenderedPageBreak/>
        <w:t>- работа с авторами (композиторами, аранжировщикам, инсценировщиками, ли</w:t>
      </w:r>
      <w:r w:rsidRPr="00046AA7">
        <w:rPr>
          <w:sz w:val="28"/>
          <w:szCs w:val="28"/>
        </w:rPr>
        <w:t>б</w:t>
      </w:r>
      <w:r w:rsidRPr="00046AA7">
        <w:rPr>
          <w:sz w:val="28"/>
          <w:szCs w:val="28"/>
        </w:rPr>
        <w:t xml:space="preserve">реттистами, поэтами и др.); </w:t>
      </w:r>
    </w:p>
    <w:p w:rsidR="00BE676A" w:rsidRPr="00046AA7" w:rsidRDefault="00BE676A" w:rsidP="00046AA7">
      <w:pPr>
        <w:ind w:firstLine="709"/>
        <w:jc w:val="both"/>
        <w:outlineLvl w:val="0"/>
        <w:rPr>
          <w:sz w:val="28"/>
          <w:szCs w:val="28"/>
        </w:rPr>
      </w:pPr>
      <w:r w:rsidRPr="00046AA7">
        <w:rPr>
          <w:sz w:val="28"/>
          <w:szCs w:val="28"/>
        </w:rPr>
        <w:t xml:space="preserve">- рассмотрение авторских заявок и подготовка договоров, ведение их учета, </w:t>
      </w:r>
      <w:proofErr w:type="gramStart"/>
      <w:r w:rsidRPr="00046AA7">
        <w:rPr>
          <w:sz w:val="28"/>
          <w:szCs w:val="28"/>
        </w:rPr>
        <w:t>ко</w:t>
      </w:r>
      <w:r w:rsidRPr="00046AA7">
        <w:rPr>
          <w:sz w:val="28"/>
          <w:szCs w:val="28"/>
        </w:rPr>
        <w:t>н</w:t>
      </w:r>
      <w:r w:rsidRPr="00046AA7">
        <w:rPr>
          <w:sz w:val="28"/>
          <w:szCs w:val="28"/>
        </w:rPr>
        <w:t>троль за</w:t>
      </w:r>
      <w:proofErr w:type="gramEnd"/>
      <w:r w:rsidRPr="00046AA7">
        <w:rPr>
          <w:sz w:val="28"/>
          <w:szCs w:val="28"/>
        </w:rPr>
        <w:t xml:space="preserve"> выполнением договорных обязательств, привлечение для консультаций специ</w:t>
      </w:r>
      <w:r w:rsidRPr="00046AA7">
        <w:rPr>
          <w:sz w:val="28"/>
          <w:szCs w:val="28"/>
        </w:rPr>
        <w:t>а</w:t>
      </w:r>
      <w:r w:rsidRPr="00046AA7">
        <w:rPr>
          <w:sz w:val="28"/>
          <w:szCs w:val="28"/>
        </w:rPr>
        <w:t>листов;</w:t>
      </w:r>
    </w:p>
    <w:p w:rsidR="00BE676A" w:rsidRPr="00046AA7" w:rsidRDefault="00BE676A" w:rsidP="00046AA7">
      <w:pPr>
        <w:ind w:firstLine="709"/>
        <w:jc w:val="both"/>
        <w:outlineLvl w:val="0"/>
        <w:rPr>
          <w:sz w:val="28"/>
          <w:szCs w:val="28"/>
        </w:rPr>
      </w:pPr>
      <w:r w:rsidRPr="00046AA7">
        <w:rPr>
          <w:sz w:val="28"/>
          <w:szCs w:val="28"/>
        </w:rPr>
        <w:t>- участие в работе по организации творческих проектов (концертов, фестивалей, конкурсов, мастер-классов, юбилейных мероприятий и др.);</w:t>
      </w:r>
    </w:p>
    <w:p w:rsidR="00BE676A" w:rsidRPr="00046AA7" w:rsidRDefault="00BE676A" w:rsidP="00046AA7">
      <w:pPr>
        <w:ind w:firstLine="709"/>
        <w:jc w:val="both"/>
        <w:outlineLvl w:val="0"/>
        <w:rPr>
          <w:sz w:val="28"/>
          <w:szCs w:val="28"/>
        </w:rPr>
      </w:pPr>
      <w:r w:rsidRPr="00046AA7">
        <w:rPr>
          <w:sz w:val="28"/>
          <w:szCs w:val="28"/>
        </w:rPr>
        <w:t>- осуществление постоянной связи со средствами массовой информ</w:t>
      </w:r>
      <w:r w:rsidRPr="00046AA7">
        <w:rPr>
          <w:sz w:val="28"/>
          <w:szCs w:val="28"/>
        </w:rPr>
        <w:t>а</w:t>
      </w:r>
      <w:r w:rsidRPr="00046AA7">
        <w:rPr>
          <w:sz w:val="28"/>
          <w:szCs w:val="28"/>
        </w:rPr>
        <w:t>ции (радио, телевидение, интернет, периодические издания) с целью проп</w:t>
      </w:r>
      <w:r w:rsidRPr="00046AA7">
        <w:rPr>
          <w:sz w:val="28"/>
          <w:szCs w:val="28"/>
        </w:rPr>
        <w:t>а</w:t>
      </w:r>
      <w:r w:rsidRPr="00046AA7">
        <w:rPr>
          <w:sz w:val="28"/>
          <w:szCs w:val="28"/>
        </w:rPr>
        <w:t>ганды музыкального искусс</w:t>
      </w:r>
      <w:r w:rsidRPr="00046AA7">
        <w:rPr>
          <w:sz w:val="28"/>
          <w:szCs w:val="28"/>
        </w:rPr>
        <w:t>т</w:t>
      </w:r>
      <w:r w:rsidRPr="00046AA7">
        <w:rPr>
          <w:sz w:val="28"/>
          <w:szCs w:val="28"/>
        </w:rPr>
        <w:t>ва и культуры;</w:t>
      </w:r>
    </w:p>
    <w:p w:rsidR="00BE676A" w:rsidRPr="00046AA7" w:rsidRDefault="00BE676A" w:rsidP="00046AA7">
      <w:pPr>
        <w:ind w:firstLine="709"/>
        <w:jc w:val="both"/>
        <w:outlineLvl w:val="0"/>
        <w:rPr>
          <w:sz w:val="28"/>
          <w:szCs w:val="28"/>
        </w:rPr>
      </w:pPr>
      <w:r w:rsidRPr="00046AA7">
        <w:rPr>
          <w:sz w:val="28"/>
          <w:szCs w:val="28"/>
        </w:rPr>
        <w:t>- подготовка и публикация информационных материалов о творческой деятельн</w:t>
      </w:r>
      <w:r w:rsidRPr="00046AA7">
        <w:rPr>
          <w:sz w:val="28"/>
          <w:szCs w:val="28"/>
        </w:rPr>
        <w:t>о</w:t>
      </w:r>
      <w:r w:rsidRPr="00046AA7">
        <w:rPr>
          <w:sz w:val="28"/>
          <w:szCs w:val="28"/>
        </w:rPr>
        <w:t>сти музыкального коллектива, автора музыкального произведения;</w:t>
      </w:r>
    </w:p>
    <w:p w:rsidR="00BE676A" w:rsidRPr="00046AA7" w:rsidRDefault="00BE676A" w:rsidP="00046AA7">
      <w:pPr>
        <w:ind w:firstLine="709"/>
        <w:jc w:val="both"/>
        <w:outlineLvl w:val="0"/>
        <w:rPr>
          <w:sz w:val="28"/>
          <w:szCs w:val="28"/>
        </w:rPr>
      </w:pPr>
      <w:r w:rsidRPr="00046AA7">
        <w:rPr>
          <w:sz w:val="28"/>
          <w:szCs w:val="28"/>
        </w:rPr>
        <w:t>- участие в проведении пресс-конференций, других PR-акций;</w:t>
      </w:r>
    </w:p>
    <w:p w:rsidR="00BE676A" w:rsidRPr="00046AA7" w:rsidRDefault="00BE676A" w:rsidP="00046AA7">
      <w:pPr>
        <w:ind w:firstLine="709"/>
        <w:jc w:val="both"/>
        <w:outlineLvl w:val="0"/>
        <w:rPr>
          <w:sz w:val="28"/>
          <w:szCs w:val="28"/>
        </w:rPr>
      </w:pPr>
      <w:r w:rsidRPr="00046AA7">
        <w:rPr>
          <w:sz w:val="28"/>
          <w:szCs w:val="28"/>
        </w:rPr>
        <w:t>- разработка тем лекций (лекций – концертов), выступление с лекци</w:t>
      </w:r>
      <w:r w:rsidRPr="00046AA7">
        <w:rPr>
          <w:sz w:val="28"/>
          <w:szCs w:val="28"/>
        </w:rPr>
        <w:t>я</w:t>
      </w:r>
      <w:r w:rsidRPr="00046AA7">
        <w:rPr>
          <w:sz w:val="28"/>
          <w:szCs w:val="28"/>
        </w:rPr>
        <w:t>ми, коммент</w:t>
      </w:r>
      <w:r w:rsidRPr="00046AA7">
        <w:rPr>
          <w:sz w:val="28"/>
          <w:szCs w:val="28"/>
        </w:rPr>
        <w:t>а</w:t>
      </w:r>
      <w:r w:rsidRPr="00046AA7">
        <w:rPr>
          <w:sz w:val="28"/>
          <w:szCs w:val="28"/>
        </w:rPr>
        <w:t>риями к исполняемым в лекциях-концертах произведениям в образовательных учрежд</w:t>
      </w:r>
      <w:r w:rsidRPr="00046AA7">
        <w:rPr>
          <w:sz w:val="28"/>
          <w:szCs w:val="28"/>
        </w:rPr>
        <w:t>е</w:t>
      </w:r>
      <w:r w:rsidRPr="00046AA7">
        <w:rPr>
          <w:sz w:val="28"/>
          <w:szCs w:val="28"/>
        </w:rPr>
        <w:t>ниях, учреждениях культуры и др.;</w:t>
      </w:r>
    </w:p>
    <w:p w:rsidR="00BE676A" w:rsidRPr="00046AA7" w:rsidRDefault="00BE676A" w:rsidP="00046AA7">
      <w:pPr>
        <w:ind w:firstLine="709"/>
        <w:jc w:val="both"/>
        <w:outlineLvl w:val="0"/>
        <w:rPr>
          <w:sz w:val="28"/>
          <w:szCs w:val="28"/>
        </w:rPr>
      </w:pPr>
      <w:r w:rsidRPr="00046AA7">
        <w:rPr>
          <w:sz w:val="28"/>
          <w:szCs w:val="28"/>
        </w:rPr>
        <w:t>- участие в формировании репертуара для артистов, творческих коллективов и о</w:t>
      </w:r>
      <w:r w:rsidRPr="00046AA7">
        <w:rPr>
          <w:sz w:val="28"/>
          <w:szCs w:val="28"/>
        </w:rPr>
        <w:t>р</w:t>
      </w:r>
      <w:r w:rsidRPr="00046AA7">
        <w:rPr>
          <w:sz w:val="28"/>
          <w:szCs w:val="28"/>
        </w:rPr>
        <w:t>ганизаций.</w:t>
      </w:r>
    </w:p>
    <w:p w:rsidR="00BE676A" w:rsidRPr="00046AA7" w:rsidRDefault="00BE676A" w:rsidP="00046AA7">
      <w:pPr>
        <w:ind w:firstLine="709"/>
        <w:jc w:val="both"/>
        <w:outlineLvl w:val="0"/>
        <w:rPr>
          <w:sz w:val="28"/>
          <w:szCs w:val="28"/>
        </w:rPr>
      </w:pPr>
    </w:p>
    <w:p w:rsidR="00BE676A" w:rsidRPr="00046AA7" w:rsidRDefault="00BE676A" w:rsidP="00046AA7">
      <w:pPr>
        <w:pStyle w:val="af0"/>
        <w:tabs>
          <w:tab w:val="clear" w:pos="780"/>
          <w:tab w:val="left" w:pos="7797"/>
        </w:tabs>
        <w:ind w:left="1066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2.Требования к результатам освоения дисциплины</w:t>
      </w:r>
    </w:p>
    <w:p w:rsidR="00BE676A" w:rsidRPr="00046AA7" w:rsidRDefault="00BE676A" w:rsidP="00046AA7">
      <w:pPr>
        <w:ind w:firstLine="709"/>
        <w:jc w:val="both"/>
        <w:outlineLvl w:val="0"/>
        <w:rPr>
          <w:sz w:val="28"/>
          <w:szCs w:val="28"/>
        </w:rPr>
      </w:pPr>
    </w:p>
    <w:p w:rsidR="00BE676A" w:rsidRPr="00046AA7" w:rsidRDefault="00BE676A" w:rsidP="00046AA7">
      <w:pPr>
        <w:pStyle w:val="31"/>
        <w:tabs>
          <w:tab w:val="left" w:pos="708"/>
        </w:tabs>
        <w:spacing w:after="0"/>
        <w:ind w:left="0" w:firstLine="709"/>
        <w:jc w:val="both"/>
        <w:outlineLvl w:val="0"/>
        <w:rPr>
          <w:sz w:val="28"/>
          <w:szCs w:val="28"/>
        </w:rPr>
      </w:pPr>
      <w:r w:rsidRPr="00046AA7">
        <w:rPr>
          <w:sz w:val="28"/>
          <w:szCs w:val="28"/>
        </w:rPr>
        <w:t xml:space="preserve">В результате освоения дисциплины обучающиеся </w:t>
      </w:r>
      <w:r w:rsidRPr="00046AA7">
        <w:rPr>
          <w:b/>
          <w:sz w:val="28"/>
          <w:szCs w:val="28"/>
        </w:rPr>
        <w:t>должны:</w:t>
      </w:r>
      <w:r w:rsidRPr="00046AA7">
        <w:rPr>
          <w:sz w:val="28"/>
          <w:szCs w:val="28"/>
        </w:rPr>
        <w:t xml:space="preserve"> </w:t>
      </w:r>
    </w:p>
    <w:p w:rsidR="00BE676A" w:rsidRPr="00046AA7" w:rsidRDefault="00BE676A" w:rsidP="00046AA7">
      <w:pPr>
        <w:shd w:val="clear" w:color="auto" w:fill="FFFFFF"/>
        <w:tabs>
          <w:tab w:val="left" w:pos="720"/>
        </w:tabs>
        <w:ind w:firstLine="709"/>
        <w:jc w:val="both"/>
        <w:rPr>
          <w:rStyle w:val="FontStyle47"/>
          <w:b/>
          <w:sz w:val="28"/>
          <w:szCs w:val="28"/>
        </w:rPr>
      </w:pPr>
      <w:r w:rsidRPr="00046AA7">
        <w:rPr>
          <w:rStyle w:val="FontStyle47"/>
          <w:b/>
          <w:sz w:val="28"/>
          <w:szCs w:val="28"/>
        </w:rPr>
        <w:t xml:space="preserve">Знать: </w:t>
      </w:r>
    </w:p>
    <w:p w:rsidR="00BE676A" w:rsidRPr="00046AA7" w:rsidRDefault="00BE676A" w:rsidP="00046AA7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046AA7">
        <w:rPr>
          <w:rStyle w:val="FontStyle47"/>
          <w:b/>
          <w:sz w:val="28"/>
          <w:szCs w:val="28"/>
        </w:rPr>
        <w:t xml:space="preserve">- </w:t>
      </w:r>
      <w:r w:rsidRPr="00046AA7">
        <w:rPr>
          <w:sz w:val="28"/>
          <w:szCs w:val="28"/>
        </w:rPr>
        <w:t>основные положения законодательных актов трудового права в обла</w:t>
      </w:r>
      <w:r w:rsidRPr="00046AA7">
        <w:rPr>
          <w:sz w:val="28"/>
          <w:szCs w:val="28"/>
        </w:rPr>
        <w:t>с</w:t>
      </w:r>
      <w:r w:rsidRPr="00046AA7">
        <w:rPr>
          <w:sz w:val="28"/>
          <w:szCs w:val="28"/>
        </w:rPr>
        <w:t xml:space="preserve">ти культуры; </w:t>
      </w:r>
    </w:p>
    <w:p w:rsidR="00BE676A" w:rsidRPr="00046AA7" w:rsidRDefault="00BE676A" w:rsidP="00046AA7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- введение в экономику, основы экономического анализа, функцион</w:t>
      </w:r>
      <w:r w:rsidRPr="00046AA7">
        <w:rPr>
          <w:sz w:val="28"/>
          <w:szCs w:val="28"/>
        </w:rPr>
        <w:t>и</w:t>
      </w:r>
      <w:r w:rsidRPr="00046AA7">
        <w:rPr>
          <w:sz w:val="28"/>
          <w:szCs w:val="28"/>
        </w:rPr>
        <w:t>рование конкурентного рынка, структуру бизнеса, сравнительные экономические системы, основные эт</w:t>
      </w:r>
      <w:r w:rsidRPr="00046AA7">
        <w:rPr>
          <w:sz w:val="28"/>
          <w:szCs w:val="28"/>
        </w:rPr>
        <w:t>а</w:t>
      </w:r>
      <w:r w:rsidRPr="00046AA7">
        <w:rPr>
          <w:sz w:val="28"/>
          <w:szCs w:val="28"/>
        </w:rPr>
        <w:t xml:space="preserve">пы экономической теории; </w:t>
      </w:r>
    </w:p>
    <w:p w:rsidR="00BE676A" w:rsidRPr="00046AA7" w:rsidRDefault="00BE676A" w:rsidP="00046AA7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- специфику и основные технологии менеджмента в сфере музыкальн</w:t>
      </w:r>
      <w:r w:rsidRPr="00046AA7">
        <w:rPr>
          <w:sz w:val="28"/>
          <w:szCs w:val="28"/>
        </w:rPr>
        <w:t>о</w:t>
      </w:r>
      <w:r w:rsidRPr="00046AA7">
        <w:rPr>
          <w:sz w:val="28"/>
          <w:szCs w:val="28"/>
        </w:rPr>
        <w:t xml:space="preserve">го искусства и культуры; </w:t>
      </w:r>
    </w:p>
    <w:p w:rsidR="00BE676A" w:rsidRPr="00046AA7" w:rsidRDefault="00BE676A" w:rsidP="00046AA7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- принципы, технологии и методы </w:t>
      </w:r>
      <w:proofErr w:type="gramStart"/>
      <w:r w:rsidRPr="00046AA7">
        <w:rPr>
          <w:sz w:val="28"/>
          <w:szCs w:val="28"/>
        </w:rPr>
        <w:t>современного</w:t>
      </w:r>
      <w:proofErr w:type="gramEnd"/>
      <w:r w:rsidRPr="00046AA7">
        <w:rPr>
          <w:sz w:val="28"/>
          <w:szCs w:val="28"/>
        </w:rPr>
        <w:t xml:space="preserve"> </w:t>
      </w:r>
      <w:proofErr w:type="spellStart"/>
      <w:r w:rsidRPr="00046AA7">
        <w:rPr>
          <w:sz w:val="28"/>
          <w:szCs w:val="28"/>
        </w:rPr>
        <w:t>арт-маркетинга</w:t>
      </w:r>
      <w:proofErr w:type="spellEnd"/>
      <w:r w:rsidRPr="00046AA7">
        <w:rPr>
          <w:sz w:val="28"/>
          <w:szCs w:val="28"/>
        </w:rPr>
        <w:t>;</w:t>
      </w:r>
    </w:p>
    <w:p w:rsidR="00BE676A" w:rsidRPr="00046AA7" w:rsidRDefault="00BE676A" w:rsidP="00046AA7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- основы теории поведения потребителя на </w:t>
      </w:r>
      <w:proofErr w:type="spellStart"/>
      <w:r w:rsidRPr="00046AA7">
        <w:rPr>
          <w:sz w:val="28"/>
          <w:szCs w:val="28"/>
        </w:rPr>
        <w:t>арт-рынке</w:t>
      </w:r>
      <w:proofErr w:type="spellEnd"/>
      <w:r w:rsidRPr="00046AA7">
        <w:rPr>
          <w:sz w:val="28"/>
          <w:szCs w:val="28"/>
        </w:rPr>
        <w:t xml:space="preserve">; </w:t>
      </w:r>
    </w:p>
    <w:p w:rsidR="00BE676A" w:rsidRPr="00046AA7" w:rsidRDefault="00BE676A" w:rsidP="00046AA7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- методы оценки эффективности деятельности </w:t>
      </w:r>
      <w:proofErr w:type="spellStart"/>
      <w:r w:rsidRPr="00046AA7">
        <w:rPr>
          <w:sz w:val="28"/>
          <w:szCs w:val="28"/>
        </w:rPr>
        <w:t>арт-менеджера</w:t>
      </w:r>
      <w:proofErr w:type="spellEnd"/>
      <w:r w:rsidRPr="00046AA7">
        <w:rPr>
          <w:sz w:val="28"/>
          <w:szCs w:val="28"/>
        </w:rPr>
        <w:t>;</w:t>
      </w:r>
    </w:p>
    <w:p w:rsidR="00BE676A" w:rsidRPr="00046AA7" w:rsidRDefault="00BE676A" w:rsidP="00046AA7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- историю и тенденции развития современного </w:t>
      </w:r>
      <w:proofErr w:type="spellStart"/>
      <w:r w:rsidRPr="00046AA7">
        <w:rPr>
          <w:sz w:val="28"/>
          <w:szCs w:val="28"/>
        </w:rPr>
        <w:t>арт-рынка</w:t>
      </w:r>
      <w:proofErr w:type="spellEnd"/>
      <w:r w:rsidRPr="00046AA7">
        <w:rPr>
          <w:sz w:val="28"/>
          <w:szCs w:val="28"/>
        </w:rPr>
        <w:t xml:space="preserve">; </w:t>
      </w:r>
    </w:p>
    <w:p w:rsidR="00BE676A" w:rsidRPr="00046AA7" w:rsidRDefault="00BE676A" w:rsidP="00046AA7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- основы ведения предпринимательской деятельности в сфере </w:t>
      </w:r>
      <w:proofErr w:type="spellStart"/>
      <w:r w:rsidRPr="00046AA7">
        <w:rPr>
          <w:sz w:val="28"/>
          <w:szCs w:val="28"/>
        </w:rPr>
        <w:t>арт-бизнеса</w:t>
      </w:r>
      <w:proofErr w:type="spellEnd"/>
      <w:r w:rsidRPr="00046AA7">
        <w:rPr>
          <w:sz w:val="28"/>
          <w:szCs w:val="28"/>
        </w:rPr>
        <w:t xml:space="preserve">; </w:t>
      </w:r>
    </w:p>
    <w:p w:rsidR="00BE676A" w:rsidRPr="00046AA7" w:rsidRDefault="00BE676A" w:rsidP="00046AA7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- специфику </w:t>
      </w:r>
      <w:proofErr w:type="spellStart"/>
      <w:proofErr w:type="gramStart"/>
      <w:r w:rsidRPr="00046AA7">
        <w:rPr>
          <w:sz w:val="28"/>
          <w:szCs w:val="28"/>
        </w:rPr>
        <w:t>бизнес-планирования</w:t>
      </w:r>
      <w:proofErr w:type="spellEnd"/>
      <w:proofErr w:type="gramEnd"/>
      <w:r w:rsidRPr="00046AA7">
        <w:rPr>
          <w:sz w:val="28"/>
          <w:szCs w:val="28"/>
        </w:rPr>
        <w:t xml:space="preserve"> при разработке </w:t>
      </w:r>
      <w:proofErr w:type="spellStart"/>
      <w:r w:rsidRPr="00046AA7">
        <w:rPr>
          <w:sz w:val="28"/>
          <w:szCs w:val="28"/>
        </w:rPr>
        <w:t>арт-проектов</w:t>
      </w:r>
      <w:proofErr w:type="spellEnd"/>
      <w:r w:rsidRPr="00046AA7">
        <w:rPr>
          <w:sz w:val="28"/>
          <w:szCs w:val="28"/>
        </w:rPr>
        <w:t>.</w:t>
      </w:r>
    </w:p>
    <w:p w:rsidR="00BE676A" w:rsidRPr="00046AA7" w:rsidRDefault="00BE676A" w:rsidP="00046AA7">
      <w:pPr>
        <w:shd w:val="clear" w:color="auto" w:fill="FFFFFF"/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 xml:space="preserve">Уметь: </w:t>
      </w:r>
    </w:p>
    <w:p w:rsidR="00BE676A" w:rsidRPr="00046AA7" w:rsidRDefault="00BE676A" w:rsidP="00046AA7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046AA7">
        <w:rPr>
          <w:b/>
          <w:sz w:val="28"/>
          <w:szCs w:val="28"/>
        </w:rPr>
        <w:t xml:space="preserve">- </w:t>
      </w:r>
      <w:r w:rsidRPr="00046AA7">
        <w:rPr>
          <w:sz w:val="28"/>
          <w:szCs w:val="28"/>
        </w:rPr>
        <w:t>использовать правовые и нормативные документы, относящиеся к сфере професси</w:t>
      </w:r>
      <w:r w:rsidRPr="00046AA7">
        <w:rPr>
          <w:sz w:val="28"/>
          <w:szCs w:val="28"/>
        </w:rPr>
        <w:t>о</w:t>
      </w:r>
      <w:r w:rsidRPr="00046AA7">
        <w:rPr>
          <w:sz w:val="28"/>
          <w:szCs w:val="28"/>
        </w:rPr>
        <w:t>нальной деятельности;</w:t>
      </w:r>
    </w:p>
    <w:p w:rsidR="00BE676A" w:rsidRPr="00046AA7" w:rsidRDefault="00BE676A" w:rsidP="00046AA7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- оценивать содержание, сущность и специфику функционирования с</w:t>
      </w:r>
      <w:r w:rsidRPr="00046AA7">
        <w:rPr>
          <w:sz w:val="28"/>
          <w:szCs w:val="28"/>
        </w:rPr>
        <w:t>о</w:t>
      </w:r>
      <w:r w:rsidRPr="00046AA7">
        <w:rPr>
          <w:sz w:val="28"/>
          <w:szCs w:val="28"/>
        </w:rPr>
        <w:t xml:space="preserve">временного музыкального </w:t>
      </w:r>
      <w:proofErr w:type="spellStart"/>
      <w:r w:rsidRPr="00046AA7">
        <w:rPr>
          <w:sz w:val="28"/>
          <w:szCs w:val="28"/>
        </w:rPr>
        <w:t>арт-рынка</w:t>
      </w:r>
      <w:proofErr w:type="spellEnd"/>
      <w:r w:rsidRPr="00046AA7">
        <w:rPr>
          <w:sz w:val="28"/>
          <w:szCs w:val="28"/>
        </w:rPr>
        <w:t xml:space="preserve">; </w:t>
      </w:r>
    </w:p>
    <w:p w:rsidR="00BE676A" w:rsidRPr="00046AA7" w:rsidRDefault="00BE676A" w:rsidP="00046AA7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- дифференцировать природу и сущность маркетинговых коммуник</w:t>
      </w:r>
      <w:r w:rsidRPr="00046AA7">
        <w:rPr>
          <w:sz w:val="28"/>
          <w:szCs w:val="28"/>
        </w:rPr>
        <w:t>а</w:t>
      </w:r>
      <w:r w:rsidRPr="00046AA7">
        <w:rPr>
          <w:sz w:val="28"/>
          <w:szCs w:val="28"/>
        </w:rPr>
        <w:t xml:space="preserve">ций на </w:t>
      </w:r>
      <w:proofErr w:type="spellStart"/>
      <w:r w:rsidRPr="00046AA7">
        <w:rPr>
          <w:sz w:val="28"/>
          <w:szCs w:val="28"/>
        </w:rPr>
        <w:t>арт-рынке</w:t>
      </w:r>
      <w:proofErr w:type="spellEnd"/>
      <w:r w:rsidRPr="00046AA7">
        <w:rPr>
          <w:sz w:val="28"/>
          <w:szCs w:val="28"/>
        </w:rPr>
        <w:t xml:space="preserve">; </w:t>
      </w:r>
    </w:p>
    <w:p w:rsidR="00BE676A" w:rsidRPr="00046AA7" w:rsidRDefault="00BE676A" w:rsidP="00046AA7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- применять рекламные технологии в </w:t>
      </w:r>
      <w:proofErr w:type="spellStart"/>
      <w:r w:rsidRPr="00046AA7">
        <w:rPr>
          <w:sz w:val="28"/>
          <w:szCs w:val="28"/>
        </w:rPr>
        <w:t>арт-индустрии</w:t>
      </w:r>
      <w:proofErr w:type="spellEnd"/>
      <w:r w:rsidRPr="00046AA7">
        <w:rPr>
          <w:sz w:val="28"/>
          <w:szCs w:val="28"/>
        </w:rPr>
        <w:t xml:space="preserve">; </w:t>
      </w:r>
    </w:p>
    <w:p w:rsidR="00BE676A" w:rsidRPr="00046AA7" w:rsidRDefault="00BE676A" w:rsidP="00046AA7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- анализировать механизм разработки, продвижения и оценки </w:t>
      </w:r>
      <w:proofErr w:type="spellStart"/>
      <w:r w:rsidRPr="00046AA7">
        <w:rPr>
          <w:sz w:val="28"/>
          <w:szCs w:val="28"/>
        </w:rPr>
        <w:t>арт-бренда</w:t>
      </w:r>
      <w:proofErr w:type="spellEnd"/>
      <w:r w:rsidRPr="00046AA7">
        <w:rPr>
          <w:sz w:val="28"/>
          <w:szCs w:val="28"/>
        </w:rPr>
        <w:t xml:space="preserve">; </w:t>
      </w:r>
    </w:p>
    <w:p w:rsidR="00BE676A" w:rsidRPr="00046AA7" w:rsidRDefault="00BE676A" w:rsidP="00046AA7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046AA7">
        <w:rPr>
          <w:sz w:val="28"/>
          <w:szCs w:val="28"/>
        </w:rPr>
        <w:lastRenderedPageBreak/>
        <w:t xml:space="preserve">- выявлять особенности управления продажами </w:t>
      </w:r>
      <w:proofErr w:type="spellStart"/>
      <w:r w:rsidRPr="00046AA7">
        <w:rPr>
          <w:sz w:val="28"/>
          <w:szCs w:val="28"/>
        </w:rPr>
        <w:t>арт-продуктов</w:t>
      </w:r>
      <w:proofErr w:type="spellEnd"/>
      <w:r w:rsidRPr="00046AA7">
        <w:rPr>
          <w:sz w:val="28"/>
          <w:szCs w:val="28"/>
        </w:rPr>
        <w:t>.</w:t>
      </w:r>
    </w:p>
    <w:p w:rsidR="00BE676A" w:rsidRPr="00046AA7" w:rsidRDefault="00BE676A" w:rsidP="00046AA7">
      <w:pPr>
        <w:shd w:val="clear" w:color="auto" w:fill="FFFFFF"/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ab/>
        <w:t xml:space="preserve">Владеть: </w:t>
      </w:r>
    </w:p>
    <w:p w:rsidR="00BE676A" w:rsidRPr="00046AA7" w:rsidRDefault="00BE676A" w:rsidP="00046AA7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046AA7">
        <w:rPr>
          <w:b/>
          <w:sz w:val="28"/>
          <w:szCs w:val="28"/>
        </w:rPr>
        <w:t xml:space="preserve">- </w:t>
      </w:r>
      <w:r w:rsidRPr="00046AA7">
        <w:rPr>
          <w:sz w:val="28"/>
          <w:szCs w:val="28"/>
        </w:rPr>
        <w:t>навыками составления концертных программ, филармонических аб</w:t>
      </w:r>
      <w:r w:rsidRPr="00046AA7">
        <w:rPr>
          <w:sz w:val="28"/>
          <w:szCs w:val="28"/>
        </w:rPr>
        <w:t>о</w:t>
      </w:r>
      <w:r w:rsidRPr="00046AA7">
        <w:rPr>
          <w:sz w:val="28"/>
          <w:szCs w:val="28"/>
        </w:rPr>
        <w:t xml:space="preserve">нементов; </w:t>
      </w:r>
    </w:p>
    <w:p w:rsidR="00BE676A" w:rsidRPr="00046AA7" w:rsidRDefault="00BE676A" w:rsidP="00046AA7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- навыками </w:t>
      </w:r>
      <w:proofErr w:type="spellStart"/>
      <w:proofErr w:type="gramStart"/>
      <w:r w:rsidRPr="00046AA7">
        <w:rPr>
          <w:sz w:val="28"/>
          <w:szCs w:val="28"/>
        </w:rPr>
        <w:t>бизнес-планирования</w:t>
      </w:r>
      <w:proofErr w:type="spellEnd"/>
      <w:proofErr w:type="gramEnd"/>
      <w:r w:rsidRPr="00046AA7">
        <w:rPr>
          <w:sz w:val="28"/>
          <w:szCs w:val="28"/>
        </w:rPr>
        <w:t xml:space="preserve"> при разработке музыкальных </w:t>
      </w:r>
      <w:proofErr w:type="spellStart"/>
      <w:r w:rsidRPr="00046AA7">
        <w:rPr>
          <w:sz w:val="28"/>
          <w:szCs w:val="28"/>
        </w:rPr>
        <w:t>арт-бизнес</w:t>
      </w:r>
      <w:proofErr w:type="spellEnd"/>
      <w:r w:rsidRPr="00046AA7">
        <w:rPr>
          <w:sz w:val="28"/>
          <w:szCs w:val="28"/>
        </w:rPr>
        <w:t xml:space="preserve"> прое</w:t>
      </w:r>
      <w:r w:rsidRPr="00046AA7">
        <w:rPr>
          <w:sz w:val="28"/>
          <w:szCs w:val="28"/>
        </w:rPr>
        <w:t>к</w:t>
      </w:r>
      <w:r w:rsidRPr="00046AA7">
        <w:rPr>
          <w:sz w:val="28"/>
          <w:szCs w:val="28"/>
        </w:rPr>
        <w:t>тов;</w:t>
      </w:r>
    </w:p>
    <w:p w:rsidR="00BE676A" w:rsidRPr="00046AA7" w:rsidRDefault="00BE676A" w:rsidP="00046AA7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- основами разработки и проведения </w:t>
      </w:r>
      <w:proofErr w:type="spellStart"/>
      <w:r w:rsidRPr="00046AA7">
        <w:rPr>
          <w:sz w:val="28"/>
          <w:szCs w:val="28"/>
        </w:rPr>
        <w:t>файндрайзинговой</w:t>
      </w:r>
      <w:proofErr w:type="spellEnd"/>
      <w:r w:rsidRPr="00046AA7">
        <w:rPr>
          <w:sz w:val="28"/>
          <w:szCs w:val="28"/>
        </w:rPr>
        <w:t xml:space="preserve"> кампании;</w:t>
      </w:r>
    </w:p>
    <w:p w:rsidR="00BE676A" w:rsidRPr="00046AA7" w:rsidRDefault="00BE676A" w:rsidP="00046AA7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- основами эффективного планирования рабочего времени; </w:t>
      </w:r>
    </w:p>
    <w:p w:rsidR="00BE676A" w:rsidRPr="00046AA7" w:rsidRDefault="00BE676A" w:rsidP="00046AA7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- проведения результативных совещаний;</w:t>
      </w:r>
    </w:p>
    <w:p w:rsidR="00BE676A" w:rsidRPr="00046AA7" w:rsidRDefault="00BE676A" w:rsidP="00046AA7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- проведения успешных презентаций;</w:t>
      </w:r>
    </w:p>
    <w:p w:rsidR="00BE676A" w:rsidRPr="00046AA7" w:rsidRDefault="00BE676A" w:rsidP="00046AA7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- эффективных деловых коммуникаций в ходе межличностного вза</w:t>
      </w:r>
      <w:r w:rsidRPr="00046AA7">
        <w:rPr>
          <w:sz w:val="28"/>
          <w:szCs w:val="28"/>
        </w:rPr>
        <w:t>и</w:t>
      </w:r>
      <w:r w:rsidRPr="00046AA7">
        <w:rPr>
          <w:sz w:val="28"/>
          <w:szCs w:val="28"/>
        </w:rPr>
        <w:t xml:space="preserve">модействия. </w:t>
      </w:r>
    </w:p>
    <w:tbl>
      <w:tblPr>
        <w:tblStyle w:val="af8"/>
        <w:tblW w:w="9131" w:type="dxa"/>
        <w:tblLook w:val="04A0"/>
      </w:tblPr>
      <w:tblGrid>
        <w:gridCol w:w="1903"/>
        <w:gridCol w:w="1456"/>
        <w:gridCol w:w="2038"/>
        <w:gridCol w:w="1778"/>
        <w:gridCol w:w="1956"/>
      </w:tblGrid>
      <w:tr w:rsidR="00BE676A" w:rsidRPr="00A1049B" w:rsidTr="00046AA7">
        <w:trPr>
          <w:trHeight w:val="1492"/>
        </w:trPr>
        <w:tc>
          <w:tcPr>
            <w:tcW w:w="1809" w:type="dxa"/>
            <w:vMerge w:val="restart"/>
          </w:tcPr>
          <w:p w:rsidR="00BE676A" w:rsidRPr="00A1049B" w:rsidRDefault="00BE676A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 xml:space="preserve">Вид учебной работы </w:t>
            </w:r>
          </w:p>
          <w:p w:rsidR="00BE676A" w:rsidRPr="00A1049B" w:rsidRDefault="00BE676A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BE676A" w:rsidRPr="00A1049B" w:rsidRDefault="00BE676A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 xml:space="preserve">Зачетные единицы </w:t>
            </w:r>
          </w:p>
          <w:p w:rsidR="00BE676A" w:rsidRPr="00A1049B" w:rsidRDefault="00BE676A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0" w:type="dxa"/>
            <w:vMerge w:val="restart"/>
          </w:tcPr>
          <w:p w:rsidR="00BE676A" w:rsidRPr="00A1049B" w:rsidRDefault="00BE676A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 xml:space="preserve">Количество академических часов </w:t>
            </w:r>
          </w:p>
          <w:p w:rsidR="00BE676A" w:rsidRPr="00A1049B" w:rsidRDefault="00BE676A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39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E676A" w:rsidRPr="00A1049B" w:rsidRDefault="00BE676A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 xml:space="preserve">Формы контроля (по семестрам) </w:t>
            </w:r>
          </w:p>
        </w:tc>
      </w:tr>
      <w:tr w:rsidR="00BE676A" w:rsidRPr="00A1049B" w:rsidTr="00046AA7">
        <w:trPr>
          <w:trHeight w:val="402"/>
        </w:trPr>
        <w:tc>
          <w:tcPr>
            <w:tcW w:w="1809" w:type="dxa"/>
            <w:vMerge/>
          </w:tcPr>
          <w:p w:rsidR="00BE676A" w:rsidRPr="00A1049B" w:rsidRDefault="00BE676A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418" w:type="dxa"/>
            <w:vMerge/>
          </w:tcPr>
          <w:p w:rsidR="00BE676A" w:rsidRPr="00A1049B" w:rsidRDefault="00BE676A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0" w:type="dxa"/>
            <w:vMerge/>
          </w:tcPr>
          <w:p w:rsidR="00BE676A" w:rsidRPr="00A1049B" w:rsidRDefault="00BE676A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</w:tcPr>
          <w:p w:rsidR="00BE676A" w:rsidRPr="00A1049B" w:rsidRDefault="00BE676A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зачет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76A" w:rsidRPr="00A1049B" w:rsidRDefault="00BE676A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экзамен</w:t>
            </w:r>
          </w:p>
        </w:tc>
      </w:tr>
      <w:tr w:rsidR="00BE676A" w:rsidRPr="00A1049B" w:rsidTr="00046AA7">
        <w:tc>
          <w:tcPr>
            <w:tcW w:w="1809" w:type="dxa"/>
            <w:tcBorders>
              <w:top w:val="nil"/>
            </w:tcBorders>
          </w:tcPr>
          <w:p w:rsidR="00BE676A" w:rsidRPr="00A1049B" w:rsidRDefault="00BE676A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Общая трудоемкость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BE676A" w:rsidRPr="00A1049B" w:rsidRDefault="00BE676A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1</w:t>
            </w:r>
          </w:p>
        </w:tc>
        <w:tc>
          <w:tcPr>
            <w:tcW w:w="1910" w:type="dxa"/>
            <w:tcBorders>
              <w:top w:val="nil"/>
            </w:tcBorders>
          </w:tcPr>
          <w:p w:rsidR="00BE676A" w:rsidRPr="00A1049B" w:rsidRDefault="00BE676A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36</w:t>
            </w:r>
          </w:p>
        </w:tc>
        <w:tc>
          <w:tcPr>
            <w:tcW w:w="1917" w:type="dxa"/>
            <w:tcBorders>
              <w:top w:val="nil"/>
              <w:right w:val="single" w:sz="4" w:space="0" w:color="auto"/>
            </w:tcBorders>
          </w:tcPr>
          <w:p w:rsidR="00BE676A" w:rsidRPr="00A1049B" w:rsidRDefault="00BE676A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6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676A" w:rsidRPr="00A1049B" w:rsidRDefault="00BE676A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</w:tr>
      <w:tr w:rsidR="00BE676A" w:rsidRPr="00046AA7" w:rsidTr="00046AA7">
        <w:tc>
          <w:tcPr>
            <w:tcW w:w="1809" w:type="dxa"/>
          </w:tcPr>
          <w:p w:rsidR="00BE676A" w:rsidRPr="00A1049B" w:rsidRDefault="00BE676A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Аудиторные занятия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BE676A" w:rsidRPr="00A1049B" w:rsidRDefault="00BE676A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0" w:type="dxa"/>
          </w:tcPr>
          <w:p w:rsidR="00BE676A" w:rsidRPr="00A1049B" w:rsidRDefault="00BE676A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34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BE676A" w:rsidRPr="00A1049B" w:rsidRDefault="00BE676A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BE676A" w:rsidRPr="00A1049B" w:rsidRDefault="00BE676A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</w:tr>
    </w:tbl>
    <w:p w:rsidR="00BE676A" w:rsidRPr="00046AA7" w:rsidRDefault="00BE676A" w:rsidP="00046AA7">
      <w:pPr>
        <w:pStyle w:val="af0"/>
        <w:tabs>
          <w:tab w:val="clear" w:pos="780"/>
          <w:tab w:val="left" w:pos="7797"/>
        </w:tabs>
        <w:ind w:left="1066"/>
        <w:jc w:val="center"/>
        <w:rPr>
          <w:b/>
          <w:sz w:val="28"/>
          <w:szCs w:val="28"/>
        </w:rPr>
      </w:pPr>
    </w:p>
    <w:p w:rsidR="00BE676A" w:rsidRPr="00046AA7" w:rsidRDefault="00BE676A" w:rsidP="00046AA7">
      <w:pPr>
        <w:pStyle w:val="af0"/>
        <w:tabs>
          <w:tab w:val="clear" w:pos="780"/>
          <w:tab w:val="left" w:pos="7797"/>
        </w:tabs>
        <w:ind w:left="1066"/>
        <w:jc w:val="center"/>
        <w:rPr>
          <w:b/>
          <w:sz w:val="28"/>
          <w:szCs w:val="28"/>
        </w:rPr>
      </w:pPr>
    </w:p>
    <w:p w:rsidR="00BE676A" w:rsidRPr="00046AA7" w:rsidRDefault="0078060D" w:rsidP="00046AA7">
      <w:pPr>
        <w:pStyle w:val="af0"/>
        <w:tabs>
          <w:tab w:val="clear" w:pos="780"/>
          <w:tab w:val="left" w:pos="7797"/>
        </w:tabs>
        <w:ind w:left="1066"/>
        <w:jc w:val="center"/>
        <w:rPr>
          <w:b/>
          <w:bCs/>
          <w:color w:val="000000"/>
          <w:sz w:val="28"/>
          <w:szCs w:val="28"/>
        </w:rPr>
      </w:pPr>
      <w:r w:rsidRPr="00046AA7">
        <w:rPr>
          <w:b/>
          <w:bCs/>
          <w:color w:val="000000"/>
          <w:sz w:val="28"/>
          <w:szCs w:val="28"/>
        </w:rPr>
        <w:t xml:space="preserve">ИТМХК.06. </w:t>
      </w:r>
      <w:r w:rsidR="00BE676A" w:rsidRPr="00046AA7">
        <w:rPr>
          <w:b/>
          <w:bCs/>
          <w:color w:val="000000"/>
          <w:sz w:val="28"/>
          <w:szCs w:val="28"/>
        </w:rPr>
        <w:t>История зарубежной литературы</w:t>
      </w:r>
    </w:p>
    <w:p w:rsidR="0078060D" w:rsidRPr="00046AA7" w:rsidRDefault="0078060D" w:rsidP="00046AA7">
      <w:pPr>
        <w:pStyle w:val="221"/>
        <w:spacing w:before="0"/>
        <w:jc w:val="left"/>
        <w:rPr>
          <w:rFonts w:ascii="Times New Roman" w:hAnsi="Times New Roman"/>
        </w:rPr>
      </w:pPr>
      <w:r w:rsidRPr="00046AA7">
        <w:rPr>
          <w:rFonts w:ascii="Times New Roman" w:hAnsi="Times New Roman"/>
        </w:rPr>
        <w:t>1.Цели освоения дисциплины</w:t>
      </w:r>
    </w:p>
    <w:p w:rsidR="0078060D" w:rsidRPr="00046AA7" w:rsidRDefault="0078060D" w:rsidP="00046AA7">
      <w:pPr>
        <w:ind w:firstLine="360"/>
        <w:rPr>
          <w:rFonts w:eastAsia="MS Mincho"/>
          <w:sz w:val="28"/>
          <w:szCs w:val="28"/>
          <w:lang w:eastAsia="ja-JP"/>
        </w:rPr>
      </w:pPr>
      <w:r w:rsidRPr="00046AA7">
        <w:rPr>
          <w:rFonts w:eastAsia="MS Mincho"/>
          <w:sz w:val="28"/>
          <w:szCs w:val="28"/>
          <w:lang w:eastAsia="ja-JP"/>
        </w:rPr>
        <w:t xml:space="preserve">В результате освоения данной дисциплины специалист приобретает знания, умения и навыки, обеспечивающие достижение целей. </w:t>
      </w:r>
      <w:r w:rsidRPr="00046AA7">
        <w:rPr>
          <w:rFonts w:eastAsia="MS Mincho"/>
          <w:bCs/>
          <w:iCs/>
          <w:sz w:val="28"/>
          <w:szCs w:val="28"/>
          <w:lang w:eastAsia="ja-JP"/>
        </w:rPr>
        <w:t xml:space="preserve"> </w:t>
      </w:r>
      <w:r w:rsidRPr="00046AA7">
        <w:rPr>
          <w:rFonts w:eastAsia="MS Mincho"/>
          <w:b/>
          <w:bCs/>
          <w:iCs/>
          <w:sz w:val="28"/>
          <w:szCs w:val="28"/>
          <w:lang w:eastAsia="ja-JP"/>
        </w:rPr>
        <w:t>Целью</w:t>
      </w:r>
      <w:r w:rsidRPr="00046AA7">
        <w:rPr>
          <w:rFonts w:eastAsia="MS Mincho"/>
          <w:bCs/>
          <w:iCs/>
          <w:sz w:val="28"/>
          <w:szCs w:val="28"/>
          <w:lang w:eastAsia="ja-JP"/>
        </w:rPr>
        <w:t xml:space="preserve"> дисциплины является </w:t>
      </w:r>
      <w:r w:rsidRPr="00046AA7">
        <w:rPr>
          <w:rFonts w:eastAsia="MS Mincho"/>
          <w:sz w:val="28"/>
          <w:szCs w:val="28"/>
          <w:lang w:eastAsia="ja-JP"/>
        </w:rPr>
        <w:t>формирование представления об этапах развития и специфике  литературы. Дисциплина нацелена на подготовку выпускников к производственно-практической деятельности по обеспечению межкультурной коммуникации, а также к самообучению и непрерывному совершенствованию профессиональных и коммуникативных навыков в течение всей жизни.</w:t>
      </w:r>
    </w:p>
    <w:p w:rsidR="0078060D" w:rsidRPr="00046AA7" w:rsidRDefault="0078060D" w:rsidP="00046AA7">
      <w:pPr>
        <w:ind w:firstLine="567"/>
        <w:rPr>
          <w:sz w:val="28"/>
          <w:szCs w:val="28"/>
        </w:rPr>
      </w:pPr>
      <w:r w:rsidRPr="00046AA7">
        <w:rPr>
          <w:sz w:val="28"/>
          <w:szCs w:val="28"/>
        </w:rPr>
        <w:t xml:space="preserve">В рамках творческой парадигмы отдельного автора ставится </w:t>
      </w:r>
      <w:r w:rsidRPr="00046AA7">
        <w:rPr>
          <w:b/>
          <w:sz w:val="28"/>
          <w:szCs w:val="28"/>
        </w:rPr>
        <w:t>задача</w:t>
      </w:r>
      <w:r w:rsidRPr="00046AA7">
        <w:rPr>
          <w:sz w:val="28"/>
          <w:szCs w:val="28"/>
        </w:rPr>
        <w:t xml:space="preserve"> выявить строй художественного сознания, определить особенности мировидения, стержневые закономерности его «образа мира», пути формирования философских эстетических и этических взглядов, степень включения его поэтики в общий культурологический контекст, в национальную и мировую традицию.</w:t>
      </w:r>
    </w:p>
    <w:p w:rsidR="0078060D" w:rsidRPr="00046AA7" w:rsidRDefault="0078060D" w:rsidP="00046AA7">
      <w:pPr>
        <w:ind w:firstLine="709"/>
        <w:jc w:val="both"/>
        <w:outlineLvl w:val="0"/>
        <w:rPr>
          <w:sz w:val="28"/>
          <w:szCs w:val="28"/>
        </w:rPr>
      </w:pPr>
    </w:p>
    <w:p w:rsidR="0078060D" w:rsidRPr="00046AA7" w:rsidRDefault="0078060D" w:rsidP="00046AA7">
      <w:pPr>
        <w:pStyle w:val="af0"/>
        <w:tabs>
          <w:tab w:val="clear" w:pos="780"/>
          <w:tab w:val="left" w:pos="7797"/>
        </w:tabs>
        <w:ind w:left="1066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2.Требования к результатам освоения дисциплины</w:t>
      </w:r>
    </w:p>
    <w:p w:rsidR="0078060D" w:rsidRPr="00046AA7" w:rsidRDefault="0078060D" w:rsidP="00046AA7">
      <w:pPr>
        <w:ind w:firstLine="567"/>
        <w:rPr>
          <w:sz w:val="28"/>
          <w:szCs w:val="28"/>
        </w:rPr>
      </w:pPr>
    </w:p>
    <w:p w:rsidR="0078060D" w:rsidRPr="00046AA7" w:rsidRDefault="0078060D" w:rsidP="00046AA7">
      <w:pPr>
        <w:rPr>
          <w:rFonts w:eastAsia="MS Mincho"/>
          <w:i/>
          <w:sz w:val="28"/>
          <w:szCs w:val="28"/>
          <w:lang w:eastAsia="ja-JP"/>
        </w:rPr>
      </w:pPr>
      <w:r w:rsidRPr="00046AA7">
        <w:rPr>
          <w:rFonts w:eastAsia="MS Mincho"/>
          <w:bCs/>
          <w:i/>
          <w:sz w:val="28"/>
          <w:szCs w:val="28"/>
          <w:lang w:eastAsia="ja-JP"/>
        </w:rPr>
        <w:t>В</w:t>
      </w:r>
      <w:r w:rsidRPr="00046AA7">
        <w:rPr>
          <w:rFonts w:eastAsia="MS Mincho"/>
          <w:b/>
          <w:bCs/>
          <w:i/>
          <w:sz w:val="28"/>
          <w:szCs w:val="28"/>
          <w:lang w:eastAsia="ja-JP"/>
        </w:rPr>
        <w:t xml:space="preserve"> </w:t>
      </w:r>
      <w:r w:rsidRPr="00046AA7">
        <w:rPr>
          <w:rFonts w:eastAsia="MS Mincho"/>
          <w:i/>
          <w:sz w:val="28"/>
          <w:szCs w:val="28"/>
          <w:lang w:eastAsia="ja-JP"/>
        </w:rPr>
        <w:t>результате освоения дисциплины специалист должен</w:t>
      </w:r>
    </w:p>
    <w:p w:rsidR="0078060D" w:rsidRPr="00046AA7" w:rsidRDefault="0078060D" w:rsidP="00046AA7">
      <w:pPr>
        <w:rPr>
          <w:rFonts w:eastAsia="MS Mincho"/>
          <w:b/>
          <w:i/>
          <w:sz w:val="28"/>
          <w:szCs w:val="28"/>
          <w:lang w:eastAsia="ja-JP"/>
        </w:rPr>
      </w:pPr>
      <w:r w:rsidRPr="00046AA7">
        <w:rPr>
          <w:rFonts w:eastAsia="MS Mincho"/>
          <w:b/>
          <w:i/>
          <w:sz w:val="28"/>
          <w:szCs w:val="28"/>
          <w:lang w:eastAsia="ja-JP"/>
        </w:rPr>
        <w:t xml:space="preserve"> знать </w:t>
      </w:r>
    </w:p>
    <w:p w:rsidR="0078060D" w:rsidRPr="00046AA7" w:rsidRDefault="0078060D" w:rsidP="00046AA7">
      <w:pPr>
        <w:contextualSpacing/>
        <w:rPr>
          <w:rFonts w:eastAsia="MS Mincho"/>
          <w:sz w:val="28"/>
          <w:szCs w:val="28"/>
          <w:lang w:eastAsia="ja-JP"/>
        </w:rPr>
      </w:pPr>
      <w:r w:rsidRPr="00046AA7">
        <w:rPr>
          <w:rFonts w:eastAsia="MS Mincho"/>
          <w:sz w:val="28"/>
          <w:szCs w:val="28"/>
          <w:lang w:eastAsia="ja-JP"/>
        </w:rPr>
        <w:t xml:space="preserve">этапы и закономерности развития  литературы ; литературные направления </w:t>
      </w:r>
      <w:proofErr w:type="gramStart"/>
      <w:r w:rsidRPr="00046AA7">
        <w:rPr>
          <w:rFonts w:eastAsia="MS Mincho"/>
          <w:sz w:val="28"/>
          <w:szCs w:val="28"/>
          <w:lang w:eastAsia="ja-JP"/>
        </w:rPr>
        <w:t>;с</w:t>
      </w:r>
      <w:proofErr w:type="gramEnd"/>
      <w:r w:rsidRPr="00046AA7">
        <w:rPr>
          <w:rFonts w:eastAsia="MS Mincho"/>
          <w:sz w:val="28"/>
          <w:szCs w:val="28"/>
          <w:lang w:eastAsia="ja-JP"/>
        </w:rPr>
        <w:t xml:space="preserve">пецифику  литературы ценностно-смысловые ориентации различных </w:t>
      </w:r>
      <w:r w:rsidRPr="00046AA7">
        <w:rPr>
          <w:rFonts w:eastAsia="MS Mincho"/>
          <w:sz w:val="28"/>
          <w:szCs w:val="28"/>
          <w:lang w:eastAsia="ja-JP"/>
        </w:rPr>
        <w:lastRenderedPageBreak/>
        <w:t>социальных, национальных, религиозных, профессиональных общностей и групп в российском социуме, отраженные в современной  литературе.</w:t>
      </w:r>
    </w:p>
    <w:p w:rsidR="0078060D" w:rsidRPr="00046AA7" w:rsidRDefault="0078060D" w:rsidP="00046AA7">
      <w:pPr>
        <w:ind w:firstLine="567"/>
        <w:contextualSpacing/>
        <w:rPr>
          <w:rFonts w:eastAsia="MS Mincho"/>
          <w:sz w:val="28"/>
          <w:szCs w:val="28"/>
          <w:lang w:eastAsia="ja-JP"/>
        </w:rPr>
      </w:pPr>
    </w:p>
    <w:p w:rsidR="0078060D" w:rsidRPr="00046AA7" w:rsidRDefault="0078060D" w:rsidP="00046AA7">
      <w:pPr>
        <w:rPr>
          <w:rFonts w:eastAsia="MS Mincho"/>
          <w:i/>
          <w:sz w:val="28"/>
          <w:szCs w:val="28"/>
          <w:lang w:eastAsia="ja-JP"/>
        </w:rPr>
      </w:pPr>
      <w:r w:rsidRPr="00046AA7">
        <w:rPr>
          <w:rFonts w:eastAsia="MS Mincho"/>
          <w:bCs/>
          <w:i/>
          <w:sz w:val="28"/>
          <w:szCs w:val="28"/>
          <w:lang w:eastAsia="ja-JP"/>
        </w:rPr>
        <w:t>В</w:t>
      </w:r>
      <w:r w:rsidRPr="00046AA7">
        <w:rPr>
          <w:rFonts w:eastAsia="MS Mincho"/>
          <w:b/>
          <w:bCs/>
          <w:i/>
          <w:sz w:val="28"/>
          <w:szCs w:val="28"/>
          <w:lang w:eastAsia="ja-JP"/>
        </w:rPr>
        <w:t xml:space="preserve"> </w:t>
      </w:r>
      <w:r w:rsidRPr="00046AA7">
        <w:rPr>
          <w:rFonts w:eastAsia="MS Mincho"/>
          <w:i/>
          <w:sz w:val="28"/>
          <w:szCs w:val="28"/>
          <w:lang w:eastAsia="ja-JP"/>
        </w:rPr>
        <w:t xml:space="preserve">результате освоения дисциплины специалист должен </w:t>
      </w:r>
    </w:p>
    <w:p w:rsidR="0078060D" w:rsidRPr="00046AA7" w:rsidRDefault="0078060D" w:rsidP="00046AA7">
      <w:pPr>
        <w:rPr>
          <w:rFonts w:eastAsia="MS Mincho"/>
          <w:b/>
          <w:i/>
          <w:sz w:val="28"/>
          <w:szCs w:val="28"/>
          <w:lang w:eastAsia="ja-JP"/>
        </w:rPr>
      </w:pPr>
      <w:r w:rsidRPr="00046AA7">
        <w:rPr>
          <w:rFonts w:eastAsia="MS Mincho"/>
          <w:b/>
          <w:i/>
          <w:sz w:val="28"/>
          <w:szCs w:val="28"/>
          <w:lang w:eastAsia="ja-JP"/>
        </w:rPr>
        <w:t xml:space="preserve"> уметь  </w:t>
      </w:r>
    </w:p>
    <w:p w:rsidR="0078060D" w:rsidRPr="00046AA7" w:rsidRDefault="0078060D" w:rsidP="00046AA7">
      <w:pPr>
        <w:ind w:firstLine="567"/>
        <w:contextualSpacing/>
        <w:rPr>
          <w:rFonts w:eastAsia="MS Mincho"/>
          <w:sz w:val="28"/>
          <w:szCs w:val="28"/>
          <w:lang w:eastAsia="ja-JP"/>
        </w:rPr>
      </w:pPr>
      <w:r w:rsidRPr="00046AA7">
        <w:rPr>
          <w:rFonts w:eastAsia="MS Mincho"/>
          <w:sz w:val="28"/>
          <w:szCs w:val="28"/>
          <w:lang w:eastAsia="ja-JP"/>
        </w:rPr>
        <w:t>анализировать поэтические и прозаические произведения  литературы; интерпретировать художественные тексты; определять род и жанр, литературное направление художественного произведения; анализировать способы создания художественного образа и композицию художественного произведения; выявлять средства выразительности в русскоязычных текстах художественной литературы; характеризовать лирического героя и авторскую позицию; характеризовать специфику творческой манеры писателя.</w:t>
      </w:r>
    </w:p>
    <w:p w:rsidR="0078060D" w:rsidRPr="00046AA7" w:rsidRDefault="0078060D" w:rsidP="00046AA7">
      <w:pPr>
        <w:ind w:firstLine="567"/>
        <w:contextualSpacing/>
        <w:rPr>
          <w:rFonts w:eastAsia="MS Mincho"/>
          <w:sz w:val="28"/>
          <w:szCs w:val="28"/>
          <w:lang w:eastAsia="ja-JP"/>
        </w:rPr>
      </w:pPr>
    </w:p>
    <w:p w:rsidR="0078060D" w:rsidRPr="00046AA7" w:rsidRDefault="0078060D" w:rsidP="00046AA7">
      <w:pPr>
        <w:rPr>
          <w:rFonts w:eastAsia="MS Mincho"/>
          <w:b/>
          <w:i/>
          <w:sz w:val="28"/>
          <w:szCs w:val="28"/>
          <w:lang w:eastAsia="ja-JP"/>
        </w:rPr>
      </w:pPr>
      <w:r w:rsidRPr="00046AA7">
        <w:rPr>
          <w:rFonts w:eastAsia="MS Mincho"/>
          <w:bCs/>
          <w:i/>
          <w:sz w:val="28"/>
          <w:szCs w:val="28"/>
          <w:lang w:eastAsia="ja-JP"/>
        </w:rPr>
        <w:t>В</w:t>
      </w:r>
      <w:r w:rsidRPr="00046AA7">
        <w:rPr>
          <w:rFonts w:eastAsia="MS Mincho"/>
          <w:b/>
          <w:bCs/>
          <w:i/>
          <w:sz w:val="28"/>
          <w:szCs w:val="28"/>
          <w:lang w:eastAsia="ja-JP"/>
        </w:rPr>
        <w:t xml:space="preserve"> </w:t>
      </w:r>
      <w:r w:rsidRPr="00046AA7">
        <w:rPr>
          <w:rFonts w:eastAsia="MS Mincho"/>
          <w:i/>
          <w:sz w:val="28"/>
          <w:szCs w:val="28"/>
          <w:lang w:eastAsia="ja-JP"/>
        </w:rPr>
        <w:t>результате освоения дисциплины специалист должен</w:t>
      </w:r>
      <w:r w:rsidRPr="00046AA7">
        <w:rPr>
          <w:rFonts w:eastAsia="MS Mincho"/>
          <w:b/>
          <w:i/>
          <w:sz w:val="28"/>
          <w:szCs w:val="28"/>
          <w:lang w:eastAsia="ja-JP"/>
        </w:rPr>
        <w:t xml:space="preserve"> </w:t>
      </w:r>
    </w:p>
    <w:p w:rsidR="0078060D" w:rsidRPr="00046AA7" w:rsidRDefault="0078060D" w:rsidP="00046AA7">
      <w:pPr>
        <w:rPr>
          <w:rFonts w:eastAsia="MS Mincho"/>
          <w:b/>
          <w:i/>
          <w:sz w:val="28"/>
          <w:szCs w:val="28"/>
          <w:lang w:eastAsia="ja-JP"/>
        </w:rPr>
      </w:pPr>
      <w:r w:rsidRPr="00046AA7">
        <w:rPr>
          <w:rFonts w:eastAsia="MS Mincho"/>
          <w:b/>
          <w:i/>
          <w:sz w:val="28"/>
          <w:szCs w:val="28"/>
          <w:lang w:eastAsia="ja-JP"/>
        </w:rPr>
        <w:t xml:space="preserve">владеть </w:t>
      </w:r>
    </w:p>
    <w:p w:rsidR="0078060D" w:rsidRPr="00046AA7" w:rsidRDefault="0078060D" w:rsidP="00046AA7">
      <w:pPr>
        <w:ind w:firstLine="567"/>
        <w:contextualSpacing/>
        <w:rPr>
          <w:rFonts w:eastAsia="MS Mincho"/>
          <w:sz w:val="28"/>
          <w:szCs w:val="28"/>
          <w:lang w:eastAsia="ja-JP"/>
        </w:rPr>
      </w:pPr>
      <w:r w:rsidRPr="00046AA7">
        <w:rPr>
          <w:rFonts w:eastAsia="MS Mincho"/>
          <w:sz w:val="28"/>
          <w:szCs w:val="28"/>
          <w:lang w:eastAsia="ja-JP"/>
        </w:rPr>
        <w:t xml:space="preserve">опытом чтения аутентичных художественных текстов на русском языке; применения методов литературоведческого анализа художественных текстов  литературы; исследовательской деятельности; учета влияния </w:t>
      </w:r>
      <w:proofErr w:type="spellStart"/>
      <w:r w:rsidRPr="00046AA7">
        <w:rPr>
          <w:rFonts w:eastAsia="MS Mincho"/>
          <w:sz w:val="28"/>
          <w:szCs w:val="28"/>
          <w:lang w:eastAsia="ja-JP"/>
        </w:rPr>
        <w:t>социокультурной</w:t>
      </w:r>
      <w:proofErr w:type="spellEnd"/>
      <w:r w:rsidRPr="00046AA7">
        <w:rPr>
          <w:rFonts w:eastAsia="MS Mincho"/>
          <w:sz w:val="28"/>
          <w:szCs w:val="28"/>
          <w:lang w:eastAsia="ja-JP"/>
        </w:rPr>
        <w:t xml:space="preserve"> ситуации на биографию и творческую манеру  писателей и поэтов; выявления  национальной картины мира на материале текстов  писателей и поэтов.</w:t>
      </w:r>
      <w:r w:rsidRPr="00046AA7">
        <w:rPr>
          <w:rFonts w:eastAsia="MS Mincho"/>
          <w:sz w:val="28"/>
          <w:szCs w:val="28"/>
          <w:lang w:eastAsia="ja-JP"/>
        </w:rPr>
        <w:tab/>
      </w:r>
    </w:p>
    <w:tbl>
      <w:tblPr>
        <w:tblStyle w:val="af8"/>
        <w:tblW w:w="9131" w:type="dxa"/>
        <w:tblLook w:val="04A0"/>
      </w:tblPr>
      <w:tblGrid>
        <w:gridCol w:w="1903"/>
        <w:gridCol w:w="1456"/>
        <w:gridCol w:w="2038"/>
        <w:gridCol w:w="1778"/>
        <w:gridCol w:w="1956"/>
      </w:tblGrid>
      <w:tr w:rsidR="0078060D" w:rsidRPr="00A1049B" w:rsidTr="00046AA7">
        <w:trPr>
          <w:trHeight w:val="1492"/>
        </w:trPr>
        <w:tc>
          <w:tcPr>
            <w:tcW w:w="1809" w:type="dxa"/>
            <w:vMerge w:val="restart"/>
          </w:tcPr>
          <w:p w:rsidR="0078060D" w:rsidRPr="00A1049B" w:rsidRDefault="0078060D" w:rsidP="00A1049B">
            <w:pPr>
              <w:ind w:right="284"/>
              <w:jc w:val="center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Вид учебной работы</w:t>
            </w:r>
          </w:p>
          <w:p w:rsidR="0078060D" w:rsidRPr="00A1049B" w:rsidRDefault="0078060D" w:rsidP="00A1049B">
            <w:pPr>
              <w:ind w:right="284"/>
              <w:jc w:val="center"/>
              <w:rPr>
                <w:sz w:val="24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78060D" w:rsidRPr="00A1049B" w:rsidRDefault="0078060D" w:rsidP="00A1049B">
            <w:pPr>
              <w:ind w:right="284"/>
              <w:jc w:val="center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Зачетные единицы</w:t>
            </w:r>
          </w:p>
          <w:p w:rsidR="0078060D" w:rsidRPr="00A1049B" w:rsidRDefault="0078060D" w:rsidP="00A1049B">
            <w:pPr>
              <w:ind w:right="284"/>
              <w:jc w:val="center"/>
              <w:rPr>
                <w:sz w:val="24"/>
                <w:szCs w:val="28"/>
              </w:rPr>
            </w:pPr>
          </w:p>
        </w:tc>
        <w:tc>
          <w:tcPr>
            <w:tcW w:w="1910" w:type="dxa"/>
            <w:vMerge w:val="restart"/>
          </w:tcPr>
          <w:p w:rsidR="0078060D" w:rsidRPr="00A1049B" w:rsidRDefault="0078060D" w:rsidP="00A1049B">
            <w:pPr>
              <w:ind w:right="284"/>
              <w:jc w:val="center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Количество академических часов</w:t>
            </w:r>
          </w:p>
          <w:p w:rsidR="0078060D" w:rsidRPr="00A1049B" w:rsidRDefault="0078060D" w:rsidP="00A1049B">
            <w:pPr>
              <w:ind w:right="284"/>
              <w:jc w:val="center"/>
              <w:rPr>
                <w:sz w:val="24"/>
                <w:szCs w:val="28"/>
              </w:rPr>
            </w:pPr>
          </w:p>
        </w:tc>
        <w:tc>
          <w:tcPr>
            <w:tcW w:w="39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8060D" w:rsidRPr="00A1049B" w:rsidRDefault="0078060D" w:rsidP="00A1049B">
            <w:pPr>
              <w:ind w:right="284"/>
              <w:jc w:val="center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Формы контроля (по семестрам)</w:t>
            </w:r>
          </w:p>
        </w:tc>
      </w:tr>
      <w:tr w:rsidR="0078060D" w:rsidRPr="00A1049B" w:rsidTr="00046AA7">
        <w:trPr>
          <w:trHeight w:val="402"/>
        </w:trPr>
        <w:tc>
          <w:tcPr>
            <w:tcW w:w="1809" w:type="dxa"/>
            <w:vMerge/>
          </w:tcPr>
          <w:p w:rsidR="0078060D" w:rsidRPr="00A1049B" w:rsidRDefault="0078060D" w:rsidP="00A1049B">
            <w:pPr>
              <w:ind w:right="284"/>
              <w:jc w:val="center"/>
              <w:rPr>
                <w:sz w:val="24"/>
                <w:szCs w:val="28"/>
              </w:rPr>
            </w:pPr>
          </w:p>
        </w:tc>
        <w:tc>
          <w:tcPr>
            <w:tcW w:w="1418" w:type="dxa"/>
            <w:vMerge/>
          </w:tcPr>
          <w:p w:rsidR="0078060D" w:rsidRPr="00A1049B" w:rsidRDefault="0078060D" w:rsidP="00A1049B">
            <w:pPr>
              <w:ind w:right="284"/>
              <w:jc w:val="center"/>
              <w:rPr>
                <w:sz w:val="24"/>
                <w:szCs w:val="28"/>
              </w:rPr>
            </w:pPr>
          </w:p>
        </w:tc>
        <w:tc>
          <w:tcPr>
            <w:tcW w:w="1910" w:type="dxa"/>
            <w:vMerge/>
          </w:tcPr>
          <w:p w:rsidR="0078060D" w:rsidRPr="00A1049B" w:rsidRDefault="0078060D" w:rsidP="00A1049B">
            <w:pPr>
              <w:ind w:right="284"/>
              <w:jc w:val="center"/>
              <w:rPr>
                <w:sz w:val="24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</w:tcPr>
          <w:p w:rsidR="0078060D" w:rsidRPr="00A1049B" w:rsidRDefault="0078060D" w:rsidP="00A1049B">
            <w:pPr>
              <w:ind w:right="284"/>
              <w:jc w:val="center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зачет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60D" w:rsidRPr="00A1049B" w:rsidRDefault="0078060D" w:rsidP="00A1049B">
            <w:pPr>
              <w:ind w:right="284"/>
              <w:jc w:val="center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экзамен</w:t>
            </w:r>
          </w:p>
        </w:tc>
      </w:tr>
      <w:tr w:rsidR="0078060D" w:rsidRPr="00A1049B" w:rsidTr="00046AA7">
        <w:tc>
          <w:tcPr>
            <w:tcW w:w="1809" w:type="dxa"/>
            <w:tcBorders>
              <w:top w:val="nil"/>
            </w:tcBorders>
          </w:tcPr>
          <w:p w:rsidR="0078060D" w:rsidRPr="00A1049B" w:rsidRDefault="0078060D" w:rsidP="00A1049B">
            <w:pPr>
              <w:ind w:right="284"/>
              <w:jc w:val="center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Общая трудоемкость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78060D" w:rsidRPr="00A1049B" w:rsidRDefault="0078060D" w:rsidP="00A1049B">
            <w:pPr>
              <w:ind w:right="284"/>
              <w:jc w:val="center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5</w:t>
            </w:r>
          </w:p>
        </w:tc>
        <w:tc>
          <w:tcPr>
            <w:tcW w:w="1910" w:type="dxa"/>
            <w:tcBorders>
              <w:top w:val="nil"/>
            </w:tcBorders>
          </w:tcPr>
          <w:p w:rsidR="0078060D" w:rsidRPr="00A1049B" w:rsidRDefault="0078060D" w:rsidP="00A1049B">
            <w:pPr>
              <w:ind w:right="284"/>
              <w:jc w:val="center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180</w:t>
            </w:r>
          </w:p>
        </w:tc>
        <w:tc>
          <w:tcPr>
            <w:tcW w:w="1917" w:type="dxa"/>
            <w:tcBorders>
              <w:top w:val="nil"/>
              <w:right w:val="single" w:sz="4" w:space="0" w:color="auto"/>
            </w:tcBorders>
          </w:tcPr>
          <w:p w:rsidR="0078060D" w:rsidRPr="00A1049B" w:rsidRDefault="0078060D" w:rsidP="00A1049B">
            <w:pPr>
              <w:ind w:right="284"/>
              <w:jc w:val="center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1,3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060D" w:rsidRPr="00A1049B" w:rsidRDefault="0078060D" w:rsidP="00A1049B">
            <w:pPr>
              <w:ind w:right="284"/>
              <w:jc w:val="center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2,4</w:t>
            </w:r>
          </w:p>
        </w:tc>
      </w:tr>
      <w:tr w:rsidR="0078060D" w:rsidRPr="00046AA7" w:rsidTr="00046AA7">
        <w:tc>
          <w:tcPr>
            <w:tcW w:w="1809" w:type="dxa"/>
          </w:tcPr>
          <w:p w:rsidR="0078060D" w:rsidRPr="00A1049B" w:rsidRDefault="0078060D" w:rsidP="00A1049B">
            <w:pPr>
              <w:ind w:right="284"/>
              <w:jc w:val="center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Аудиторные занятия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78060D" w:rsidRPr="00A1049B" w:rsidRDefault="0078060D" w:rsidP="00A1049B">
            <w:pPr>
              <w:ind w:right="284"/>
              <w:jc w:val="center"/>
              <w:rPr>
                <w:sz w:val="24"/>
                <w:szCs w:val="28"/>
              </w:rPr>
            </w:pPr>
          </w:p>
        </w:tc>
        <w:tc>
          <w:tcPr>
            <w:tcW w:w="1910" w:type="dxa"/>
          </w:tcPr>
          <w:p w:rsidR="0078060D" w:rsidRPr="00A1049B" w:rsidRDefault="0078060D" w:rsidP="00A1049B">
            <w:pPr>
              <w:ind w:right="284"/>
              <w:jc w:val="center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140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78060D" w:rsidRPr="00A1049B" w:rsidRDefault="0078060D" w:rsidP="00A1049B">
            <w:pPr>
              <w:ind w:right="284"/>
              <w:jc w:val="center"/>
              <w:rPr>
                <w:sz w:val="24"/>
                <w:szCs w:val="28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78060D" w:rsidRPr="00A1049B" w:rsidRDefault="0078060D" w:rsidP="00A1049B">
            <w:pPr>
              <w:ind w:right="284"/>
              <w:jc w:val="center"/>
              <w:rPr>
                <w:sz w:val="24"/>
                <w:szCs w:val="28"/>
              </w:rPr>
            </w:pPr>
          </w:p>
        </w:tc>
      </w:tr>
    </w:tbl>
    <w:p w:rsidR="0078060D" w:rsidRPr="00046AA7" w:rsidRDefault="0078060D" w:rsidP="00046AA7">
      <w:pPr>
        <w:tabs>
          <w:tab w:val="left" w:pos="1418"/>
        </w:tabs>
        <w:spacing w:before="200" w:after="120"/>
        <w:rPr>
          <w:rFonts w:eastAsia="MS Mincho"/>
          <w:b/>
          <w:bCs/>
          <w:sz w:val="28"/>
          <w:szCs w:val="28"/>
          <w:lang w:eastAsia="ja-JP"/>
        </w:rPr>
      </w:pPr>
    </w:p>
    <w:p w:rsidR="0078060D" w:rsidRPr="00046AA7" w:rsidRDefault="0078060D" w:rsidP="00046AA7">
      <w:pPr>
        <w:pStyle w:val="af0"/>
        <w:tabs>
          <w:tab w:val="clear" w:pos="780"/>
          <w:tab w:val="left" w:pos="7797"/>
        </w:tabs>
        <w:ind w:left="1066"/>
        <w:jc w:val="center"/>
        <w:rPr>
          <w:b/>
          <w:bCs/>
          <w:color w:val="000000"/>
          <w:sz w:val="28"/>
          <w:szCs w:val="28"/>
        </w:rPr>
      </w:pPr>
      <w:r w:rsidRPr="00046AA7">
        <w:rPr>
          <w:b/>
          <w:bCs/>
          <w:color w:val="000000"/>
          <w:sz w:val="28"/>
          <w:szCs w:val="28"/>
        </w:rPr>
        <w:t>ГСЭ.07. Русский язык и культура речи</w:t>
      </w:r>
    </w:p>
    <w:p w:rsidR="00AC6B76" w:rsidRPr="00046AA7" w:rsidRDefault="00AC6B76" w:rsidP="00046AA7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046AA7">
        <w:rPr>
          <w:b/>
          <w:color w:val="000000"/>
          <w:sz w:val="28"/>
          <w:szCs w:val="28"/>
        </w:rPr>
        <w:t xml:space="preserve">      1 </w:t>
      </w:r>
      <w:r w:rsidRPr="00046AA7">
        <w:rPr>
          <w:color w:val="000000"/>
          <w:sz w:val="28"/>
          <w:szCs w:val="28"/>
        </w:rPr>
        <w:t xml:space="preserve"> </w:t>
      </w:r>
      <w:r w:rsidRPr="00046AA7">
        <w:rPr>
          <w:b/>
          <w:bCs/>
          <w:color w:val="000000"/>
          <w:sz w:val="28"/>
          <w:szCs w:val="28"/>
        </w:rPr>
        <w:t>Цели и задачи освоения дисциплины:</w:t>
      </w:r>
    </w:p>
    <w:p w:rsidR="00AC6B76" w:rsidRPr="00046AA7" w:rsidRDefault="00AC6B76" w:rsidP="00046AA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46AA7">
        <w:rPr>
          <w:color w:val="000000"/>
          <w:sz w:val="28"/>
          <w:szCs w:val="28"/>
        </w:rPr>
        <w:t>Изучение</w:t>
      </w:r>
      <w:r w:rsidRPr="00046AA7">
        <w:rPr>
          <w:b/>
          <w:bCs/>
          <w:color w:val="000000"/>
          <w:sz w:val="28"/>
          <w:szCs w:val="28"/>
        </w:rPr>
        <w:t xml:space="preserve"> </w:t>
      </w:r>
      <w:r w:rsidRPr="00046AA7">
        <w:rPr>
          <w:color w:val="000000"/>
          <w:sz w:val="28"/>
          <w:szCs w:val="28"/>
        </w:rPr>
        <w:t xml:space="preserve">дисциплины  "Русский язык и культура речи" преследует </w:t>
      </w:r>
      <w:r w:rsidRPr="00046AA7">
        <w:rPr>
          <w:b/>
          <w:bCs/>
          <w:color w:val="000000"/>
          <w:sz w:val="28"/>
          <w:szCs w:val="28"/>
        </w:rPr>
        <w:t xml:space="preserve">цели </w:t>
      </w:r>
      <w:r w:rsidRPr="00046AA7">
        <w:rPr>
          <w:color w:val="000000"/>
          <w:sz w:val="28"/>
          <w:szCs w:val="28"/>
        </w:rPr>
        <w:t>формирования современной языковой личности, повышения общей речевой культуры студентов, совершенствования владения нормами устного и письменного литературного языка; развитие навыков и умений эффективного речевого поведения в различных ситуациях общения. Значение данной</w:t>
      </w:r>
      <w:r w:rsidRPr="00046AA7">
        <w:rPr>
          <w:color w:val="000000"/>
          <w:sz w:val="28"/>
          <w:szCs w:val="28"/>
        </w:rPr>
        <w:tab/>
        <w:t xml:space="preserve"> дисциплины для последующей профессиональной деятельности выпускника вуза определяется ролью языка в обществе, в производственной и культурной деятельности человека. </w:t>
      </w:r>
    </w:p>
    <w:p w:rsidR="00AC6B76" w:rsidRPr="00046AA7" w:rsidRDefault="00AC6B76" w:rsidP="00046AA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46AA7">
        <w:rPr>
          <w:color w:val="000000"/>
          <w:sz w:val="28"/>
          <w:szCs w:val="28"/>
        </w:rPr>
        <w:t xml:space="preserve">Основными </w:t>
      </w:r>
      <w:r w:rsidRPr="00046AA7">
        <w:rPr>
          <w:b/>
          <w:bCs/>
          <w:color w:val="000000"/>
          <w:sz w:val="28"/>
          <w:szCs w:val="28"/>
        </w:rPr>
        <w:t>задачами</w:t>
      </w:r>
      <w:r w:rsidRPr="00046AA7">
        <w:rPr>
          <w:color w:val="000000"/>
          <w:sz w:val="28"/>
          <w:szCs w:val="28"/>
        </w:rPr>
        <w:t xml:space="preserve"> дисциплины являются:</w:t>
      </w:r>
    </w:p>
    <w:p w:rsidR="00AC6B76" w:rsidRPr="00046AA7" w:rsidRDefault="00AC6B76" w:rsidP="00046AA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046AA7">
        <w:rPr>
          <w:color w:val="000000"/>
          <w:sz w:val="28"/>
          <w:szCs w:val="28"/>
        </w:rPr>
        <w:t>– освоение базовых понятий дисциплины (литературный язык, норма, культура речи, функциональный стиль, «языковой паспорт» говорящего, стилистика, деловое общение, и др.);</w:t>
      </w:r>
      <w:proofErr w:type="gramEnd"/>
    </w:p>
    <w:p w:rsidR="00AC6B76" w:rsidRPr="00046AA7" w:rsidRDefault="00AC6B76" w:rsidP="00046AA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46AA7">
        <w:rPr>
          <w:color w:val="000000"/>
          <w:sz w:val="28"/>
          <w:szCs w:val="28"/>
        </w:rPr>
        <w:lastRenderedPageBreak/>
        <w:t>– качественное повышение уровня речевой культуры, овладение общими представлениями о системе норм русского литературного языка;</w:t>
      </w:r>
    </w:p>
    <w:p w:rsidR="00AC6B76" w:rsidRPr="00046AA7" w:rsidRDefault="00AC6B76" w:rsidP="00046AA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46AA7">
        <w:rPr>
          <w:color w:val="000000"/>
          <w:sz w:val="28"/>
          <w:szCs w:val="28"/>
        </w:rPr>
        <w:t>– формирование коммуникативной компетенции, под которой подразумевается умение человека организовать свою речевую деятельность языковыми средствами и способами, адекватными ситуациям общения;</w:t>
      </w:r>
    </w:p>
    <w:p w:rsidR="00AC6B76" w:rsidRPr="00046AA7" w:rsidRDefault="00AC6B76" w:rsidP="00046AA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46AA7">
        <w:rPr>
          <w:color w:val="000000"/>
          <w:sz w:val="28"/>
          <w:szCs w:val="28"/>
        </w:rPr>
        <w:t>– изучение правил функционирования языковых средств фиксации:</w:t>
      </w:r>
    </w:p>
    <w:p w:rsidR="00AC6B76" w:rsidRPr="00046AA7" w:rsidRDefault="00AC6B76" w:rsidP="00046AA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046AA7">
        <w:rPr>
          <w:color w:val="000000"/>
          <w:sz w:val="28"/>
          <w:szCs w:val="28"/>
        </w:rPr>
        <w:t>(документирования) официальной (управленческой, деловой, служебной) информации (заявление, автобиография, резюме, доверенность, объяснительная записка и др.)</w:t>
      </w:r>
      <w:proofErr w:type="gramEnd"/>
    </w:p>
    <w:p w:rsidR="00AC6B76" w:rsidRPr="00046AA7" w:rsidRDefault="00AC6B76" w:rsidP="00046AA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46AA7">
        <w:rPr>
          <w:color w:val="000000"/>
          <w:sz w:val="28"/>
          <w:szCs w:val="28"/>
        </w:rPr>
        <w:t>– приобретение навыков публичного выступления, ведения спора и делового общения.</w:t>
      </w:r>
    </w:p>
    <w:p w:rsidR="00AC6B76" w:rsidRPr="00046AA7" w:rsidRDefault="00AC6B76" w:rsidP="00046AA7">
      <w:pPr>
        <w:ind w:firstLine="709"/>
        <w:jc w:val="both"/>
        <w:outlineLvl w:val="0"/>
        <w:rPr>
          <w:sz w:val="28"/>
          <w:szCs w:val="28"/>
        </w:rPr>
      </w:pPr>
    </w:p>
    <w:p w:rsidR="00AC6B76" w:rsidRPr="00046AA7" w:rsidRDefault="00AC6B76" w:rsidP="00046AA7">
      <w:pPr>
        <w:pStyle w:val="af0"/>
        <w:tabs>
          <w:tab w:val="clear" w:pos="780"/>
          <w:tab w:val="left" w:pos="7797"/>
        </w:tabs>
        <w:ind w:left="1066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2.Требования к результатам освоения дисциплины</w:t>
      </w:r>
    </w:p>
    <w:p w:rsidR="00AC6B76" w:rsidRPr="00046AA7" w:rsidRDefault="00AC6B76" w:rsidP="00046AA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C6B76" w:rsidRPr="00046AA7" w:rsidRDefault="00AC6B76" w:rsidP="00046AA7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046AA7">
        <w:rPr>
          <w:b/>
          <w:color w:val="000000"/>
          <w:sz w:val="28"/>
          <w:szCs w:val="28"/>
        </w:rPr>
        <w:t xml:space="preserve">В результате освоения дисциплины </w:t>
      </w:r>
      <w:proofErr w:type="gramStart"/>
      <w:r w:rsidRPr="00046AA7">
        <w:rPr>
          <w:b/>
          <w:color w:val="000000"/>
          <w:sz w:val="28"/>
          <w:szCs w:val="28"/>
        </w:rPr>
        <w:t>обучающийся</w:t>
      </w:r>
      <w:proofErr w:type="gramEnd"/>
      <w:r w:rsidRPr="00046AA7">
        <w:rPr>
          <w:b/>
          <w:color w:val="000000"/>
          <w:sz w:val="28"/>
          <w:szCs w:val="28"/>
        </w:rPr>
        <w:t xml:space="preserve"> должен:</w:t>
      </w:r>
    </w:p>
    <w:p w:rsidR="00AC6B76" w:rsidRPr="00046AA7" w:rsidRDefault="00AC6B76" w:rsidP="00046AA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46AA7">
        <w:rPr>
          <w:b/>
          <w:bCs/>
          <w:color w:val="000000"/>
          <w:sz w:val="28"/>
          <w:szCs w:val="28"/>
        </w:rPr>
        <w:t>знать</w:t>
      </w:r>
      <w:r w:rsidRPr="00046AA7">
        <w:rPr>
          <w:color w:val="000000"/>
          <w:sz w:val="28"/>
          <w:szCs w:val="28"/>
        </w:rPr>
        <w:t xml:space="preserve"> </w:t>
      </w:r>
    </w:p>
    <w:p w:rsidR="00AC6B76" w:rsidRPr="00046AA7" w:rsidRDefault="00AC6B76" w:rsidP="00046AA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46AA7">
        <w:rPr>
          <w:color w:val="000000"/>
          <w:sz w:val="28"/>
          <w:szCs w:val="28"/>
        </w:rPr>
        <w:t xml:space="preserve">– основы владения правилами и нормами современного русского литературного языка и культуры речи </w:t>
      </w:r>
    </w:p>
    <w:p w:rsidR="00AC6B76" w:rsidRPr="00046AA7" w:rsidRDefault="00AC6B76" w:rsidP="00046AA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46AA7">
        <w:rPr>
          <w:color w:val="000000"/>
          <w:sz w:val="28"/>
          <w:szCs w:val="28"/>
        </w:rPr>
        <w:t>– нормативные, коммуникативные, этические аспекты устной и письменной речи;</w:t>
      </w:r>
    </w:p>
    <w:p w:rsidR="00AC6B76" w:rsidRPr="00046AA7" w:rsidRDefault="00AC6B76" w:rsidP="00046AA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46AA7">
        <w:rPr>
          <w:color w:val="000000"/>
          <w:sz w:val="28"/>
          <w:szCs w:val="28"/>
        </w:rPr>
        <w:t>– функциональные стили современного русского языка и особенности их взаимодействия;</w:t>
      </w:r>
    </w:p>
    <w:p w:rsidR="00AC6B76" w:rsidRPr="00046AA7" w:rsidRDefault="00AC6B76" w:rsidP="00046AA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46AA7">
        <w:rPr>
          <w:color w:val="000000"/>
          <w:sz w:val="28"/>
          <w:szCs w:val="28"/>
        </w:rPr>
        <w:t>– правила подготовки к публичному выступлению (выбор темы, цель речи, поиск материала, начало, развертывание и завершение речи);</w:t>
      </w:r>
    </w:p>
    <w:p w:rsidR="00AC6B76" w:rsidRPr="00046AA7" w:rsidRDefault="00AC6B76" w:rsidP="00046AA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46AA7">
        <w:rPr>
          <w:b/>
          <w:bCs/>
          <w:color w:val="000000"/>
          <w:sz w:val="28"/>
          <w:szCs w:val="28"/>
        </w:rPr>
        <w:t xml:space="preserve">Уметь </w:t>
      </w:r>
      <w:proofErr w:type="gramStart"/>
      <w:r w:rsidRPr="00046AA7">
        <w:rPr>
          <w:color w:val="000000"/>
          <w:sz w:val="28"/>
          <w:szCs w:val="28"/>
        </w:rPr>
        <w:t>-о</w:t>
      </w:r>
      <w:proofErr w:type="gramEnd"/>
      <w:r w:rsidRPr="00046AA7">
        <w:rPr>
          <w:color w:val="000000"/>
          <w:sz w:val="28"/>
          <w:szCs w:val="28"/>
        </w:rPr>
        <w:t>бщаться, вести гармонический диалог и добиваться успеха в процессе коммуникации;</w:t>
      </w:r>
    </w:p>
    <w:p w:rsidR="00AC6B76" w:rsidRPr="00046AA7" w:rsidRDefault="00AC6B76" w:rsidP="00046AA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46AA7">
        <w:rPr>
          <w:color w:val="000000"/>
          <w:sz w:val="28"/>
          <w:szCs w:val="28"/>
        </w:rPr>
        <w:t xml:space="preserve">– строить устную и письменную речь, опираясь на законы логики, </w:t>
      </w:r>
      <w:proofErr w:type="spellStart"/>
      <w:r w:rsidRPr="00046AA7">
        <w:rPr>
          <w:color w:val="000000"/>
          <w:sz w:val="28"/>
          <w:szCs w:val="28"/>
        </w:rPr>
        <w:t>аргументированно</w:t>
      </w:r>
      <w:proofErr w:type="spellEnd"/>
      <w:r w:rsidRPr="00046AA7">
        <w:rPr>
          <w:color w:val="000000"/>
          <w:sz w:val="28"/>
          <w:szCs w:val="28"/>
        </w:rPr>
        <w:t xml:space="preserve"> и ясно излагать собственное мнение;</w:t>
      </w:r>
    </w:p>
    <w:p w:rsidR="00AC6B76" w:rsidRPr="00046AA7" w:rsidRDefault="00AC6B76" w:rsidP="00046AA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46AA7">
        <w:rPr>
          <w:color w:val="000000"/>
          <w:sz w:val="28"/>
          <w:szCs w:val="28"/>
        </w:rPr>
        <w:t>– строить свою речь в соответствии с языковыми, коммуникативными и этическими нормами;</w:t>
      </w:r>
    </w:p>
    <w:p w:rsidR="00AC6B76" w:rsidRPr="00046AA7" w:rsidRDefault="00AC6B76" w:rsidP="00046AA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46AA7">
        <w:rPr>
          <w:color w:val="000000"/>
          <w:sz w:val="28"/>
          <w:szCs w:val="28"/>
        </w:rPr>
        <w:t>– самостоятельно работать с текстами деловых бумаг;</w:t>
      </w:r>
    </w:p>
    <w:p w:rsidR="00AC6B76" w:rsidRPr="00046AA7" w:rsidRDefault="00AC6B76" w:rsidP="00046AA7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046AA7">
        <w:rPr>
          <w:b/>
          <w:bCs/>
          <w:color w:val="000000"/>
          <w:sz w:val="28"/>
          <w:szCs w:val="28"/>
        </w:rPr>
        <w:t xml:space="preserve">Владеть </w:t>
      </w:r>
    </w:p>
    <w:p w:rsidR="00AC6B76" w:rsidRPr="00046AA7" w:rsidRDefault="00AC6B76" w:rsidP="00046AA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46AA7">
        <w:rPr>
          <w:color w:val="000000"/>
          <w:sz w:val="28"/>
          <w:szCs w:val="28"/>
        </w:rPr>
        <w:t>- нормами устной и письменной литературной речи;</w:t>
      </w:r>
    </w:p>
    <w:p w:rsidR="00AC6B76" w:rsidRPr="00046AA7" w:rsidRDefault="00AC6B76" w:rsidP="00046AA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046AA7">
        <w:rPr>
          <w:color w:val="000000"/>
          <w:sz w:val="28"/>
          <w:szCs w:val="28"/>
        </w:rPr>
        <w:t>-навыками правильного использования терминологии в учебно-профессиональной и официально-деловых сферах общения;</w:t>
      </w:r>
      <w:proofErr w:type="gramEnd"/>
    </w:p>
    <w:p w:rsidR="00AC6B76" w:rsidRPr="00046AA7" w:rsidRDefault="00AC6B76" w:rsidP="00A1049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46AA7">
        <w:rPr>
          <w:color w:val="000000"/>
          <w:sz w:val="28"/>
          <w:szCs w:val="28"/>
        </w:rPr>
        <w:t>-навыками публичного выступления с четко выстроенной системой аргументации.</w:t>
      </w:r>
    </w:p>
    <w:tbl>
      <w:tblPr>
        <w:tblStyle w:val="af8"/>
        <w:tblW w:w="9131" w:type="dxa"/>
        <w:tblLook w:val="04A0"/>
      </w:tblPr>
      <w:tblGrid>
        <w:gridCol w:w="1903"/>
        <w:gridCol w:w="1456"/>
        <w:gridCol w:w="2038"/>
        <w:gridCol w:w="1778"/>
        <w:gridCol w:w="1956"/>
      </w:tblGrid>
      <w:tr w:rsidR="00AC6B76" w:rsidRPr="00A1049B" w:rsidTr="00046AA7">
        <w:trPr>
          <w:trHeight w:val="1492"/>
        </w:trPr>
        <w:tc>
          <w:tcPr>
            <w:tcW w:w="1809" w:type="dxa"/>
            <w:vMerge w:val="restart"/>
          </w:tcPr>
          <w:p w:rsidR="00AC6B76" w:rsidRPr="00A1049B" w:rsidRDefault="00AC6B76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 xml:space="preserve">Вид учебной работы </w:t>
            </w:r>
          </w:p>
          <w:p w:rsidR="00AC6B76" w:rsidRPr="00A1049B" w:rsidRDefault="00AC6B76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AC6B76" w:rsidRPr="00A1049B" w:rsidRDefault="00AC6B76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 xml:space="preserve">Зачетные единицы </w:t>
            </w:r>
          </w:p>
          <w:p w:rsidR="00AC6B76" w:rsidRPr="00A1049B" w:rsidRDefault="00AC6B76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0" w:type="dxa"/>
            <w:vMerge w:val="restart"/>
          </w:tcPr>
          <w:p w:rsidR="00AC6B76" w:rsidRPr="00A1049B" w:rsidRDefault="00AC6B76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 xml:space="preserve">Количество академических часов </w:t>
            </w:r>
          </w:p>
          <w:p w:rsidR="00AC6B76" w:rsidRPr="00A1049B" w:rsidRDefault="00AC6B76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39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C6B76" w:rsidRPr="00A1049B" w:rsidRDefault="00AC6B76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 xml:space="preserve">Формы контроля (по семестрам) </w:t>
            </w:r>
          </w:p>
        </w:tc>
      </w:tr>
      <w:tr w:rsidR="00AC6B76" w:rsidRPr="00A1049B" w:rsidTr="00046AA7">
        <w:trPr>
          <w:trHeight w:val="402"/>
        </w:trPr>
        <w:tc>
          <w:tcPr>
            <w:tcW w:w="1809" w:type="dxa"/>
            <w:vMerge/>
          </w:tcPr>
          <w:p w:rsidR="00AC6B76" w:rsidRPr="00A1049B" w:rsidRDefault="00AC6B76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418" w:type="dxa"/>
            <w:vMerge/>
          </w:tcPr>
          <w:p w:rsidR="00AC6B76" w:rsidRPr="00A1049B" w:rsidRDefault="00AC6B76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0" w:type="dxa"/>
            <w:vMerge/>
          </w:tcPr>
          <w:p w:rsidR="00AC6B76" w:rsidRPr="00A1049B" w:rsidRDefault="00AC6B76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</w:tcPr>
          <w:p w:rsidR="00AC6B76" w:rsidRPr="00A1049B" w:rsidRDefault="00AC6B76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зачет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B76" w:rsidRPr="00A1049B" w:rsidRDefault="00AC6B76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экзамен</w:t>
            </w:r>
          </w:p>
        </w:tc>
      </w:tr>
      <w:tr w:rsidR="00AC6B76" w:rsidRPr="00A1049B" w:rsidTr="00046AA7">
        <w:tc>
          <w:tcPr>
            <w:tcW w:w="1809" w:type="dxa"/>
            <w:tcBorders>
              <w:top w:val="nil"/>
            </w:tcBorders>
          </w:tcPr>
          <w:p w:rsidR="00AC6B76" w:rsidRPr="00A1049B" w:rsidRDefault="00AC6B76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Общая трудоемкость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AC6B76" w:rsidRPr="00A1049B" w:rsidRDefault="00AC6B76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3</w:t>
            </w:r>
          </w:p>
        </w:tc>
        <w:tc>
          <w:tcPr>
            <w:tcW w:w="1910" w:type="dxa"/>
            <w:tcBorders>
              <w:top w:val="nil"/>
            </w:tcBorders>
          </w:tcPr>
          <w:p w:rsidR="00AC6B76" w:rsidRPr="00A1049B" w:rsidRDefault="00AC6B76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108</w:t>
            </w:r>
          </w:p>
        </w:tc>
        <w:tc>
          <w:tcPr>
            <w:tcW w:w="1917" w:type="dxa"/>
            <w:tcBorders>
              <w:top w:val="nil"/>
              <w:right w:val="single" w:sz="4" w:space="0" w:color="auto"/>
            </w:tcBorders>
          </w:tcPr>
          <w:p w:rsidR="00AC6B76" w:rsidRPr="00A1049B" w:rsidRDefault="00AC6B76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1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C6B76" w:rsidRPr="00A1049B" w:rsidRDefault="00AC6B76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</w:tr>
      <w:tr w:rsidR="00AC6B76" w:rsidRPr="00A1049B" w:rsidTr="00046AA7">
        <w:tc>
          <w:tcPr>
            <w:tcW w:w="1809" w:type="dxa"/>
          </w:tcPr>
          <w:p w:rsidR="00AC6B76" w:rsidRPr="00A1049B" w:rsidRDefault="00AC6B76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Аудиторные занятия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AC6B76" w:rsidRPr="00A1049B" w:rsidRDefault="00AC6B76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0" w:type="dxa"/>
          </w:tcPr>
          <w:p w:rsidR="00AC6B76" w:rsidRPr="00A1049B" w:rsidRDefault="00AC6B76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36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AC6B76" w:rsidRPr="00A1049B" w:rsidRDefault="00AC6B76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AC6B76" w:rsidRPr="00A1049B" w:rsidRDefault="00AC6B76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</w:tr>
    </w:tbl>
    <w:p w:rsidR="00AC6B76" w:rsidRPr="00A1049B" w:rsidRDefault="00AC6B76" w:rsidP="00046AA7">
      <w:pPr>
        <w:jc w:val="center"/>
        <w:rPr>
          <w:b/>
          <w:szCs w:val="28"/>
        </w:rPr>
      </w:pPr>
    </w:p>
    <w:p w:rsidR="00AC6B76" w:rsidRPr="00046AA7" w:rsidRDefault="00AC6B76" w:rsidP="00046AA7">
      <w:pPr>
        <w:jc w:val="center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ГСЭ.05. Педагогика и психология</w:t>
      </w:r>
    </w:p>
    <w:p w:rsidR="00AC6B76" w:rsidRPr="00046AA7" w:rsidRDefault="00AC6B76" w:rsidP="00046AA7">
      <w:pPr>
        <w:rPr>
          <w:color w:val="000000"/>
          <w:sz w:val="28"/>
          <w:szCs w:val="28"/>
        </w:rPr>
      </w:pPr>
      <w:r w:rsidRPr="00046AA7">
        <w:rPr>
          <w:b/>
          <w:color w:val="000000"/>
          <w:sz w:val="28"/>
          <w:szCs w:val="28"/>
        </w:rPr>
        <w:t>1. Цели освоения дисциплины</w:t>
      </w:r>
    </w:p>
    <w:p w:rsidR="00AC6B76" w:rsidRPr="00046AA7" w:rsidRDefault="00AC6B76" w:rsidP="00046AA7">
      <w:pPr>
        <w:ind w:firstLine="540"/>
        <w:jc w:val="both"/>
        <w:rPr>
          <w:sz w:val="28"/>
          <w:szCs w:val="28"/>
        </w:rPr>
      </w:pPr>
      <w:r w:rsidRPr="00046AA7">
        <w:rPr>
          <w:color w:val="000000"/>
          <w:sz w:val="28"/>
          <w:szCs w:val="28"/>
        </w:rPr>
        <w:t xml:space="preserve">Целями освоения </w:t>
      </w:r>
      <w:r w:rsidRPr="00046AA7">
        <w:rPr>
          <w:color w:val="000000"/>
          <w:spacing w:val="-3"/>
          <w:sz w:val="28"/>
          <w:szCs w:val="28"/>
        </w:rPr>
        <w:t>дисциплин</w:t>
      </w:r>
      <w:r w:rsidRPr="00046AA7">
        <w:rPr>
          <w:color w:val="000000"/>
          <w:sz w:val="28"/>
          <w:szCs w:val="28"/>
        </w:rPr>
        <w:t>ы  «</w:t>
      </w:r>
      <w:r w:rsidRPr="00046AA7">
        <w:rPr>
          <w:b/>
          <w:color w:val="000000"/>
          <w:sz w:val="28"/>
          <w:szCs w:val="28"/>
        </w:rPr>
        <w:t xml:space="preserve">Педагогика и психология» </w:t>
      </w:r>
      <w:r w:rsidRPr="00046AA7">
        <w:rPr>
          <w:color w:val="000000"/>
          <w:sz w:val="28"/>
          <w:szCs w:val="28"/>
        </w:rPr>
        <w:t xml:space="preserve">являются </w:t>
      </w:r>
      <w:r w:rsidRPr="00046AA7">
        <w:rPr>
          <w:sz w:val="28"/>
          <w:szCs w:val="28"/>
        </w:rPr>
        <w:t>компетентное решение психологических проблем, возникающих в обучении и воспитании на разных ступенях образовательного процесса.</w:t>
      </w:r>
    </w:p>
    <w:p w:rsidR="00AC6B76" w:rsidRPr="00046AA7" w:rsidRDefault="00AC6B76" w:rsidP="00046AA7">
      <w:pPr>
        <w:ind w:firstLine="540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Задачи курса: </w:t>
      </w:r>
    </w:p>
    <w:p w:rsidR="00AC6B76" w:rsidRPr="00046AA7" w:rsidRDefault="00AC6B76" w:rsidP="00046AA7">
      <w:pPr>
        <w:jc w:val="both"/>
        <w:rPr>
          <w:sz w:val="28"/>
          <w:szCs w:val="28"/>
        </w:rPr>
      </w:pPr>
      <w:r w:rsidRPr="00046AA7">
        <w:rPr>
          <w:sz w:val="28"/>
          <w:szCs w:val="28"/>
        </w:rPr>
        <w:t>— овладение понятиями, раскрывающими психическую деятельность в процессе обучения, воспитания, становления личности;</w:t>
      </w:r>
    </w:p>
    <w:p w:rsidR="00AC6B76" w:rsidRPr="00046AA7" w:rsidRDefault="00AC6B76" w:rsidP="00046AA7">
      <w:pPr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— усвоение основ организации образовательных процессов; </w:t>
      </w:r>
    </w:p>
    <w:p w:rsidR="00AC6B76" w:rsidRPr="00046AA7" w:rsidRDefault="00AC6B76" w:rsidP="00046AA7">
      <w:pPr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— овладение принципами анализа педагогических ситуаций. </w:t>
      </w:r>
    </w:p>
    <w:p w:rsidR="0078060D" w:rsidRPr="00046AA7" w:rsidRDefault="00AC6B76" w:rsidP="00046AA7">
      <w:pPr>
        <w:tabs>
          <w:tab w:val="left" w:pos="7797"/>
        </w:tabs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2.Требования к результатам освоения дисциплины</w:t>
      </w:r>
    </w:p>
    <w:p w:rsidR="00AC6B76" w:rsidRPr="00046AA7" w:rsidRDefault="00AC6B76" w:rsidP="00046AA7">
      <w:pPr>
        <w:jc w:val="both"/>
        <w:rPr>
          <w:color w:val="000000"/>
          <w:sz w:val="28"/>
          <w:szCs w:val="28"/>
        </w:rPr>
      </w:pPr>
      <w:r w:rsidRPr="00046AA7">
        <w:rPr>
          <w:color w:val="000000"/>
          <w:sz w:val="28"/>
          <w:szCs w:val="28"/>
        </w:rPr>
        <w:t xml:space="preserve">В результате освоения дисциплины </w:t>
      </w:r>
      <w:proofErr w:type="gramStart"/>
      <w:r w:rsidRPr="00046AA7">
        <w:rPr>
          <w:color w:val="000000"/>
          <w:sz w:val="28"/>
          <w:szCs w:val="28"/>
        </w:rPr>
        <w:t>обучающийся</w:t>
      </w:r>
      <w:proofErr w:type="gramEnd"/>
      <w:r w:rsidRPr="00046AA7">
        <w:rPr>
          <w:color w:val="000000"/>
          <w:sz w:val="28"/>
          <w:szCs w:val="28"/>
        </w:rPr>
        <w:t xml:space="preserve"> должен:</w:t>
      </w:r>
    </w:p>
    <w:p w:rsidR="00AC6B76" w:rsidRPr="00046AA7" w:rsidRDefault="00AC6B76" w:rsidP="00046AA7">
      <w:pPr>
        <w:jc w:val="both"/>
        <w:rPr>
          <w:i/>
          <w:color w:val="000000"/>
          <w:sz w:val="28"/>
          <w:szCs w:val="28"/>
        </w:rPr>
      </w:pPr>
    </w:p>
    <w:p w:rsidR="00AC6B76" w:rsidRPr="00046AA7" w:rsidRDefault="00AC6B76" w:rsidP="00046AA7">
      <w:pPr>
        <w:ind w:left="360"/>
        <w:jc w:val="both"/>
        <w:rPr>
          <w:b/>
          <w:i/>
          <w:sz w:val="28"/>
          <w:szCs w:val="28"/>
        </w:rPr>
      </w:pPr>
      <w:r w:rsidRPr="00046AA7">
        <w:rPr>
          <w:color w:val="000000"/>
          <w:sz w:val="28"/>
          <w:szCs w:val="28"/>
        </w:rPr>
        <w:tab/>
      </w:r>
      <w:r w:rsidRPr="00046AA7">
        <w:rPr>
          <w:b/>
          <w:color w:val="000000"/>
          <w:sz w:val="28"/>
          <w:szCs w:val="28"/>
        </w:rPr>
        <w:t xml:space="preserve">Знать: </w:t>
      </w:r>
    </w:p>
    <w:p w:rsidR="00AC6B76" w:rsidRPr="00046AA7" w:rsidRDefault="00AC6B76" w:rsidP="00046AA7">
      <w:pPr>
        <w:ind w:firstLine="540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психологические особенности этапов становления личности человека;</w:t>
      </w:r>
    </w:p>
    <w:p w:rsidR="00AC6B76" w:rsidRPr="00046AA7" w:rsidRDefault="00AC6B76" w:rsidP="00046AA7">
      <w:pPr>
        <w:ind w:firstLine="540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психологические закономерности общения и межличностных отношений в малых группах и коллективах, в том числе в процессе обучения музыке;</w:t>
      </w:r>
    </w:p>
    <w:p w:rsidR="00AC6B76" w:rsidRPr="00046AA7" w:rsidRDefault="00AC6B76" w:rsidP="00046AA7">
      <w:pPr>
        <w:ind w:firstLine="540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принципы организации и управления педагогическими процессами.</w:t>
      </w:r>
    </w:p>
    <w:p w:rsidR="00AC6B76" w:rsidRPr="00046AA7" w:rsidRDefault="00AC6B76" w:rsidP="00046AA7">
      <w:pPr>
        <w:ind w:firstLine="540"/>
        <w:jc w:val="both"/>
        <w:rPr>
          <w:b/>
          <w:i/>
          <w:sz w:val="28"/>
          <w:szCs w:val="28"/>
        </w:rPr>
      </w:pPr>
      <w:r w:rsidRPr="00046AA7">
        <w:rPr>
          <w:color w:val="000000"/>
          <w:sz w:val="28"/>
          <w:szCs w:val="28"/>
        </w:rPr>
        <w:tab/>
      </w:r>
      <w:r w:rsidRPr="00046AA7">
        <w:rPr>
          <w:b/>
          <w:color w:val="000000"/>
          <w:sz w:val="28"/>
          <w:szCs w:val="28"/>
        </w:rPr>
        <w:t xml:space="preserve">Уметь: </w:t>
      </w:r>
      <w:r w:rsidRPr="00046AA7">
        <w:rPr>
          <w:b/>
          <w:i/>
          <w:sz w:val="28"/>
          <w:szCs w:val="28"/>
        </w:rPr>
        <w:t xml:space="preserve"> </w:t>
      </w:r>
    </w:p>
    <w:p w:rsidR="00AC6B76" w:rsidRPr="00046AA7" w:rsidRDefault="00AC6B76" w:rsidP="00046AA7">
      <w:pPr>
        <w:ind w:firstLine="540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использовать психологические знания в практической работе и общении с людьми;</w:t>
      </w:r>
    </w:p>
    <w:p w:rsidR="00AC6B76" w:rsidRPr="00046AA7" w:rsidRDefault="00AC6B76" w:rsidP="00046AA7">
      <w:pPr>
        <w:ind w:firstLine="540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охарактеризовать индивидуальные свойства личности (темперамент, способности, мотивационную и волевую сферу, </w:t>
      </w:r>
      <w:proofErr w:type="spellStart"/>
      <w:r w:rsidRPr="00046AA7">
        <w:rPr>
          <w:sz w:val="28"/>
          <w:szCs w:val="28"/>
        </w:rPr>
        <w:t>креативность</w:t>
      </w:r>
      <w:proofErr w:type="spellEnd"/>
      <w:r w:rsidRPr="00046AA7">
        <w:rPr>
          <w:sz w:val="28"/>
          <w:szCs w:val="28"/>
        </w:rPr>
        <w:t xml:space="preserve"> и др.); </w:t>
      </w:r>
    </w:p>
    <w:p w:rsidR="00AC6B76" w:rsidRPr="00046AA7" w:rsidRDefault="00AC6B76" w:rsidP="00046AA7">
      <w:pPr>
        <w:ind w:firstLine="540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составить программу индивидуального обучения с учетом возрастных, личностно-психологических и иных особенностей обучающегося; </w:t>
      </w:r>
    </w:p>
    <w:p w:rsidR="00AC6B76" w:rsidRPr="00046AA7" w:rsidRDefault="00AC6B76" w:rsidP="00046AA7">
      <w:pPr>
        <w:pStyle w:val="af1"/>
        <w:tabs>
          <w:tab w:val="num" w:pos="540"/>
        </w:tabs>
        <w:spacing w:line="240" w:lineRule="auto"/>
        <w:ind w:left="0" w:firstLine="540"/>
        <w:rPr>
          <w:color w:val="000000"/>
          <w:sz w:val="28"/>
          <w:szCs w:val="28"/>
        </w:rPr>
      </w:pPr>
      <w:r w:rsidRPr="00046AA7">
        <w:rPr>
          <w:sz w:val="28"/>
          <w:szCs w:val="28"/>
        </w:rPr>
        <w:t xml:space="preserve">работать со специальной литературой по психологии и педагогике. </w:t>
      </w:r>
    </w:p>
    <w:p w:rsidR="00AC6B76" w:rsidRPr="00046AA7" w:rsidRDefault="00AC6B76" w:rsidP="00046AA7">
      <w:pPr>
        <w:ind w:firstLine="540"/>
        <w:jc w:val="both"/>
        <w:rPr>
          <w:b/>
          <w:sz w:val="28"/>
          <w:szCs w:val="28"/>
        </w:rPr>
      </w:pPr>
      <w:r w:rsidRPr="00046AA7">
        <w:rPr>
          <w:color w:val="000000"/>
          <w:sz w:val="28"/>
          <w:szCs w:val="28"/>
        </w:rPr>
        <w:tab/>
      </w:r>
      <w:r w:rsidRPr="00046AA7">
        <w:rPr>
          <w:b/>
          <w:color w:val="000000"/>
          <w:sz w:val="28"/>
          <w:szCs w:val="28"/>
        </w:rPr>
        <w:t>Владеть</w:t>
      </w:r>
      <w:r w:rsidRPr="00046AA7">
        <w:rPr>
          <w:b/>
          <w:sz w:val="28"/>
          <w:szCs w:val="28"/>
        </w:rPr>
        <w:t xml:space="preserve">: </w:t>
      </w:r>
    </w:p>
    <w:p w:rsidR="00AC6B76" w:rsidRPr="00046AA7" w:rsidRDefault="00AC6B76" w:rsidP="00046AA7">
      <w:pPr>
        <w:ind w:firstLine="540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технологией индивидуального подхода к людям, включая их возрастные, профессиональные, творческие и иные особенности; </w:t>
      </w:r>
    </w:p>
    <w:p w:rsidR="00AC6B76" w:rsidRPr="00046AA7" w:rsidRDefault="00AC6B76" w:rsidP="00046AA7">
      <w:pPr>
        <w:ind w:firstLine="540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приемами </w:t>
      </w:r>
      <w:proofErr w:type="gramStart"/>
      <w:r w:rsidRPr="00046AA7">
        <w:rPr>
          <w:sz w:val="28"/>
          <w:szCs w:val="28"/>
        </w:rPr>
        <w:t>личностно-психологической</w:t>
      </w:r>
      <w:proofErr w:type="gramEnd"/>
      <w:r w:rsidRPr="00046AA7">
        <w:rPr>
          <w:sz w:val="28"/>
          <w:szCs w:val="28"/>
        </w:rPr>
        <w:t xml:space="preserve"> </w:t>
      </w:r>
      <w:proofErr w:type="spellStart"/>
      <w:r w:rsidRPr="00046AA7">
        <w:rPr>
          <w:sz w:val="28"/>
          <w:szCs w:val="28"/>
        </w:rPr>
        <w:t>саморегуляции</w:t>
      </w:r>
      <w:proofErr w:type="spellEnd"/>
      <w:r w:rsidRPr="00046AA7">
        <w:rPr>
          <w:sz w:val="28"/>
          <w:szCs w:val="28"/>
        </w:rPr>
        <w:t>;</w:t>
      </w:r>
    </w:p>
    <w:p w:rsidR="00AC6B76" w:rsidRPr="00046AA7" w:rsidRDefault="00AC6B76" w:rsidP="00046AA7">
      <w:pPr>
        <w:tabs>
          <w:tab w:val="left" w:pos="7797"/>
        </w:tabs>
        <w:rPr>
          <w:b/>
          <w:sz w:val="28"/>
          <w:szCs w:val="28"/>
        </w:rPr>
      </w:pPr>
      <w:r w:rsidRPr="00046AA7">
        <w:rPr>
          <w:sz w:val="28"/>
          <w:szCs w:val="28"/>
        </w:rPr>
        <w:t>способностью к социальному взаимодействию на основе принятых моральных и правовых норм, демонстрируя уважение к историческому наследию и культурным традициям, толерантность к другой культуре</w:t>
      </w:r>
    </w:p>
    <w:tbl>
      <w:tblPr>
        <w:tblStyle w:val="af8"/>
        <w:tblW w:w="9131" w:type="dxa"/>
        <w:tblLook w:val="04A0"/>
      </w:tblPr>
      <w:tblGrid>
        <w:gridCol w:w="1903"/>
        <w:gridCol w:w="1456"/>
        <w:gridCol w:w="2038"/>
        <w:gridCol w:w="1778"/>
        <w:gridCol w:w="1956"/>
      </w:tblGrid>
      <w:tr w:rsidR="00AC6B76" w:rsidRPr="00A1049B" w:rsidTr="00046AA7">
        <w:trPr>
          <w:trHeight w:val="1492"/>
        </w:trPr>
        <w:tc>
          <w:tcPr>
            <w:tcW w:w="1809" w:type="dxa"/>
            <w:vMerge w:val="restart"/>
          </w:tcPr>
          <w:p w:rsidR="00AC6B76" w:rsidRPr="00A1049B" w:rsidRDefault="00AC6B76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 xml:space="preserve">Вид учебной работы </w:t>
            </w:r>
          </w:p>
          <w:p w:rsidR="00AC6B76" w:rsidRPr="00A1049B" w:rsidRDefault="00AC6B76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AC6B76" w:rsidRPr="00A1049B" w:rsidRDefault="00AC6B76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 xml:space="preserve">Зачетные единицы </w:t>
            </w:r>
          </w:p>
          <w:p w:rsidR="00AC6B76" w:rsidRPr="00A1049B" w:rsidRDefault="00AC6B76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0" w:type="dxa"/>
            <w:vMerge w:val="restart"/>
          </w:tcPr>
          <w:p w:rsidR="00AC6B76" w:rsidRPr="00A1049B" w:rsidRDefault="00AC6B76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 xml:space="preserve">Количество академических часов </w:t>
            </w:r>
          </w:p>
          <w:p w:rsidR="00AC6B76" w:rsidRPr="00A1049B" w:rsidRDefault="00AC6B76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39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C6B76" w:rsidRPr="00A1049B" w:rsidRDefault="00AC6B76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 xml:space="preserve">Формы контроля (по семестрам) </w:t>
            </w:r>
          </w:p>
        </w:tc>
      </w:tr>
      <w:tr w:rsidR="00AC6B76" w:rsidRPr="00A1049B" w:rsidTr="00046AA7">
        <w:trPr>
          <w:trHeight w:val="402"/>
        </w:trPr>
        <w:tc>
          <w:tcPr>
            <w:tcW w:w="1809" w:type="dxa"/>
            <w:vMerge/>
          </w:tcPr>
          <w:p w:rsidR="00AC6B76" w:rsidRPr="00A1049B" w:rsidRDefault="00AC6B76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418" w:type="dxa"/>
            <w:vMerge/>
          </w:tcPr>
          <w:p w:rsidR="00AC6B76" w:rsidRPr="00A1049B" w:rsidRDefault="00AC6B76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0" w:type="dxa"/>
            <w:vMerge/>
          </w:tcPr>
          <w:p w:rsidR="00AC6B76" w:rsidRPr="00A1049B" w:rsidRDefault="00AC6B76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</w:tcPr>
          <w:p w:rsidR="00AC6B76" w:rsidRPr="00A1049B" w:rsidRDefault="00AC6B76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зачет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B76" w:rsidRPr="00A1049B" w:rsidRDefault="00AC6B76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экзамен</w:t>
            </w:r>
          </w:p>
        </w:tc>
      </w:tr>
      <w:tr w:rsidR="00AC6B76" w:rsidRPr="00A1049B" w:rsidTr="00046AA7">
        <w:tc>
          <w:tcPr>
            <w:tcW w:w="1809" w:type="dxa"/>
            <w:tcBorders>
              <w:top w:val="nil"/>
            </w:tcBorders>
          </w:tcPr>
          <w:p w:rsidR="00AC6B76" w:rsidRPr="00A1049B" w:rsidRDefault="00AC6B76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Общая трудоемкость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AC6B76" w:rsidRPr="00A1049B" w:rsidRDefault="00AC6B76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3</w:t>
            </w:r>
          </w:p>
        </w:tc>
        <w:tc>
          <w:tcPr>
            <w:tcW w:w="1910" w:type="dxa"/>
            <w:tcBorders>
              <w:top w:val="nil"/>
            </w:tcBorders>
          </w:tcPr>
          <w:p w:rsidR="00AC6B76" w:rsidRPr="00A1049B" w:rsidRDefault="00AC6B76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108</w:t>
            </w:r>
          </w:p>
        </w:tc>
        <w:tc>
          <w:tcPr>
            <w:tcW w:w="1917" w:type="dxa"/>
            <w:tcBorders>
              <w:top w:val="nil"/>
              <w:right w:val="single" w:sz="4" w:space="0" w:color="auto"/>
            </w:tcBorders>
          </w:tcPr>
          <w:p w:rsidR="00AC6B76" w:rsidRPr="00A1049B" w:rsidRDefault="00AC6B76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3,4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C6B76" w:rsidRPr="00A1049B" w:rsidRDefault="00AC6B76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</w:tr>
      <w:tr w:rsidR="00AC6B76" w:rsidRPr="00046AA7" w:rsidTr="00046AA7">
        <w:tc>
          <w:tcPr>
            <w:tcW w:w="1809" w:type="dxa"/>
          </w:tcPr>
          <w:p w:rsidR="00AC6B76" w:rsidRPr="00A1049B" w:rsidRDefault="00AC6B76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Аудиторные занятия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AC6B76" w:rsidRPr="00A1049B" w:rsidRDefault="00AC6B76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0" w:type="dxa"/>
          </w:tcPr>
          <w:p w:rsidR="00AC6B76" w:rsidRPr="00A1049B" w:rsidRDefault="00AC6B76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70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AC6B76" w:rsidRPr="00A1049B" w:rsidRDefault="00AC6B76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AC6B76" w:rsidRPr="00A1049B" w:rsidRDefault="00AC6B76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</w:tr>
    </w:tbl>
    <w:p w:rsidR="00AC6B76" w:rsidRDefault="00AC6B76" w:rsidP="00046AA7">
      <w:pPr>
        <w:tabs>
          <w:tab w:val="left" w:pos="7797"/>
        </w:tabs>
        <w:jc w:val="center"/>
        <w:rPr>
          <w:b/>
          <w:sz w:val="28"/>
          <w:szCs w:val="28"/>
          <w:lang w:eastAsia="zh-CN"/>
        </w:rPr>
      </w:pPr>
    </w:p>
    <w:p w:rsidR="00A1049B" w:rsidRDefault="00A1049B" w:rsidP="00046AA7">
      <w:pPr>
        <w:tabs>
          <w:tab w:val="left" w:pos="7797"/>
        </w:tabs>
        <w:jc w:val="center"/>
        <w:rPr>
          <w:b/>
          <w:sz w:val="28"/>
          <w:szCs w:val="28"/>
          <w:lang w:eastAsia="zh-CN"/>
        </w:rPr>
      </w:pPr>
    </w:p>
    <w:p w:rsidR="00A1049B" w:rsidRPr="00046AA7" w:rsidRDefault="00A1049B" w:rsidP="00046AA7">
      <w:pPr>
        <w:tabs>
          <w:tab w:val="left" w:pos="7797"/>
        </w:tabs>
        <w:jc w:val="center"/>
        <w:rPr>
          <w:b/>
          <w:sz w:val="28"/>
          <w:szCs w:val="28"/>
          <w:lang w:eastAsia="zh-CN"/>
        </w:rPr>
      </w:pPr>
    </w:p>
    <w:p w:rsidR="00AC6B76" w:rsidRPr="00046AA7" w:rsidRDefault="009E76C1" w:rsidP="00A1049B">
      <w:pPr>
        <w:pStyle w:val="af0"/>
        <w:ind w:left="0"/>
        <w:jc w:val="center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lastRenderedPageBreak/>
        <w:t xml:space="preserve">ГСЭ.06. </w:t>
      </w:r>
      <w:r w:rsidR="00AC6B76" w:rsidRPr="00046AA7">
        <w:rPr>
          <w:b/>
          <w:sz w:val="28"/>
          <w:szCs w:val="28"/>
        </w:rPr>
        <w:t>Социология</w:t>
      </w:r>
    </w:p>
    <w:p w:rsidR="00AC6B76" w:rsidRPr="00046AA7" w:rsidRDefault="00A1049B" w:rsidP="00046AA7">
      <w:pPr>
        <w:pStyle w:val="af0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AC6B76" w:rsidRPr="00046AA7">
        <w:rPr>
          <w:b/>
          <w:sz w:val="28"/>
          <w:szCs w:val="28"/>
        </w:rPr>
        <w:t>Цели</w:t>
      </w:r>
      <w:r w:rsidR="00AC6B76" w:rsidRPr="00046AA7">
        <w:rPr>
          <w:sz w:val="28"/>
          <w:szCs w:val="28"/>
        </w:rPr>
        <w:t xml:space="preserve">. Главная цель </w:t>
      </w:r>
      <w:proofErr w:type="spellStart"/>
      <w:proofErr w:type="gramStart"/>
      <w:r w:rsidR="00AC6B76" w:rsidRPr="00046AA7">
        <w:rPr>
          <w:sz w:val="28"/>
          <w:szCs w:val="28"/>
        </w:rPr>
        <w:t>курса-обеспечение</w:t>
      </w:r>
      <w:proofErr w:type="spellEnd"/>
      <w:proofErr w:type="gramEnd"/>
      <w:r w:rsidR="00AC6B76" w:rsidRPr="00046AA7">
        <w:rPr>
          <w:sz w:val="28"/>
          <w:szCs w:val="28"/>
        </w:rPr>
        <w:t xml:space="preserve"> научно-информационной основы для формирования гражданских грамотных и социально активных профессионалов, осознающих свое место в современном обществе, способных адекватно анализировать и оценивать общественные процессы и явления, интерпретируя их в контексте мировых тенденций развития, детерминированных объективными социальными закономерностями, выявление которых является приоритетной задачей социологии.</w:t>
      </w:r>
    </w:p>
    <w:p w:rsidR="00AC6B76" w:rsidRPr="00046AA7" w:rsidRDefault="00AC6B76" w:rsidP="00046AA7">
      <w:pPr>
        <w:pStyle w:val="af0"/>
        <w:ind w:left="0" w:firstLine="567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       </w:t>
      </w:r>
      <w:proofErr w:type="gramStart"/>
      <w:r w:rsidRPr="00046AA7">
        <w:rPr>
          <w:sz w:val="28"/>
          <w:szCs w:val="28"/>
        </w:rPr>
        <w:t>Социологическое знание для каждого специалиста, окончившего вуз, является необходимой базой формирования адекватной ориентации в многомерном социальном пространстве, определение общественной роли в сложных, противоречивых процессов и изменениях социальной системы, идентификация себя как полноправного члена общества; формирование адекватной социальной позиции; расстановка приоритетов в ценностях и целях жизнедеятельности.</w:t>
      </w:r>
      <w:proofErr w:type="gramEnd"/>
    </w:p>
    <w:p w:rsidR="00AC6B76" w:rsidRPr="00046AA7" w:rsidRDefault="00AC6B76" w:rsidP="00046AA7">
      <w:pPr>
        <w:pStyle w:val="af0"/>
        <w:ind w:left="0" w:firstLine="567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      Таким образом, человек не может ощущать себя полноправным членом общества, занимать активную жизненную и гражданскую позицию, не имея научных знаний о социальной системе, в которую он включен своими ролями, в том числе и профессиональными. Только осознавая целостность социума, имея представление об объективных закономерностях его функционирования и развития, человек способен внести достойный вклад в позитивное решение социальных проблем.</w:t>
      </w:r>
    </w:p>
    <w:p w:rsidR="00AC6B76" w:rsidRPr="00046AA7" w:rsidRDefault="00AC6B76" w:rsidP="00046AA7">
      <w:pPr>
        <w:jc w:val="both"/>
        <w:rPr>
          <w:sz w:val="28"/>
          <w:szCs w:val="28"/>
          <w:lang w:eastAsia="zh-CN"/>
        </w:rPr>
      </w:pPr>
      <w:r w:rsidRPr="00046AA7">
        <w:rPr>
          <w:b/>
          <w:sz w:val="28"/>
          <w:szCs w:val="28"/>
        </w:rPr>
        <w:t>Задачи дисциплины</w:t>
      </w:r>
      <w:r w:rsidRPr="00046AA7">
        <w:rPr>
          <w:sz w:val="28"/>
          <w:szCs w:val="28"/>
        </w:rPr>
        <w:t xml:space="preserve">. Исходя из требований, предъявляемых к студентам, обучающихся по специальности </w:t>
      </w:r>
      <w:r w:rsidRPr="00046AA7">
        <w:rPr>
          <w:sz w:val="28"/>
          <w:szCs w:val="28"/>
          <w:lang w:eastAsia="zh-CN"/>
        </w:rPr>
        <w:t xml:space="preserve">режиссура кино и телевидения, актёрам и исполнителям </w:t>
      </w:r>
      <w:r w:rsidRPr="00046AA7">
        <w:rPr>
          <w:sz w:val="28"/>
          <w:szCs w:val="28"/>
        </w:rPr>
        <w:t>к формированию компетенций специалистов, можно выделить следующие задачи:</w:t>
      </w:r>
    </w:p>
    <w:p w:rsidR="00AC6B76" w:rsidRPr="00046AA7" w:rsidRDefault="00AC6B76" w:rsidP="00046AA7">
      <w:pPr>
        <w:pStyle w:val="af0"/>
        <w:numPr>
          <w:ilvl w:val="0"/>
          <w:numId w:val="16"/>
        </w:numPr>
        <w:tabs>
          <w:tab w:val="num" w:pos="0"/>
        </w:tabs>
        <w:spacing w:after="200"/>
        <w:ind w:left="0"/>
        <w:contextualSpacing w:val="0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Изучение основных этапов развития социологической мысли и современных направлений социологической теории;</w:t>
      </w:r>
    </w:p>
    <w:p w:rsidR="00AC6B76" w:rsidRPr="00046AA7" w:rsidRDefault="00AC6B76" w:rsidP="00046AA7">
      <w:pPr>
        <w:pStyle w:val="af0"/>
        <w:numPr>
          <w:ilvl w:val="0"/>
          <w:numId w:val="16"/>
        </w:numPr>
        <w:tabs>
          <w:tab w:val="num" w:pos="0"/>
        </w:tabs>
        <w:spacing w:after="200"/>
        <w:ind w:left="0"/>
        <w:contextualSpacing w:val="0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Определения общества как социальной реальности и целостной саморегулирующейся системы;</w:t>
      </w:r>
    </w:p>
    <w:p w:rsidR="00AC6B76" w:rsidRPr="00046AA7" w:rsidRDefault="00AC6B76" w:rsidP="00046AA7">
      <w:pPr>
        <w:pStyle w:val="af0"/>
        <w:numPr>
          <w:ilvl w:val="0"/>
          <w:numId w:val="16"/>
        </w:numPr>
        <w:tabs>
          <w:tab w:val="num" w:pos="0"/>
        </w:tabs>
        <w:spacing w:after="200"/>
        <w:ind w:left="0"/>
        <w:contextualSpacing w:val="0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Изучение социальных институтов, обеспечивающих воспроизводство общественных отношений;</w:t>
      </w:r>
    </w:p>
    <w:p w:rsidR="00AC6B76" w:rsidRPr="00046AA7" w:rsidRDefault="00AC6B76" w:rsidP="00046AA7">
      <w:pPr>
        <w:pStyle w:val="af0"/>
        <w:numPr>
          <w:ilvl w:val="0"/>
          <w:numId w:val="16"/>
        </w:numPr>
        <w:tabs>
          <w:tab w:val="num" w:pos="0"/>
        </w:tabs>
        <w:spacing w:after="200"/>
        <w:ind w:left="0"/>
        <w:contextualSpacing w:val="0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Изучение основных </w:t>
      </w:r>
      <w:proofErr w:type="gramStart"/>
      <w:r w:rsidRPr="00046AA7">
        <w:rPr>
          <w:sz w:val="28"/>
          <w:szCs w:val="28"/>
        </w:rPr>
        <w:t>этапах</w:t>
      </w:r>
      <w:proofErr w:type="gramEnd"/>
      <w:r w:rsidRPr="00046AA7">
        <w:rPr>
          <w:sz w:val="28"/>
          <w:szCs w:val="28"/>
        </w:rPr>
        <w:t xml:space="preserve"> культурно-исторического развития обществ, механизмов и форм социальных изменений;</w:t>
      </w:r>
    </w:p>
    <w:p w:rsidR="00AC6B76" w:rsidRPr="00046AA7" w:rsidRDefault="00AC6B76" w:rsidP="00046AA7">
      <w:pPr>
        <w:pStyle w:val="af0"/>
        <w:numPr>
          <w:ilvl w:val="0"/>
          <w:numId w:val="16"/>
        </w:numPr>
        <w:tabs>
          <w:tab w:val="num" w:pos="0"/>
        </w:tabs>
        <w:spacing w:after="200"/>
        <w:ind w:left="0"/>
        <w:contextualSpacing w:val="0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Социологического понимания личности, понятия социализации и социального контроля; личности как субъекта социального действия и социальных взаимодействий;</w:t>
      </w:r>
    </w:p>
    <w:p w:rsidR="00AC6B76" w:rsidRPr="00046AA7" w:rsidRDefault="00AC6B76" w:rsidP="00046AA7">
      <w:pPr>
        <w:pStyle w:val="af0"/>
        <w:numPr>
          <w:ilvl w:val="0"/>
          <w:numId w:val="16"/>
        </w:numPr>
        <w:tabs>
          <w:tab w:val="num" w:pos="0"/>
        </w:tabs>
        <w:spacing w:after="200"/>
        <w:ind w:left="0"/>
        <w:contextualSpacing w:val="0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Механизма возникновения и разрешения социальных конфликтов;</w:t>
      </w:r>
    </w:p>
    <w:p w:rsidR="00AC6B76" w:rsidRPr="00046AA7" w:rsidRDefault="00AC6B76" w:rsidP="00046AA7">
      <w:pPr>
        <w:pStyle w:val="af0"/>
        <w:numPr>
          <w:ilvl w:val="0"/>
          <w:numId w:val="16"/>
        </w:numPr>
        <w:tabs>
          <w:tab w:val="num" w:pos="0"/>
        </w:tabs>
        <w:spacing w:after="200"/>
        <w:ind w:left="0"/>
        <w:contextualSpacing w:val="0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Культурно-исторических типов социального неравенства и стратификации; представления о горизонтальной и вертикальной социальной мобильности;</w:t>
      </w:r>
    </w:p>
    <w:p w:rsidR="00AC6B76" w:rsidRPr="00046AA7" w:rsidRDefault="00AC6B76" w:rsidP="00046AA7">
      <w:pPr>
        <w:pStyle w:val="af0"/>
        <w:numPr>
          <w:ilvl w:val="0"/>
          <w:numId w:val="16"/>
        </w:numPr>
        <w:tabs>
          <w:tab w:val="num" w:pos="0"/>
        </w:tabs>
        <w:spacing w:after="200"/>
        <w:ind w:left="0"/>
        <w:contextualSpacing w:val="0"/>
        <w:jc w:val="both"/>
        <w:rPr>
          <w:sz w:val="28"/>
          <w:szCs w:val="28"/>
        </w:rPr>
      </w:pPr>
      <w:r w:rsidRPr="00046AA7">
        <w:rPr>
          <w:sz w:val="28"/>
          <w:szCs w:val="28"/>
        </w:rPr>
        <w:lastRenderedPageBreak/>
        <w:t>Основных проблем стратификации российского общества возникновения классов, причины бедности и неравенства;</w:t>
      </w:r>
    </w:p>
    <w:p w:rsidR="00AC6B76" w:rsidRPr="00046AA7" w:rsidRDefault="00AC6B76" w:rsidP="00046AA7">
      <w:pPr>
        <w:pStyle w:val="af0"/>
        <w:numPr>
          <w:ilvl w:val="0"/>
          <w:numId w:val="16"/>
        </w:numPr>
        <w:tabs>
          <w:tab w:val="num" w:pos="0"/>
        </w:tabs>
        <w:spacing w:after="200"/>
        <w:ind w:left="0"/>
        <w:contextualSpacing w:val="0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Взаимоотношений социальных групп, общностей, этносов;</w:t>
      </w:r>
    </w:p>
    <w:p w:rsidR="00AC6B76" w:rsidRPr="00046AA7" w:rsidRDefault="00AC6B76" w:rsidP="00046AA7">
      <w:pPr>
        <w:pStyle w:val="af0"/>
        <w:numPr>
          <w:ilvl w:val="0"/>
          <w:numId w:val="16"/>
        </w:numPr>
        <w:tabs>
          <w:tab w:val="num" w:pos="0"/>
        </w:tabs>
        <w:spacing w:after="200"/>
        <w:ind w:left="0"/>
        <w:contextualSpacing w:val="0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Представлений о процессе и методах социологического исследования. </w:t>
      </w:r>
    </w:p>
    <w:p w:rsidR="009E76C1" w:rsidRPr="00046AA7" w:rsidRDefault="009E76C1" w:rsidP="00046AA7">
      <w:pPr>
        <w:tabs>
          <w:tab w:val="left" w:pos="7797"/>
        </w:tabs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2.Требования к результатам освоения дисциплины</w:t>
      </w:r>
    </w:p>
    <w:p w:rsidR="009E76C1" w:rsidRPr="00046AA7" w:rsidRDefault="009E76C1" w:rsidP="00046AA7">
      <w:pPr>
        <w:pStyle w:val="af0"/>
        <w:tabs>
          <w:tab w:val="clear" w:pos="780"/>
        </w:tabs>
        <w:spacing w:after="200"/>
        <w:ind w:left="0"/>
        <w:contextualSpacing w:val="0"/>
        <w:jc w:val="both"/>
        <w:rPr>
          <w:sz w:val="28"/>
          <w:szCs w:val="28"/>
        </w:rPr>
      </w:pPr>
    </w:p>
    <w:p w:rsidR="00AC6B76" w:rsidRPr="00046AA7" w:rsidRDefault="00AC6B76" w:rsidP="00046AA7">
      <w:pPr>
        <w:pStyle w:val="31"/>
        <w:tabs>
          <w:tab w:val="left" w:pos="708"/>
        </w:tabs>
        <w:spacing w:after="0"/>
        <w:ind w:left="0"/>
        <w:rPr>
          <w:sz w:val="28"/>
          <w:szCs w:val="28"/>
        </w:rPr>
      </w:pPr>
      <w:r w:rsidRPr="00046AA7">
        <w:rPr>
          <w:b/>
          <w:sz w:val="28"/>
          <w:szCs w:val="28"/>
        </w:rPr>
        <w:t>В результате освоения дисциплины</w:t>
      </w:r>
      <w:r w:rsidRPr="00046AA7">
        <w:rPr>
          <w:sz w:val="28"/>
          <w:szCs w:val="28"/>
        </w:rPr>
        <w:t xml:space="preserve"> обучающиеся должны:</w:t>
      </w:r>
    </w:p>
    <w:p w:rsidR="00AC6B76" w:rsidRPr="00046AA7" w:rsidRDefault="009E76C1" w:rsidP="00046AA7">
      <w:pPr>
        <w:pStyle w:val="31"/>
        <w:tabs>
          <w:tab w:val="left" w:pos="708"/>
        </w:tabs>
        <w:spacing w:after="0"/>
        <w:ind w:left="0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 xml:space="preserve">Знать </w:t>
      </w:r>
    </w:p>
    <w:p w:rsidR="00AC6B76" w:rsidRPr="00046AA7" w:rsidRDefault="00AC6B76" w:rsidP="00046AA7">
      <w:pPr>
        <w:pStyle w:val="af0"/>
        <w:numPr>
          <w:ilvl w:val="0"/>
          <w:numId w:val="16"/>
        </w:numPr>
        <w:tabs>
          <w:tab w:val="num" w:pos="0"/>
        </w:tabs>
        <w:spacing w:after="200"/>
        <w:ind w:left="0"/>
        <w:contextualSpacing w:val="0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основные этапы истории формирования современной социологии)</w:t>
      </w:r>
    </w:p>
    <w:p w:rsidR="00AC6B76" w:rsidRPr="00046AA7" w:rsidRDefault="00AC6B76" w:rsidP="00046AA7">
      <w:pPr>
        <w:pStyle w:val="af0"/>
        <w:numPr>
          <w:ilvl w:val="0"/>
          <w:numId w:val="16"/>
        </w:numPr>
        <w:tabs>
          <w:tab w:val="num" w:pos="0"/>
        </w:tabs>
        <w:spacing w:after="200"/>
        <w:ind w:left="0"/>
        <w:contextualSpacing w:val="0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круг подходов изучения социальных процессов в XX-XXI веках, составляющих основу современных социологических исследовательских практик</w:t>
      </w:r>
    </w:p>
    <w:p w:rsidR="00AC6B76" w:rsidRPr="00046AA7" w:rsidRDefault="00AC6B76" w:rsidP="00046AA7">
      <w:pPr>
        <w:pStyle w:val="af0"/>
        <w:numPr>
          <w:ilvl w:val="0"/>
          <w:numId w:val="16"/>
        </w:numPr>
        <w:tabs>
          <w:tab w:val="num" w:pos="0"/>
        </w:tabs>
        <w:spacing w:after="200"/>
        <w:ind w:left="0"/>
        <w:contextualSpacing w:val="0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предметную специфику и содержание социологических исследовательских практик и подходов изучения общества</w:t>
      </w:r>
    </w:p>
    <w:p w:rsidR="00AC6B76" w:rsidRPr="00046AA7" w:rsidRDefault="00AC6B76" w:rsidP="00046AA7">
      <w:pPr>
        <w:pStyle w:val="af0"/>
        <w:numPr>
          <w:ilvl w:val="0"/>
          <w:numId w:val="16"/>
        </w:numPr>
        <w:tabs>
          <w:tab w:val="num" w:pos="0"/>
        </w:tabs>
        <w:spacing w:after="200"/>
        <w:ind w:left="0"/>
        <w:contextualSpacing w:val="0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генезис и исторический контекст социальных процессов на современном этапе.</w:t>
      </w:r>
    </w:p>
    <w:p w:rsidR="009E76C1" w:rsidRPr="00046AA7" w:rsidRDefault="00AC6B76" w:rsidP="00046AA7">
      <w:pPr>
        <w:jc w:val="both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 xml:space="preserve">Уметь </w:t>
      </w:r>
    </w:p>
    <w:p w:rsidR="00AC6B76" w:rsidRPr="00046AA7" w:rsidRDefault="00AC6B76" w:rsidP="00046AA7">
      <w:pPr>
        <w:jc w:val="both"/>
        <w:rPr>
          <w:sz w:val="28"/>
          <w:szCs w:val="28"/>
        </w:rPr>
      </w:pPr>
      <w:r w:rsidRPr="00046AA7">
        <w:rPr>
          <w:sz w:val="28"/>
          <w:szCs w:val="28"/>
        </w:rPr>
        <w:t>квалифицированно раскрывать содержание современных исследовательских подходов и практик изучения общества</w:t>
      </w:r>
    </w:p>
    <w:p w:rsidR="00AC6B76" w:rsidRPr="00046AA7" w:rsidRDefault="00AC6B76" w:rsidP="00046AA7">
      <w:pPr>
        <w:numPr>
          <w:ilvl w:val="0"/>
          <w:numId w:val="33"/>
        </w:numPr>
        <w:jc w:val="both"/>
        <w:rPr>
          <w:sz w:val="28"/>
          <w:szCs w:val="28"/>
        </w:rPr>
      </w:pPr>
      <w:r w:rsidRPr="00046AA7">
        <w:rPr>
          <w:sz w:val="28"/>
          <w:szCs w:val="28"/>
        </w:rPr>
        <w:t>критически воспринимать и интерпретировать тексты, представляющие теории и практики изучения общества</w:t>
      </w:r>
    </w:p>
    <w:p w:rsidR="00AC6B76" w:rsidRPr="00046AA7" w:rsidRDefault="00AC6B76" w:rsidP="00046AA7">
      <w:pPr>
        <w:numPr>
          <w:ilvl w:val="0"/>
          <w:numId w:val="33"/>
        </w:numPr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понимать логику их построения, обусловленность их содержания как теоретическим, так и </w:t>
      </w:r>
      <w:proofErr w:type="spellStart"/>
      <w:r w:rsidRPr="00046AA7">
        <w:rPr>
          <w:sz w:val="28"/>
          <w:szCs w:val="28"/>
        </w:rPr>
        <w:t>социокультурным</w:t>
      </w:r>
      <w:proofErr w:type="spellEnd"/>
      <w:r w:rsidRPr="00046AA7">
        <w:rPr>
          <w:sz w:val="28"/>
          <w:szCs w:val="28"/>
        </w:rPr>
        <w:t xml:space="preserve"> и историческим контекстом; </w:t>
      </w:r>
    </w:p>
    <w:p w:rsidR="00AC6B76" w:rsidRPr="00046AA7" w:rsidRDefault="00AC6B76" w:rsidP="00046AA7">
      <w:pPr>
        <w:numPr>
          <w:ilvl w:val="0"/>
          <w:numId w:val="33"/>
        </w:numPr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определять возможности и границы применения различных исследовательских подходов изучения общества </w:t>
      </w:r>
    </w:p>
    <w:p w:rsidR="00AC6B76" w:rsidRPr="00046AA7" w:rsidRDefault="00AC6B76" w:rsidP="00046AA7">
      <w:pPr>
        <w:jc w:val="both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 xml:space="preserve">Владеть </w:t>
      </w:r>
    </w:p>
    <w:p w:rsidR="00AC6B76" w:rsidRPr="00046AA7" w:rsidRDefault="00AC6B76" w:rsidP="00046AA7">
      <w:pPr>
        <w:pStyle w:val="af0"/>
        <w:ind w:left="0"/>
        <w:rPr>
          <w:sz w:val="28"/>
          <w:szCs w:val="28"/>
        </w:rPr>
      </w:pPr>
      <w:r w:rsidRPr="00046AA7">
        <w:rPr>
          <w:sz w:val="28"/>
          <w:szCs w:val="28"/>
        </w:rPr>
        <w:t>понятийным аппаратом современных исследовательских подходов и практик.</w:t>
      </w:r>
    </w:p>
    <w:tbl>
      <w:tblPr>
        <w:tblStyle w:val="af8"/>
        <w:tblW w:w="9131" w:type="dxa"/>
        <w:tblLook w:val="04A0"/>
      </w:tblPr>
      <w:tblGrid>
        <w:gridCol w:w="1903"/>
        <w:gridCol w:w="1456"/>
        <w:gridCol w:w="2038"/>
        <w:gridCol w:w="1778"/>
        <w:gridCol w:w="1956"/>
      </w:tblGrid>
      <w:tr w:rsidR="009E76C1" w:rsidRPr="00A1049B" w:rsidTr="00046AA7">
        <w:trPr>
          <w:trHeight w:val="1492"/>
        </w:trPr>
        <w:tc>
          <w:tcPr>
            <w:tcW w:w="1809" w:type="dxa"/>
            <w:vMerge w:val="restart"/>
          </w:tcPr>
          <w:p w:rsidR="009E76C1" w:rsidRPr="00A1049B" w:rsidRDefault="009E76C1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 xml:space="preserve">Вид учебной работы </w:t>
            </w:r>
          </w:p>
          <w:p w:rsidR="009E76C1" w:rsidRPr="00A1049B" w:rsidRDefault="009E76C1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9E76C1" w:rsidRPr="00A1049B" w:rsidRDefault="009E76C1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 xml:space="preserve">Зачетные единицы </w:t>
            </w:r>
          </w:p>
          <w:p w:rsidR="009E76C1" w:rsidRPr="00A1049B" w:rsidRDefault="009E76C1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0" w:type="dxa"/>
            <w:vMerge w:val="restart"/>
          </w:tcPr>
          <w:p w:rsidR="009E76C1" w:rsidRPr="00A1049B" w:rsidRDefault="009E76C1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 xml:space="preserve">Количество академических часов </w:t>
            </w:r>
          </w:p>
          <w:p w:rsidR="009E76C1" w:rsidRPr="00A1049B" w:rsidRDefault="009E76C1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39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E76C1" w:rsidRPr="00A1049B" w:rsidRDefault="009E76C1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 xml:space="preserve">Формы контроля (по семестрам) </w:t>
            </w:r>
          </w:p>
        </w:tc>
      </w:tr>
      <w:tr w:rsidR="009E76C1" w:rsidRPr="00A1049B" w:rsidTr="00046AA7">
        <w:trPr>
          <w:trHeight w:val="402"/>
        </w:trPr>
        <w:tc>
          <w:tcPr>
            <w:tcW w:w="1809" w:type="dxa"/>
            <w:vMerge/>
          </w:tcPr>
          <w:p w:rsidR="009E76C1" w:rsidRPr="00A1049B" w:rsidRDefault="009E76C1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418" w:type="dxa"/>
            <w:vMerge/>
          </w:tcPr>
          <w:p w:rsidR="009E76C1" w:rsidRPr="00A1049B" w:rsidRDefault="009E76C1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0" w:type="dxa"/>
            <w:vMerge/>
          </w:tcPr>
          <w:p w:rsidR="009E76C1" w:rsidRPr="00A1049B" w:rsidRDefault="009E76C1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</w:tcPr>
          <w:p w:rsidR="009E76C1" w:rsidRPr="00A1049B" w:rsidRDefault="009E76C1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зачет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6C1" w:rsidRPr="00A1049B" w:rsidRDefault="009E76C1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экзамен</w:t>
            </w:r>
          </w:p>
        </w:tc>
      </w:tr>
      <w:tr w:rsidR="009E76C1" w:rsidRPr="00A1049B" w:rsidTr="00046AA7">
        <w:tc>
          <w:tcPr>
            <w:tcW w:w="1809" w:type="dxa"/>
            <w:tcBorders>
              <w:top w:val="nil"/>
            </w:tcBorders>
          </w:tcPr>
          <w:p w:rsidR="009E76C1" w:rsidRPr="00A1049B" w:rsidRDefault="009E76C1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Общая трудоемкость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9E76C1" w:rsidRPr="00A1049B" w:rsidRDefault="009E76C1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3</w:t>
            </w:r>
          </w:p>
        </w:tc>
        <w:tc>
          <w:tcPr>
            <w:tcW w:w="1910" w:type="dxa"/>
            <w:tcBorders>
              <w:top w:val="nil"/>
            </w:tcBorders>
          </w:tcPr>
          <w:p w:rsidR="009E76C1" w:rsidRPr="00A1049B" w:rsidRDefault="009E76C1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108</w:t>
            </w:r>
          </w:p>
        </w:tc>
        <w:tc>
          <w:tcPr>
            <w:tcW w:w="1917" w:type="dxa"/>
            <w:tcBorders>
              <w:top w:val="nil"/>
              <w:right w:val="single" w:sz="4" w:space="0" w:color="auto"/>
            </w:tcBorders>
          </w:tcPr>
          <w:p w:rsidR="009E76C1" w:rsidRPr="00A1049B" w:rsidRDefault="009E76C1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5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76C1" w:rsidRPr="00A1049B" w:rsidRDefault="009E76C1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</w:tr>
      <w:tr w:rsidR="009E76C1" w:rsidRPr="00046AA7" w:rsidTr="00046AA7">
        <w:tc>
          <w:tcPr>
            <w:tcW w:w="1809" w:type="dxa"/>
          </w:tcPr>
          <w:p w:rsidR="009E76C1" w:rsidRPr="00A1049B" w:rsidRDefault="009E76C1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Аудиторные занятия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9E76C1" w:rsidRPr="00A1049B" w:rsidRDefault="009E76C1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0" w:type="dxa"/>
          </w:tcPr>
          <w:p w:rsidR="009E76C1" w:rsidRPr="00A1049B" w:rsidRDefault="009E76C1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36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9E76C1" w:rsidRPr="00A1049B" w:rsidRDefault="009E76C1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9E76C1" w:rsidRPr="00A1049B" w:rsidRDefault="009E76C1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</w:tr>
    </w:tbl>
    <w:p w:rsidR="009E76C1" w:rsidRPr="00046AA7" w:rsidRDefault="009E76C1" w:rsidP="00046AA7">
      <w:pPr>
        <w:tabs>
          <w:tab w:val="left" w:pos="7797"/>
        </w:tabs>
        <w:jc w:val="center"/>
        <w:rPr>
          <w:b/>
          <w:sz w:val="28"/>
          <w:szCs w:val="28"/>
          <w:lang w:eastAsia="zh-CN"/>
        </w:rPr>
      </w:pPr>
    </w:p>
    <w:p w:rsidR="00A1049B" w:rsidRDefault="00A1049B" w:rsidP="00046AA7">
      <w:pPr>
        <w:jc w:val="center"/>
        <w:rPr>
          <w:b/>
          <w:sz w:val="28"/>
          <w:szCs w:val="28"/>
        </w:rPr>
      </w:pPr>
    </w:p>
    <w:p w:rsidR="00A1049B" w:rsidRDefault="00A1049B" w:rsidP="00046AA7">
      <w:pPr>
        <w:jc w:val="center"/>
        <w:rPr>
          <w:b/>
          <w:sz w:val="28"/>
          <w:szCs w:val="28"/>
        </w:rPr>
      </w:pPr>
    </w:p>
    <w:p w:rsidR="00A1049B" w:rsidRDefault="00A1049B" w:rsidP="00046AA7">
      <w:pPr>
        <w:jc w:val="center"/>
        <w:rPr>
          <w:b/>
          <w:sz w:val="28"/>
          <w:szCs w:val="28"/>
        </w:rPr>
      </w:pPr>
    </w:p>
    <w:p w:rsidR="009E76C1" w:rsidRPr="00046AA7" w:rsidRDefault="009E76C1" w:rsidP="00046AA7">
      <w:pPr>
        <w:jc w:val="center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lastRenderedPageBreak/>
        <w:t>ГСЭ.В.В. 1. История философии</w:t>
      </w:r>
    </w:p>
    <w:p w:rsidR="009E76C1" w:rsidRPr="00046AA7" w:rsidRDefault="009E76C1" w:rsidP="00046AA7">
      <w:pPr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 xml:space="preserve">1. а) Цели освоения дисциплины: </w:t>
      </w:r>
    </w:p>
    <w:p w:rsidR="009E76C1" w:rsidRPr="00046AA7" w:rsidRDefault="009E76C1" w:rsidP="00046AA7">
      <w:pPr>
        <w:ind w:firstLine="709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Формирование представления о специфике истории философской мысли  как способа познания и интеллектуальной деятельности, понимание ее места и роли в выработке познавательных, мировоззренческих и профессиональных ориентиров.</w:t>
      </w:r>
    </w:p>
    <w:p w:rsidR="009E76C1" w:rsidRPr="00046AA7" w:rsidRDefault="009E76C1" w:rsidP="00046AA7">
      <w:pPr>
        <w:jc w:val="both"/>
        <w:rPr>
          <w:b/>
          <w:sz w:val="28"/>
          <w:szCs w:val="28"/>
        </w:rPr>
      </w:pPr>
    </w:p>
    <w:p w:rsidR="009E76C1" w:rsidRPr="00046AA7" w:rsidRDefault="009E76C1" w:rsidP="00046AA7">
      <w:pPr>
        <w:jc w:val="both"/>
        <w:rPr>
          <w:sz w:val="28"/>
          <w:szCs w:val="28"/>
        </w:rPr>
      </w:pPr>
      <w:r w:rsidRPr="00046AA7">
        <w:rPr>
          <w:b/>
          <w:sz w:val="28"/>
          <w:szCs w:val="28"/>
        </w:rPr>
        <w:t>б) задачи дисциплины:</w:t>
      </w:r>
    </w:p>
    <w:p w:rsidR="009E76C1" w:rsidRPr="00046AA7" w:rsidRDefault="009E76C1" w:rsidP="00046AA7">
      <w:pPr>
        <w:jc w:val="both"/>
        <w:rPr>
          <w:sz w:val="28"/>
          <w:szCs w:val="28"/>
        </w:rPr>
      </w:pPr>
    </w:p>
    <w:p w:rsidR="009E76C1" w:rsidRPr="00046AA7" w:rsidRDefault="009E76C1" w:rsidP="00046AA7">
      <w:pPr>
        <w:jc w:val="both"/>
        <w:rPr>
          <w:sz w:val="28"/>
          <w:szCs w:val="28"/>
        </w:rPr>
      </w:pPr>
      <w:r w:rsidRPr="00046AA7">
        <w:rPr>
          <w:sz w:val="28"/>
          <w:szCs w:val="28"/>
        </w:rPr>
        <w:t>а) знакомство студентов с основными историческими периодами философии как системы знания, вида теоретической деятельности и основы современного мировоззрения;</w:t>
      </w:r>
    </w:p>
    <w:p w:rsidR="009E76C1" w:rsidRPr="00046AA7" w:rsidRDefault="009E76C1" w:rsidP="00046AA7">
      <w:pPr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б) формирование представления об основных разделах современного философского знания, философских проблемах и методах их исследования; </w:t>
      </w:r>
    </w:p>
    <w:p w:rsidR="009E76C1" w:rsidRPr="00046AA7" w:rsidRDefault="009E76C1" w:rsidP="00046AA7">
      <w:pPr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в) овладение базовым категориальным аппаратом, принципами и приемами философского познания; </w:t>
      </w:r>
    </w:p>
    <w:p w:rsidR="009E76C1" w:rsidRPr="00046AA7" w:rsidRDefault="009E76C1" w:rsidP="00046AA7">
      <w:pPr>
        <w:jc w:val="both"/>
        <w:rPr>
          <w:sz w:val="28"/>
          <w:szCs w:val="28"/>
        </w:rPr>
      </w:pPr>
      <w:r w:rsidRPr="00046AA7">
        <w:rPr>
          <w:sz w:val="28"/>
          <w:szCs w:val="28"/>
        </w:rPr>
        <w:t>г) овладение начальными представлениями о месте и функциях философии в системе научного знания, общества и культуры в целом;</w:t>
      </w:r>
    </w:p>
    <w:p w:rsidR="009E76C1" w:rsidRPr="00046AA7" w:rsidRDefault="009E76C1" w:rsidP="00046AA7">
      <w:pPr>
        <w:jc w:val="both"/>
        <w:rPr>
          <w:sz w:val="28"/>
          <w:szCs w:val="28"/>
        </w:rPr>
      </w:pPr>
      <w:proofErr w:type="spellStart"/>
      <w:r w:rsidRPr="00046AA7">
        <w:rPr>
          <w:sz w:val="28"/>
          <w:szCs w:val="28"/>
        </w:rPr>
        <w:t>д</w:t>
      </w:r>
      <w:proofErr w:type="spellEnd"/>
      <w:r w:rsidRPr="00046AA7">
        <w:rPr>
          <w:sz w:val="28"/>
          <w:szCs w:val="28"/>
        </w:rPr>
        <w:t xml:space="preserve">) введение в круг философских проблем, связанных с областью будущей профессиональной деятельности; </w:t>
      </w:r>
    </w:p>
    <w:p w:rsidR="009E76C1" w:rsidRPr="00046AA7" w:rsidRDefault="009E76C1" w:rsidP="00046AA7">
      <w:pPr>
        <w:jc w:val="both"/>
        <w:rPr>
          <w:sz w:val="28"/>
          <w:szCs w:val="28"/>
        </w:rPr>
      </w:pPr>
      <w:r w:rsidRPr="00046AA7">
        <w:rPr>
          <w:sz w:val="28"/>
          <w:szCs w:val="28"/>
        </w:rPr>
        <w:t>е) выработка навыков работы с оригинальными и адаптированными философскими текстами;</w:t>
      </w:r>
    </w:p>
    <w:p w:rsidR="009E76C1" w:rsidRPr="00046AA7" w:rsidRDefault="009E76C1" w:rsidP="00046AA7">
      <w:pPr>
        <w:pStyle w:val="afa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ж)  формирование умения применять полученные общие знания для решения конкретных задач;</w:t>
      </w:r>
    </w:p>
    <w:p w:rsidR="009E76C1" w:rsidRPr="00046AA7" w:rsidRDefault="009E76C1" w:rsidP="00046AA7">
      <w:pPr>
        <w:pStyle w:val="afa"/>
        <w:jc w:val="both"/>
        <w:rPr>
          <w:sz w:val="28"/>
          <w:szCs w:val="28"/>
        </w:rPr>
      </w:pPr>
      <w:proofErr w:type="spellStart"/>
      <w:r w:rsidRPr="00046AA7">
        <w:rPr>
          <w:sz w:val="28"/>
          <w:szCs w:val="28"/>
        </w:rPr>
        <w:t>з</w:t>
      </w:r>
      <w:proofErr w:type="spellEnd"/>
      <w:r w:rsidRPr="00046AA7">
        <w:rPr>
          <w:sz w:val="28"/>
          <w:szCs w:val="28"/>
        </w:rPr>
        <w:t>) развитие навыков критического восприятия и оценки источников информации, необходимого для осуществления осмысленного мировоззренческого и профессионального самоопределения;</w:t>
      </w:r>
    </w:p>
    <w:p w:rsidR="009E76C1" w:rsidRPr="00046AA7" w:rsidRDefault="009E76C1" w:rsidP="00046AA7">
      <w:pPr>
        <w:pStyle w:val="afa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и) формирование умения логично формулировать, излагать и </w:t>
      </w:r>
      <w:proofErr w:type="spellStart"/>
      <w:r w:rsidRPr="00046AA7">
        <w:rPr>
          <w:sz w:val="28"/>
          <w:szCs w:val="28"/>
        </w:rPr>
        <w:t>аргументированно</w:t>
      </w:r>
      <w:proofErr w:type="spellEnd"/>
      <w:r w:rsidRPr="00046AA7">
        <w:rPr>
          <w:sz w:val="28"/>
          <w:szCs w:val="28"/>
        </w:rPr>
        <w:t xml:space="preserve"> отстаивать собственное видение проблем и способов их разрешения. </w:t>
      </w:r>
    </w:p>
    <w:p w:rsidR="009E76C1" w:rsidRPr="00046AA7" w:rsidRDefault="009E76C1" w:rsidP="00046AA7">
      <w:pPr>
        <w:tabs>
          <w:tab w:val="left" w:pos="7797"/>
        </w:tabs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2.Требования к результатам освоения дисциплины</w:t>
      </w:r>
    </w:p>
    <w:p w:rsidR="009E76C1" w:rsidRPr="00046AA7" w:rsidRDefault="009E76C1" w:rsidP="00046AA7">
      <w:pPr>
        <w:pStyle w:val="afa"/>
        <w:jc w:val="both"/>
        <w:rPr>
          <w:sz w:val="28"/>
          <w:szCs w:val="28"/>
        </w:rPr>
      </w:pPr>
    </w:p>
    <w:p w:rsidR="009E76C1" w:rsidRPr="00046AA7" w:rsidRDefault="009E76C1" w:rsidP="00046AA7">
      <w:pPr>
        <w:rPr>
          <w:sz w:val="28"/>
          <w:szCs w:val="28"/>
        </w:rPr>
      </w:pPr>
      <w:r w:rsidRPr="00046AA7">
        <w:rPr>
          <w:sz w:val="28"/>
          <w:szCs w:val="28"/>
        </w:rPr>
        <w:t>В результате изучения дисциплины студент должен:</w:t>
      </w:r>
    </w:p>
    <w:p w:rsidR="009E76C1" w:rsidRPr="00046AA7" w:rsidRDefault="009E76C1" w:rsidP="00046AA7">
      <w:pPr>
        <w:pStyle w:val="af1"/>
        <w:spacing w:line="240" w:lineRule="auto"/>
        <w:ind w:left="0"/>
        <w:rPr>
          <w:sz w:val="28"/>
          <w:szCs w:val="28"/>
        </w:rPr>
      </w:pPr>
      <w:r w:rsidRPr="00046AA7">
        <w:rPr>
          <w:b/>
          <w:i/>
          <w:sz w:val="28"/>
          <w:szCs w:val="28"/>
        </w:rPr>
        <w:tab/>
      </w:r>
      <w:proofErr w:type="gramStart"/>
      <w:r w:rsidRPr="00046AA7">
        <w:rPr>
          <w:b/>
          <w:i/>
          <w:sz w:val="28"/>
          <w:szCs w:val="28"/>
        </w:rPr>
        <w:t xml:space="preserve">Знать: </w:t>
      </w:r>
      <w:r w:rsidRPr="00046AA7">
        <w:rPr>
          <w:sz w:val="28"/>
          <w:szCs w:val="28"/>
        </w:rPr>
        <w:t>специфику, структуру, основные понятия, направления, проблемы, методы, а также современное состояние,  философии.</w:t>
      </w:r>
      <w:proofErr w:type="gramEnd"/>
    </w:p>
    <w:p w:rsidR="009E76C1" w:rsidRPr="00046AA7" w:rsidRDefault="009E76C1" w:rsidP="00046AA7">
      <w:pPr>
        <w:jc w:val="both"/>
        <w:rPr>
          <w:sz w:val="28"/>
          <w:szCs w:val="28"/>
        </w:rPr>
      </w:pPr>
      <w:r w:rsidRPr="00046AA7">
        <w:rPr>
          <w:b/>
          <w:bCs/>
          <w:i/>
          <w:iCs/>
          <w:sz w:val="28"/>
          <w:szCs w:val="28"/>
        </w:rPr>
        <w:t>Уметь:</w:t>
      </w:r>
      <w:r w:rsidRPr="00046AA7">
        <w:rPr>
          <w:b/>
          <w:i/>
          <w:sz w:val="28"/>
          <w:szCs w:val="28"/>
        </w:rPr>
        <w:t xml:space="preserve"> </w:t>
      </w:r>
      <w:r w:rsidRPr="00046AA7">
        <w:rPr>
          <w:sz w:val="28"/>
          <w:szCs w:val="28"/>
        </w:rPr>
        <w:t xml:space="preserve">использовать положения и категории философии для оценивания и анализа различных социальных тенденций, фактов и явлений; формулировать и </w:t>
      </w:r>
      <w:proofErr w:type="spellStart"/>
      <w:r w:rsidRPr="00046AA7">
        <w:rPr>
          <w:sz w:val="28"/>
          <w:szCs w:val="28"/>
        </w:rPr>
        <w:t>аргументированно</w:t>
      </w:r>
      <w:proofErr w:type="spellEnd"/>
      <w:r w:rsidRPr="00046AA7">
        <w:rPr>
          <w:sz w:val="28"/>
          <w:szCs w:val="28"/>
        </w:rPr>
        <w:t xml:space="preserve"> излагать собственное видение проблем и способов их разрешения. </w:t>
      </w:r>
    </w:p>
    <w:p w:rsidR="009E76C1" w:rsidRPr="00046AA7" w:rsidRDefault="009E76C1" w:rsidP="00046AA7">
      <w:pPr>
        <w:pStyle w:val="af1"/>
        <w:spacing w:line="240" w:lineRule="auto"/>
        <w:ind w:hanging="756"/>
        <w:rPr>
          <w:sz w:val="28"/>
          <w:szCs w:val="28"/>
        </w:rPr>
      </w:pPr>
      <w:r w:rsidRPr="00046AA7">
        <w:rPr>
          <w:b/>
          <w:i/>
          <w:sz w:val="28"/>
          <w:szCs w:val="28"/>
        </w:rPr>
        <w:t>Владеть</w:t>
      </w:r>
      <w:r w:rsidRPr="00046AA7">
        <w:rPr>
          <w:i/>
          <w:sz w:val="28"/>
          <w:szCs w:val="28"/>
        </w:rPr>
        <w:t>:</w:t>
      </w:r>
      <w:r w:rsidRPr="00046AA7">
        <w:rPr>
          <w:b/>
          <w:i/>
          <w:sz w:val="28"/>
          <w:szCs w:val="28"/>
        </w:rPr>
        <w:t xml:space="preserve"> </w:t>
      </w:r>
      <w:r w:rsidRPr="00046AA7">
        <w:rPr>
          <w:sz w:val="28"/>
          <w:szCs w:val="28"/>
        </w:rPr>
        <w:t xml:space="preserve">навыками чтения и анализа текстов, имеющих </w:t>
      </w:r>
      <w:proofErr w:type="gramStart"/>
      <w:r w:rsidRPr="00046AA7">
        <w:rPr>
          <w:sz w:val="28"/>
          <w:szCs w:val="28"/>
        </w:rPr>
        <w:t>философское</w:t>
      </w:r>
      <w:proofErr w:type="gramEnd"/>
    </w:p>
    <w:p w:rsidR="009E76C1" w:rsidRPr="00046AA7" w:rsidRDefault="009E76C1" w:rsidP="00046AA7">
      <w:pPr>
        <w:pStyle w:val="af1"/>
        <w:spacing w:line="240" w:lineRule="auto"/>
        <w:ind w:hanging="756"/>
        <w:rPr>
          <w:sz w:val="28"/>
          <w:szCs w:val="28"/>
        </w:rPr>
      </w:pPr>
      <w:r w:rsidRPr="00046AA7">
        <w:rPr>
          <w:sz w:val="28"/>
          <w:szCs w:val="28"/>
        </w:rPr>
        <w:t xml:space="preserve">содержание; навыками публичных выступлений и </w:t>
      </w:r>
      <w:proofErr w:type="gramStart"/>
      <w:r w:rsidRPr="00046AA7">
        <w:rPr>
          <w:sz w:val="28"/>
          <w:szCs w:val="28"/>
        </w:rPr>
        <w:t>письменного</w:t>
      </w:r>
      <w:proofErr w:type="gramEnd"/>
    </w:p>
    <w:p w:rsidR="009E76C1" w:rsidRPr="00046AA7" w:rsidRDefault="009E76C1" w:rsidP="00046AA7">
      <w:pPr>
        <w:pStyle w:val="af1"/>
        <w:spacing w:line="240" w:lineRule="auto"/>
        <w:ind w:hanging="756"/>
        <w:rPr>
          <w:sz w:val="28"/>
          <w:szCs w:val="28"/>
        </w:rPr>
      </w:pPr>
      <w:r w:rsidRPr="00046AA7">
        <w:rPr>
          <w:sz w:val="28"/>
          <w:szCs w:val="28"/>
        </w:rPr>
        <w:t xml:space="preserve">аргументированного изложения как позиций, изложенных </w:t>
      </w:r>
      <w:proofErr w:type="gramStart"/>
      <w:r w:rsidRPr="00046AA7">
        <w:rPr>
          <w:sz w:val="28"/>
          <w:szCs w:val="28"/>
        </w:rPr>
        <w:t>в</w:t>
      </w:r>
      <w:proofErr w:type="gramEnd"/>
      <w:r w:rsidRPr="00046AA7">
        <w:rPr>
          <w:sz w:val="28"/>
          <w:szCs w:val="28"/>
        </w:rPr>
        <w:t xml:space="preserve"> философских</w:t>
      </w:r>
    </w:p>
    <w:p w:rsidR="009E76C1" w:rsidRPr="00046AA7" w:rsidRDefault="009E76C1" w:rsidP="00046AA7">
      <w:pPr>
        <w:pStyle w:val="af1"/>
        <w:spacing w:line="240" w:lineRule="auto"/>
        <w:ind w:hanging="756"/>
        <w:rPr>
          <w:sz w:val="28"/>
          <w:szCs w:val="28"/>
        </w:rPr>
      </w:pPr>
      <w:proofErr w:type="gramStart"/>
      <w:r w:rsidRPr="00046AA7">
        <w:rPr>
          <w:sz w:val="28"/>
          <w:szCs w:val="28"/>
        </w:rPr>
        <w:t>текстах</w:t>
      </w:r>
      <w:proofErr w:type="gramEnd"/>
      <w:r w:rsidRPr="00046AA7">
        <w:rPr>
          <w:sz w:val="28"/>
          <w:szCs w:val="28"/>
        </w:rPr>
        <w:t>, так и собственной точки зрения.</w:t>
      </w:r>
    </w:p>
    <w:p w:rsidR="009E76C1" w:rsidRPr="00046AA7" w:rsidRDefault="009E76C1" w:rsidP="00046AA7">
      <w:pPr>
        <w:jc w:val="both"/>
        <w:rPr>
          <w:sz w:val="28"/>
          <w:szCs w:val="28"/>
        </w:rPr>
      </w:pPr>
      <w:r w:rsidRPr="00046AA7">
        <w:rPr>
          <w:b/>
          <w:bCs/>
          <w:i/>
          <w:iCs/>
          <w:sz w:val="28"/>
          <w:szCs w:val="28"/>
        </w:rPr>
        <w:t>Демонстрировать</w:t>
      </w:r>
      <w:r w:rsidRPr="00046AA7">
        <w:rPr>
          <w:sz w:val="28"/>
          <w:szCs w:val="28"/>
        </w:rPr>
        <w:t xml:space="preserve"> способность и готовность к диалогу и восприятию различных идейных позиций, участию в дискуссиях по проблемам общественного и мировоззренческого характера.</w:t>
      </w:r>
    </w:p>
    <w:tbl>
      <w:tblPr>
        <w:tblStyle w:val="af8"/>
        <w:tblW w:w="9131" w:type="dxa"/>
        <w:tblLook w:val="04A0"/>
      </w:tblPr>
      <w:tblGrid>
        <w:gridCol w:w="1903"/>
        <w:gridCol w:w="1456"/>
        <w:gridCol w:w="2038"/>
        <w:gridCol w:w="1778"/>
        <w:gridCol w:w="1956"/>
      </w:tblGrid>
      <w:tr w:rsidR="009E76C1" w:rsidRPr="00A1049B" w:rsidTr="00046AA7">
        <w:trPr>
          <w:trHeight w:val="1492"/>
        </w:trPr>
        <w:tc>
          <w:tcPr>
            <w:tcW w:w="1809" w:type="dxa"/>
            <w:vMerge w:val="restart"/>
          </w:tcPr>
          <w:p w:rsidR="009E76C1" w:rsidRPr="00A1049B" w:rsidRDefault="009E76C1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lastRenderedPageBreak/>
              <w:t xml:space="preserve">Вид учебной работы </w:t>
            </w:r>
          </w:p>
          <w:p w:rsidR="009E76C1" w:rsidRPr="00A1049B" w:rsidRDefault="009E76C1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9E76C1" w:rsidRPr="00A1049B" w:rsidRDefault="009E76C1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 xml:space="preserve">Зачетные единицы </w:t>
            </w:r>
          </w:p>
          <w:p w:rsidR="009E76C1" w:rsidRPr="00A1049B" w:rsidRDefault="009E76C1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0" w:type="dxa"/>
            <w:vMerge w:val="restart"/>
          </w:tcPr>
          <w:p w:rsidR="009E76C1" w:rsidRPr="00A1049B" w:rsidRDefault="009E76C1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 xml:space="preserve">Количество академических часов </w:t>
            </w:r>
          </w:p>
          <w:p w:rsidR="009E76C1" w:rsidRPr="00A1049B" w:rsidRDefault="009E76C1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39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E76C1" w:rsidRPr="00A1049B" w:rsidRDefault="009E76C1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 xml:space="preserve">Формы контроля (по семестрам) </w:t>
            </w:r>
          </w:p>
        </w:tc>
      </w:tr>
      <w:tr w:rsidR="009E76C1" w:rsidRPr="00A1049B" w:rsidTr="00046AA7">
        <w:trPr>
          <w:trHeight w:val="402"/>
        </w:trPr>
        <w:tc>
          <w:tcPr>
            <w:tcW w:w="1809" w:type="dxa"/>
            <w:vMerge/>
          </w:tcPr>
          <w:p w:rsidR="009E76C1" w:rsidRPr="00A1049B" w:rsidRDefault="009E76C1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418" w:type="dxa"/>
            <w:vMerge/>
          </w:tcPr>
          <w:p w:rsidR="009E76C1" w:rsidRPr="00A1049B" w:rsidRDefault="009E76C1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0" w:type="dxa"/>
            <w:vMerge/>
          </w:tcPr>
          <w:p w:rsidR="009E76C1" w:rsidRPr="00A1049B" w:rsidRDefault="009E76C1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</w:tcPr>
          <w:p w:rsidR="009E76C1" w:rsidRPr="00A1049B" w:rsidRDefault="009E76C1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зачет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6C1" w:rsidRPr="00A1049B" w:rsidRDefault="009E76C1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экзамен</w:t>
            </w:r>
          </w:p>
        </w:tc>
      </w:tr>
      <w:tr w:rsidR="009E76C1" w:rsidRPr="00A1049B" w:rsidTr="00046AA7">
        <w:tc>
          <w:tcPr>
            <w:tcW w:w="1809" w:type="dxa"/>
            <w:tcBorders>
              <w:top w:val="nil"/>
            </w:tcBorders>
          </w:tcPr>
          <w:p w:rsidR="009E76C1" w:rsidRPr="00A1049B" w:rsidRDefault="009E76C1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Общая трудоемкость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9E76C1" w:rsidRPr="00A1049B" w:rsidRDefault="009E76C1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1</w:t>
            </w:r>
          </w:p>
        </w:tc>
        <w:tc>
          <w:tcPr>
            <w:tcW w:w="1910" w:type="dxa"/>
            <w:tcBorders>
              <w:top w:val="nil"/>
            </w:tcBorders>
          </w:tcPr>
          <w:p w:rsidR="009E76C1" w:rsidRPr="00A1049B" w:rsidRDefault="007458E6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36</w:t>
            </w:r>
          </w:p>
          <w:p w:rsidR="009E76C1" w:rsidRPr="00A1049B" w:rsidRDefault="009E76C1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7" w:type="dxa"/>
            <w:tcBorders>
              <w:top w:val="nil"/>
              <w:right w:val="single" w:sz="4" w:space="0" w:color="auto"/>
            </w:tcBorders>
          </w:tcPr>
          <w:p w:rsidR="009E76C1" w:rsidRPr="00A1049B" w:rsidRDefault="009E76C1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5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76C1" w:rsidRPr="00A1049B" w:rsidRDefault="009E76C1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</w:tr>
      <w:tr w:rsidR="009E76C1" w:rsidRPr="00046AA7" w:rsidTr="00046AA7">
        <w:tc>
          <w:tcPr>
            <w:tcW w:w="1809" w:type="dxa"/>
          </w:tcPr>
          <w:p w:rsidR="009E76C1" w:rsidRPr="00A1049B" w:rsidRDefault="009E76C1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Аудиторные занятия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9E76C1" w:rsidRPr="00A1049B" w:rsidRDefault="009E76C1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0" w:type="dxa"/>
          </w:tcPr>
          <w:p w:rsidR="009E76C1" w:rsidRPr="00A1049B" w:rsidRDefault="009E76C1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24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9E76C1" w:rsidRPr="00A1049B" w:rsidRDefault="009E76C1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9E76C1" w:rsidRPr="00A1049B" w:rsidRDefault="009E76C1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</w:tr>
    </w:tbl>
    <w:p w:rsidR="00AC6B76" w:rsidRPr="00046AA7" w:rsidRDefault="00AC6B76" w:rsidP="00046AA7">
      <w:pPr>
        <w:tabs>
          <w:tab w:val="left" w:pos="7797"/>
        </w:tabs>
        <w:jc w:val="center"/>
        <w:rPr>
          <w:b/>
          <w:sz w:val="28"/>
          <w:szCs w:val="28"/>
        </w:rPr>
      </w:pPr>
    </w:p>
    <w:p w:rsidR="009E76C1" w:rsidRPr="00A1049B" w:rsidRDefault="009E76C1" w:rsidP="00046AA7">
      <w:pPr>
        <w:tabs>
          <w:tab w:val="left" w:pos="7797"/>
        </w:tabs>
        <w:jc w:val="center"/>
        <w:rPr>
          <w:b/>
          <w:sz w:val="28"/>
          <w:szCs w:val="28"/>
        </w:rPr>
      </w:pPr>
    </w:p>
    <w:p w:rsidR="009E76C1" w:rsidRPr="00A1049B" w:rsidRDefault="009E76C1" w:rsidP="00046AA7">
      <w:pPr>
        <w:tabs>
          <w:tab w:val="left" w:pos="7797"/>
        </w:tabs>
        <w:jc w:val="center"/>
        <w:rPr>
          <w:b/>
          <w:sz w:val="28"/>
          <w:szCs w:val="28"/>
        </w:rPr>
      </w:pPr>
      <w:r w:rsidRPr="00A1049B">
        <w:rPr>
          <w:b/>
          <w:sz w:val="28"/>
          <w:szCs w:val="28"/>
        </w:rPr>
        <w:t>ИТМХК.В.01. Современные информационные технологии</w:t>
      </w:r>
    </w:p>
    <w:p w:rsidR="009E76C1" w:rsidRPr="00046AA7" w:rsidRDefault="009E76C1" w:rsidP="00046AA7">
      <w:pPr>
        <w:tabs>
          <w:tab w:val="left" w:pos="7797"/>
        </w:tabs>
        <w:jc w:val="both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1. Цели освоения дисциплины</w:t>
      </w:r>
    </w:p>
    <w:p w:rsidR="009E76C1" w:rsidRPr="00046AA7" w:rsidRDefault="009E76C1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Целями освоения дисциплины «Современные информационные технологии»</w:t>
      </w:r>
    </w:p>
    <w:p w:rsidR="009E76C1" w:rsidRPr="00046AA7" w:rsidRDefault="009E76C1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являются:</w:t>
      </w:r>
    </w:p>
    <w:p w:rsidR="009E76C1" w:rsidRPr="00046AA7" w:rsidRDefault="009E76C1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 практическое овладение студентами методов поиска, обработки, передачи и</w:t>
      </w:r>
    </w:p>
    <w:p w:rsidR="009E76C1" w:rsidRPr="00046AA7" w:rsidRDefault="009E76C1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хранения информации с помощью современной компьютерной техники;</w:t>
      </w:r>
    </w:p>
    <w:p w:rsidR="009E76C1" w:rsidRPr="00046AA7" w:rsidRDefault="009E76C1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 формирование информационного мировоззрения у студентов, подготовка </w:t>
      </w:r>
      <w:proofErr w:type="gramStart"/>
      <w:r w:rsidRPr="00046AA7">
        <w:rPr>
          <w:sz w:val="28"/>
          <w:szCs w:val="28"/>
        </w:rPr>
        <w:t>к</w:t>
      </w:r>
      <w:proofErr w:type="gramEnd"/>
    </w:p>
    <w:p w:rsidR="009E76C1" w:rsidRPr="00046AA7" w:rsidRDefault="009E76C1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деятельности в информационном обществе;</w:t>
      </w:r>
    </w:p>
    <w:p w:rsidR="009E76C1" w:rsidRPr="00046AA7" w:rsidRDefault="009E76C1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 формирование навыков автоформализации процедурных профессиональных</w:t>
      </w:r>
    </w:p>
    <w:p w:rsidR="009E76C1" w:rsidRPr="00046AA7" w:rsidRDefault="009E76C1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знаний в соответствующей области с помощью ЭВМ.</w:t>
      </w:r>
    </w:p>
    <w:p w:rsidR="009E76C1" w:rsidRPr="00046AA7" w:rsidRDefault="009E76C1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Задачи дисциплины состоят в том, чтобы обучить студентов решать</w:t>
      </w:r>
    </w:p>
    <w:p w:rsidR="009E76C1" w:rsidRPr="00046AA7" w:rsidRDefault="009E76C1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практические вопросы, позволяющие свободно комбинировать программы,</w:t>
      </w:r>
    </w:p>
    <w:p w:rsidR="009E76C1" w:rsidRPr="00046AA7" w:rsidRDefault="009E76C1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работающие с текстом, графикой, видео и звуком, выбирать и использовать</w:t>
      </w:r>
    </w:p>
    <w:p w:rsidR="009E76C1" w:rsidRPr="00046AA7" w:rsidRDefault="009E76C1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нужные </w:t>
      </w:r>
      <w:proofErr w:type="spellStart"/>
      <w:r w:rsidRPr="00046AA7">
        <w:rPr>
          <w:sz w:val="28"/>
          <w:szCs w:val="28"/>
        </w:rPr>
        <w:t>медиа</w:t>
      </w:r>
      <w:proofErr w:type="spellEnd"/>
      <w:r w:rsidRPr="00046AA7">
        <w:rPr>
          <w:sz w:val="28"/>
          <w:szCs w:val="28"/>
        </w:rPr>
        <w:t xml:space="preserve"> и выражать результаты своей научной работы на этом языке,</w:t>
      </w:r>
    </w:p>
    <w:p w:rsidR="009E76C1" w:rsidRPr="00046AA7" w:rsidRDefault="009E76C1" w:rsidP="00046AA7">
      <w:pPr>
        <w:tabs>
          <w:tab w:val="left" w:pos="7797"/>
        </w:tabs>
        <w:jc w:val="both"/>
        <w:rPr>
          <w:sz w:val="28"/>
          <w:szCs w:val="28"/>
        </w:rPr>
      </w:pPr>
      <w:proofErr w:type="gramStart"/>
      <w:r w:rsidRPr="00046AA7">
        <w:rPr>
          <w:sz w:val="28"/>
          <w:szCs w:val="28"/>
        </w:rPr>
        <w:t>актуальном</w:t>
      </w:r>
      <w:proofErr w:type="gramEnd"/>
      <w:r w:rsidRPr="00046AA7">
        <w:rPr>
          <w:sz w:val="28"/>
          <w:szCs w:val="28"/>
        </w:rPr>
        <w:t xml:space="preserve"> для культуры информационного общества. В числе </w:t>
      </w:r>
      <w:proofErr w:type="gramStart"/>
      <w:r w:rsidRPr="00046AA7">
        <w:rPr>
          <w:sz w:val="28"/>
          <w:szCs w:val="28"/>
        </w:rPr>
        <w:t>приоритетных</w:t>
      </w:r>
      <w:proofErr w:type="gramEnd"/>
    </w:p>
    <w:p w:rsidR="009E76C1" w:rsidRPr="00046AA7" w:rsidRDefault="009E76C1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задач курса – овладение студентами технологией создания мультимедиа продукта,</w:t>
      </w:r>
    </w:p>
    <w:p w:rsidR="009E76C1" w:rsidRPr="00046AA7" w:rsidRDefault="009E76C1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получение навыков работы с цифровыми аудио, видео и </w:t>
      </w:r>
      <w:proofErr w:type="spellStart"/>
      <w:proofErr w:type="gramStart"/>
      <w:r w:rsidRPr="00046AA7">
        <w:rPr>
          <w:sz w:val="28"/>
          <w:szCs w:val="28"/>
        </w:rPr>
        <w:t>фото-документами</w:t>
      </w:r>
      <w:proofErr w:type="spellEnd"/>
      <w:proofErr w:type="gramEnd"/>
      <w:r w:rsidRPr="00046AA7">
        <w:rPr>
          <w:sz w:val="28"/>
          <w:szCs w:val="28"/>
        </w:rPr>
        <w:t xml:space="preserve"> и</w:t>
      </w:r>
    </w:p>
    <w:p w:rsidR="009E76C1" w:rsidRPr="00046AA7" w:rsidRDefault="009E76C1" w:rsidP="00046AA7">
      <w:pPr>
        <w:tabs>
          <w:tab w:val="left" w:pos="7797"/>
        </w:tabs>
        <w:rPr>
          <w:b/>
          <w:sz w:val="28"/>
          <w:szCs w:val="28"/>
        </w:rPr>
      </w:pPr>
      <w:proofErr w:type="gramStart"/>
      <w:r w:rsidRPr="00046AA7">
        <w:rPr>
          <w:sz w:val="28"/>
          <w:szCs w:val="28"/>
        </w:rPr>
        <w:t>способах</w:t>
      </w:r>
      <w:proofErr w:type="gramEnd"/>
      <w:r w:rsidRPr="00046AA7">
        <w:rPr>
          <w:sz w:val="28"/>
          <w:szCs w:val="28"/>
        </w:rPr>
        <w:t xml:space="preserve"> их объединения в едином </w:t>
      </w:r>
      <w:proofErr w:type="spellStart"/>
      <w:r w:rsidRPr="00046AA7">
        <w:rPr>
          <w:sz w:val="28"/>
          <w:szCs w:val="28"/>
        </w:rPr>
        <w:t>мультимедийном</w:t>
      </w:r>
      <w:proofErr w:type="spellEnd"/>
      <w:r w:rsidRPr="00046AA7">
        <w:rPr>
          <w:sz w:val="28"/>
          <w:szCs w:val="28"/>
        </w:rPr>
        <w:t xml:space="preserve"> проекте. </w:t>
      </w:r>
      <w:r w:rsidRPr="00046AA7">
        <w:rPr>
          <w:sz w:val="28"/>
          <w:szCs w:val="28"/>
        </w:rPr>
        <w:cr/>
      </w:r>
      <w:r w:rsidRPr="00046AA7">
        <w:rPr>
          <w:b/>
          <w:sz w:val="28"/>
          <w:szCs w:val="28"/>
        </w:rPr>
        <w:t>2.Требования к результатам освоения дисциплины</w:t>
      </w:r>
    </w:p>
    <w:p w:rsidR="007458E6" w:rsidRPr="00046AA7" w:rsidRDefault="007458E6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В результате освоения дисциплины обучающиеся должны:</w:t>
      </w:r>
    </w:p>
    <w:p w:rsidR="007458E6" w:rsidRPr="00046AA7" w:rsidRDefault="007458E6" w:rsidP="00046AA7">
      <w:pPr>
        <w:tabs>
          <w:tab w:val="left" w:pos="7797"/>
        </w:tabs>
        <w:jc w:val="both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знать:</w:t>
      </w:r>
    </w:p>
    <w:p w:rsidR="007458E6" w:rsidRPr="00046AA7" w:rsidRDefault="007458E6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 основные принципы организации современного компьютера, </w:t>
      </w:r>
      <w:proofErr w:type="gramStart"/>
      <w:r w:rsidRPr="00046AA7">
        <w:rPr>
          <w:sz w:val="28"/>
          <w:szCs w:val="28"/>
        </w:rPr>
        <w:t>компьютерных</w:t>
      </w:r>
      <w:proofErr w:type="gramEnd"/>
    </w:p>
    <w:p w:rsidR="007458E6" w:rsidRPr="00046AA7" w:rsidRDefault="007458E6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сетей;</w:t>
      </w:r>
    </w:p>
    <w:p w:rsidR="007458E6" w:rsidRPr="00046AA7" w:rsidRDefault="007458E6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 разновидности программного обеспечения, взаимосвязи между </w:t>
      </w:r>
      <w:proofErr w:type="gramStart"/>
      <w:r w:rsidRPr="00046AA7">
        <w:rPr>
          <w:sz w:val="28"/>
          <w:szCs w:val="28"/>
        </w:rPr>
        <w:t>используемым</w:t>
      </w:r>
      <w:proofErr w:type="gramEnd"/>
    </w:p>
    <w:p w:rsidR="007458E6" w:rsidRPr="00046AA7" w:rsidRDefault="007458E6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программным обеспечением и способы его применения;</w:t>
      </w:r>
    </w:p>
    <w:p w:rsidR="007458E6" w:rsidRPr="00046AA7" w:rsidRDefault="007458E6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 принципы организации современных проводных и беспроводных систем</w:t>
      </w:r>
    </w:p>
    <w:p w:rsidR="007458E6" w:rsidRPr="00046AA7" w:rsidRDefault="007458E6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коммуникаций и возможности эффективного использования современных</w:t>
      </w:r>
    </w:p>
    <w:p w:rsidR="007458E6" w:rsidRPr="00046AA7" w:rsidRDefault="007458E6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сетей.</w:t>
      </w:r>
    </w:p>
    <w:p w:rsidR="007458E6" w:rsidRPr="00046AA7" w:rsidRDefault="007458E6" w:rsidP="00046AA7">
      <w:pPr>
        <w:tabs>
          <w:tab w:val="left" w:pos="7797"/>
        </w:tabs>
        <w:jc w:val="both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уметь:</w:t>
      </w:r>
    </w:p>
    <w:p w:rsidR="007458E6" w:rsidRPr="00046AA7" w:rsidRDefault="007458E6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 ориентироваться в необходимых компонентах программного обеспечения и</w:t>
      </w:r>
    </w:p>
    <w:p w:rsidR="007458E6" w:rsidRPr="00046AA7" w:rsidRDefault="007458E6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уметь корректно их использовать;</w:t>
      </w:r>
    </w:p>
    <w:p w:rsidR="007458E6" w:rsidRPr="00046AA7" w:rsidRDefault="007458E6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 создавать мультимедиа продукт;</w:t>
      </w:r>
    </w:p>
    <w:p w:rsidR="007458E6" w:rsidRPr="00046AA7" w:rsidRDefault="007458E6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 ориентироваться в современной научной литературе, посвященной данной</w:t>
      </w:r>
    </w:p>
    <w:p w:rsidR="007458E6" w:rsidRPr="00046AA7" w:rsidRDefault="007458E6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lastRenderedPageBreak/>
        <w:t>тематике.</w:t>
      </w:r>
    </w:p>
    <w:p w:rsidR="007458E6" w:rsidRPr="00046AA7" w:rsidRDefault="007458E6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 применять полученные знания и навыки как в теоретических исследованиях,</w:t>
      </w:r>
    </w:p>
    <w:p w:rsidR="007458E6" w:rsidRPr="00046AA7" w:rsidRDefault="007458E6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так и в практических областях работы;</w:t>
      </w:r>
    </w:p>
    <w:p w:rsidR="007458E6" w:rsidRPr="00046AA7" w:rsidRDefault="007458E6" w:rsidP="00046AA7">
      <w:pPr>
        <w:tabs>
          <w:tab w:val="left" w:pos="7797"/>
        </w:tabs>
        <w:jc w:val="both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владеть:</w:t>
      </w:r>
    </w:p>
    <w:p w:rsidR="007458E6" w:rsidRPr="00046AA7" w:rsidRDefault="007458E6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 понятийным аппаратом дисциплины;</w:t>
      </w:r>
    </w:p>
    <w:p w:rsidR="007458E6" w:rsidRPr="00046AA7" w:rsidRDefault="007458E6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 основными навыками работы в базовых прикладных программах и приемами</w:t>
      </w:r>
    </w:p>
    <w:p w:rsidR="009E76C1" w:rsidRPr="00046AA7" w:rsidRDefault="007458E6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анализа </w:t>
      </w:r>
      <w:proofErr w:type="spellStart"/>
      <w:r w:rsidRPr="00046AA7">
        <w:rPr>
          <w:sz w:val="28"/>
          <w:szCs w:val="28"/>
        </w:rPr>
        <w:t>медиа</w:t>
      </w:r>
      <w:proofErr w:type="spellEnd"/>
      <w:r w:rsidRPr="00046AA7">
        <w:rPr>
          <w:sz w:val="28"/>
          <w:szCs w:val="28"/>
        </w:rPr>
        <w:t xml:space="preserve"> текстов и технологий.</w:t>
      </w:r>
      <w:r w:rsidRPr="00046AA7">
        <w:rPr>
          <w:sz w:val="28"/>
          <w:szCs w:val="28"/>
        </w:rPr>
        <w:cr/>
      </w:r>
    </w:p>
    <w:tbl>
      <w:tblPr>
        <w:tblStyle w:val="af8"/>
        <w:tblW w:w="9131" w:type="dxa"/>
        <w:tblLook w:val="04A0"/>
      </w:tblPr>
      <w:tblGrid>
        <w:gridCol w:w="1903"/>
        <w:gridCol w:w="1456"/>
        <w:gridCol w:w="2038"/>
        <w:gridCol w:w="1778"/>
        <w:gridCol w:w="1956"/>
      </w:tblGrid>
      <w:tr w:rsidR="009E76C1" w:rsidRPr="00A1049B" w:rsidTr="00046AA7">
        <w:trPr>
          <w:trHeight w:val="1492"/>
        </w:trPr>
        <w:tc>
          <w:tcPr>
            <w:tcW w:w="1809" w:type="dxa"/>
            <w:vMerge w:val="restart"/>
          </w:tcPr>
          <w:p w:rsidR="009E76C1" w:rsidRPr="00A1049B" w:rsidRDefault="009E76C1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 xml:space="preserve">Вид учебной работы </w:t>
            </w:r>
          </w:p>
          <w:p w:rsidR="009E76C1" w:rsidRPr="00A1049B" w:rsidRDefault="009E76C1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9E76C1" w:rsidRPr="00A1049B" w:rsidRDefault="009E76C1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 xml:space="preserve">Зачетные единицы </w:t>
            </w:r>
          </w:p>
          <w:p w:rsidR="009E76C1" w:rsidRPr="00A1049B" w:rsidRDefault="009E76C1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0" w:type="dxa"/>
            <w:vMerge w:val="restart"/>
          </w:tcPr>
          <w:p w:rsidR="009E76C1" w:rsidRPr="00A1049B" w:rsidRDefault="009E76C1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 xml:space="preserve">Количество академических часов </w:t>
            </w:r>
          </w:p>
          <w:p w:rsidR="009E76C1" w:rsidRPr="00A1049B" w:rsidRDefault="009E76C1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39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E76C1" w:rsidRPr="00A1049B" w:rsidRDefault="009E76C1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 xml:space="preserve">Формы контроля (по семестрам) </w:t>
            </w:r>
          </w:p>
        </w:tc>
      </w:tr>
      <w:tr w:rsidR="009E76C1" w:rsidRPr="00A1049B" w:rsidTr="00046AA7">
        <w:trPr>
          <w:trHeight w:val="402"/>
        </w:trPr>
        <w:tc>
          <w:tcPr>
            <w:tcW w:w="1809" w:type="dxa"/>
            <w:vMerge/>
          </w:tcPr>
          <w:p w:rsidR="009E76C1" w:rsidRPr="00A1049B" w:rsidRDefault="009E76C1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418" w:type="dxa"/>
            <w:vMerge/>
          </w:tcPr>
          <w:p w:rsidR="009E76C1" w:rsidRPr="00A1049B" w:rsidRDefault="009E76C1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0" w:type="dxa"/>
            <w:vMerge/>
          </w:tcPr>
          <w:p w:rsidR="009E76C1" w:rsidRPr="00A1049B" w:rsidRDefault="009E76C1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</w:tcPr>
          <w:p w:rsidR="009E76C1" w:rsidRPr="00A1049B" w:rsidRDefault="009E76C1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зачет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6C1" w:rsidRPr="00A1049B" w:rsidRDefault="009E76C1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экзамен</w:t>
            </w:r>
          </w:p>
        </w:tc>
      </w:tr>
      <w:tr w:rsidR="009E76C1" w:rsidRPr="00A1049B" w:rsidTr="00046AA7">
        <w:tc>
          <w:tcPr>
            <w:tcW w:w="1809" w:type="dxa"/>
            <w:tcBorders>
              <w:top w:val="nil"/>
            </w:tcBorders>
          </w:tcPr>
          <w:p w:rsidR="009E76C1" w:rsidRPr="00A1049B" w:rsidRDefault="009E76C1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Общая трудоемкость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9E76C1" w:rsidRPr="00A1049B" w:rsidRDefault="007458E6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2</w:t>
            </w:r>
          </w:p>
        </w:tc>
        <w:tc>
          <w:tcPr>
            <w:tcW w:w="1910" w:type="dxa"/>
            <w:tcBorders>
              <w:top w:val="nil"/>
            </w:tcBorders>
          </w:tcPr>
          <w:p w:rsidR="009E76C1" w:rsidRPr="00A1049B" w:rsidRDefault="007458E6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72</w:t>
            </w:r>
          </w:p>
          <w:p w:rsidR="009E76C1" w:rsidRPr="00A1049B" w:rsidRDefault="009E76C1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7" w:type="dxa"/>
            <w:tcBorders>
              <w:top w:val="nil"/>
              <w:right w:val="single" w:sz="4" w:space="0" w:color="auto"/>
            </w:tcBorders>
          </w:tcPr>
          <w:p w:rsidR="009E76C1" w:rsidRPr="00A1049B" w:rsidRDefault="007458E6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2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76C1" w:rsidRPr="00A1049B" w:rsidRDefault="009E76C1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</w:tr>
      <w:tr w:rsidR="009E76C1" w:rsidRPr="00046AA7" w:rsidTr="00046AA7">
        <w:tc>
          <w:tcPr>
            <w:tcW w:w="1809" w:type="dxa"/>
          </w:tcPr>
          <w:p w:rsidR="009E76C1" w:rsidRPr="00A1049B" w:rsidRDefault="009E76C1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Аудиторные занятия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9E76C1" w:rsidRPr="00A1049B" w:rsidRDefault="009E76C1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0" w:type="dxa"/>
          </w:tcPr>
          <w:p w:rsidR="009E76C1" w:rsidRPr="00A1049B" w:rsidRDefault="007458E6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70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9E76C1" w:rsidRPr="00A1049B" w:rsidRDefault="009E76C1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9E76C1" w:rsidRPr="00A1049B" w:rsidRDefault="009E76C1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</w:tr>
    </w:tbl>
    <w:p w:rsidR="009E76C1" w:rsidRPr="00046AA7" w:rsidRDefault="009E76C1" w:rsidP="00046AA7">
      <w:pPr>
        <w:tabs>
          <w:tab w:val="left" w:pos="7797"/>
        </w:tabs>
        <w:jc w:val="both"/>
        <w:rPr>
          <w:sz w:val="28"/>
          <w:szCs w:val="28"/>
        </w:rPr>
      </w:pPr>
    </w:p>
    <w:p w:rsidR="007458E6" w:rsidRPr="00046AA7" w:rsidRDefault="007458E6" w:rsidP="00046AA7">
      <w:pPr>
        <w:tabs>
          <w:tab w:val="left" w:pos="7797"/>
        </w:tabs>
        <w:jc w:val="both"/>
        <w:rPr>
          <w:sz w:val="28"/>
          <w:szCs w:val="28"/>
        </w:rPr>
      </w:pPr>
    </w:p>
    <w:p w:rsidR="007458E6" w:rsidRPr="00046AA7" w:rsidRDefault="007458E6" w:rsidP="00046AA7">
      <w:pPr>
        <w:tabs>
          <w:tab w:val="left" w:pos="7797"/>
        </w:tabs>
        <w:jc w:val="center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ПЦ.В.В.04. Маркетинг и реклама в сфере информационных услуг</w:t>
      </w:r>
    </w:p>
    <w:p w:rsidR="007458E6" w:rsidRPr="00046AA7" w:rsidRDefault="007458E6" w:rsidP="00046AA7">
      <w:pPr>
        <w:tabs>
          <w:tab w:val="left" w:pos="7797"/>
        </w:tabs>
        <w:jc w:val="center"/>
        <w:rPr>
          <w:b/>
          <w:sz w:val="28"/>
          <w:szCs w:val="28"/>
        </w:rPr>
      </w:pPr>
    </w:p>
    <w:p w:rsidR="007458E6" w:rsidRPr="00046AA7" w:rsidRDefault="007458E6" w:rsidP="00046AA7">
      <w:pPr>
        <w:tabs>
          <w:tab w:val="left" w:pos="7797"/>
        </w:tabs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1. Цели освоения дисциплины:</w:t>
      </w:r>
    </w:p>
    <w:p w:rsidR="007458E6" w:rsidRPr="00046AA7" w:rsidRDefault="007458E6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Цель освоения дисциплины «Маркетинг и реклама в сфере </w:t>
      </w:r>
      <w:proofErr w:type="spellStart"/>
      <w:r w:rsidRPr="00046AA7">
        <w:rPr>
          <w:sz w:val="28"/>
          <w:szCs w:val="28"/>
        </w:rPr>
        <w:t>информа</w:t>
      </w:r>
      <w:proofErr w:type="spellEnd"/>
      <w:r w:rsidRPr="00046AA7">
        <w:rPr>
          <w:sz w:val="28"/>
          <w:szCs w:val="28"/>
        </w:rPr>
        <w:t>-</w:t>
      </w:r>
    </w:p>
    <w:p w:rsidR="007458E6" w:rsidRPr="00046AA7" w:rsidRDefault="007458E6" w:rsidP="00046AA7">
      <w:pPr>
        <w:tabs>
          <w:tab w:val="left" w:pos="7797"/>
        </w:tabs>
        <w:jc w:val="both"/>
        <w:rPr>
          <w:sz w:val="28"/>
          <w:szCs w:val="28"/>
        </w:rPr>
      </w:pPr>
      <w:proofErr w:type="spellStart"/>
      <w:r w:rsidRPr="00046AA7">
        <w:rPr>
          <w:sz w:val="28"/>
          <w:szCs w:val="28"/>
        </w:rPr>
        <w:t>ционных</w:t>
      </w:r>
      <w:proofErr w:type="spellEnd"/>
      <w:r w:rsidRPr="00046AA7">
        <w:rPr>
          <w:sz w:val="28"/>
          <w:szCs w:val="28"/>
        </w:rPr>
        <w:t xml:space="preserve"> услуг» состоит в подготовке выпускников к научной деятельности</w:t>
      </w:r>
    </w:p>
    <w:p w:rsidR="007458E6" w:rsidRPr="00046AA7" w:rsidRDefault="007458E6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в области маркетинговых исследований по отдельным разделам, этапам или</w:t>
      </w:r>
    </w:p>
    <w:p w:rsidR="007458E6" w:rsidRPr="00046AA7" w:rsidRDefault="007458E6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заданиям в соответствии с утвержденными инновационными методиками; </w:t>
      </w:r>
      <w:proofErr w:type="gramStart"/>
      <w:r w:rsidRPr="00046AA7">
        <w:rPr>
          <w:sz w:val="28"/>
          <w:szCs w:val="28"/>
        </w:rPr>
        <w:t>к</w:t>
      </w:r>
      <w:proofErr w:type="gramEnd"/>
    </w:p>
    <w:p w:rsidR="007458E6" w:rsidRPr="00046AA7" w:rsidRDefault="007458E6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проектной деятельности в области разработки и реализации проектов </w:t>
      </w:r>
      <w:proofErr w:type="spellStart"/>
      <w:r w:rsidRPr="00046AA7">
        <w:rPr>
          <w:sz w:val="28"/>
          <w:szCs w:val="28"/>
        </w:rPr>
        <w:t>логи</w:t>
      </w:r>
      <w:proofErr w:type="spellEnd"/>
      <w:r w:rsidRPr="00046AA7">
        <w:rPr>
          <w:sz w:val="28"/>
          <w:szCs w:val="28"/>
        </w:rPr>
        <w:t>-</w:t>
      </w:r>
    </w:p>
    <w:p w:rsidR="007458E6" w:rsidRPr="00046AA7" w:rsidRDefault="007458E6" w:rsidP="00046AA7">
      <w:pPr>
        <w:tabs>
          <w:tab w:val="left" w:pos="7797"/>
        </w:tabs>
        <w:jc w:val="both"/>
        <w:rPr>
          <w:sz w:val="28"/>
          <w:szCs w:val="28"/>
        </w:rPr>
      </w:pPr>
      <w:proofErr w:type="spellStart"/>
      <w:r w:rsidRPr="00046AA7">
        <w:rPr>
          <w:sz w:val="28"/>
          <w:szCs w:val="28"/>
        </w:rPr>
        <w:t>стических</w:t>
      </w:r>
      <w:proofErr w:type="spellEnd"/>
      <w:r w:rsidRPr="00046AA7">
        <w:rPr>
          <w:sz w:val="28"/>
          <w:szCs w:val="28"/>
        </w:rPr>
        <w:t xml:space="preserve"> процессов и систем; к выбору инноваций в области </w:t>
      </w:r>
      <w:proofErr w:type="spellStart"/>
      <w:r w:rsidRPr="00046AA7">
        <w:rPr>
          <w:sz w:val="28"/>
          <w:szCs w:val="28"/>
        </w:rPr>
        <w:t>маркетинго</w:t>
      </w:r>
      <w:proofErr w:type="spellEnd"/>
      <w:r w:rsidRPr="00046AA7">
        <w:rPr>
          <w:sz w:val="28"/>
          <w:szCs w:val="28"/>
        </w:rPr>
        <w:t>-</w:t>
      </w:r>
    </w:p>
    <w:p w:rsidR="007458E6" w:rsidRPr="00046AA7" w:rsidRDefault="007458E6" w:rsidP="00046AA7">
      <w:pPr>
        <w:tabs>
          <w:tab w:val="left" w:pos="7797"/>
        </w:tabs>
        <w:jc w:val="both"/>
        <w:rPr>
          <w:b/>
          <w:sz w:val="28"/>
          <w:szCs w:val="28"/>
        </w:rPr>
      </w:pPr>
      <w:r w:rsidRPr="00046AA7">
        <w:rPr>
          <w:sz w:val="28"/>
          <w:szCs w:val="28"/>
        </w:rPr>
        <w:t xml:space="preserve">вой, рекламной, </w:t>
      </w:r>
      <w:proofErr w:type="spellStart"/>
      <w:r w:rsidRPr="00046AA7">
        <w:rPr>
          <w:sz w:val="28"/>
          <w:szCs w:val="28"/>
        </w:rPr>
        <w:t>логистической</w:t>
      </w:r>
      <w:proofErr w:type="spellEnd"/>
      <w:r w:rsidRPr="00046AA7">
        <w:rPr>
          <w:sz w:val="28"/>
          <w:szCs w:val="28"/>
        </w:rPr>
        <w:t xml:space="preserve"> деятельности.</w:t>
      </w:r>
      <w:r w:rsidRPr="00046AA7">
        <w:rPr>
          <w:sz w:val="28"/>
          <w:szCs w:val="28"/>
        </w:rPr>
        <w:cr/>
      </w:r>
      <w:r w:rsidRPr="00046AA7">
        <w:rPr>
          <w:b/>
          <w:sz w:val="28"/>
          <w:szCs w:val="28"/>
        </w:rPr>
        <w:t>2.Требования к результатам освоения дисциплины</w:t>
      </w:r>
    </w:p>
    <w:p w:rsidR="007458E6" w:rsidRPr="00046AA7" w:rsidRDefault="007458E6" w:rsidP="00046AA7">
      <w:pPr>
        <w:tabs>
          <w:tab w:val="left" w:pos="7797"/>
        </w:tabs>
        <w:jc w:val="both"/>
        <w:rPr>
          <w:b/>
          <w:sz w:val="28"/>
          <w:szCs w:val="28"/>
        </w:rPr>
      </w:pPr>
    </w:p>
    <w:p w:rsidR="007458E6" w:rsidRPr="00046AA7" w:rsidRDefault="007458E6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В результате освоения дисциплины выпускник должен:</w:t>
      </w:r>
    </w:p>
    <w:p w:rsidR="007458E6" w:rsidRPr="00046AA7" w:rsidRDefault="007458E6" w:rsidP="00046AA7">
      <w:pPr>
        <w:tabs>
          <w:tab w:val="left" w:pos="7797"/>
        </w:tabs>
        <w:jc w:val="both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Знать:</w:t>
      </w:r>
    </w:p>
    <w:p w:rsidR="007458E6" w:rsidRPr="00046AA7" w:rsidRDefault="007458E6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- цели, объекты, субъекты, принципы, средства, сферу применения;</w:t>
      </w:r>
    </w:p>
    <w:p w:rsidR="007458E6" w:rsidRPr="00046AA7" w:rsidRDefault="007458E6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- правовое регулирование рекламной деятельности;</w:t>
      </w:r>
    </w:p>
    <w:p w:rsidR="007458E6" w:rsidRPr="00046AA7" w:rsidRDefault="007458E6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- рекламный процесс;</w:t>
      </w:r>
    </w:p>
    <w:p w:rsidR="007458E6" w:rsidRPr="00046AA7" w:rsidRDefault="007458E6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- виды и формы рекламы, организацию рекламных акций и кампаний;</w:t>
      </w:r>
    </w:p>
    <w:p w:rsidR="007458E6" w:rsidRPr="00046AA7" w:rsidRDefault="007458E6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- оценку их эффективности.</w:t>
      </w:r>
    </w:p>
    <w:p w:rsidR="007458E6" w:rsidRPr="00046AA7" w:rsidRDefault="007458E6" w:rsidP="00046AA7">
      <w:pPr>
        <w:tabs>
          <w:tab w:val="left" w:pos="7797"/>
        </w:tabs>
        <w:jc w:val="both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Уметь:</w:t>
      </w:r>
    </w:p>
    <w:p w:rsidR="007458E6" w:rsidRPr="00046AA7" w:rsidRDefault="007458E6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- составлять рекламные сообщения;</w:t>
      </w:r>
    </w:p>
    <w:p w:rsidR="007458E6" w:rsidRPr="00046AA7" w:rsidRDefault="007458E6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- выбирать носители рекламы с учетом финансовых возможностей ор-</w:t>
      </w:r>
    </w:p>
    <w:p w:rsidR="007458E6" w:rsidRPr="00046AA7" w:rsidRDefault="007458E6" w:rsidP="00046AA7">
      <w:pPr>
        <w:tabs>
          <w:tab w:val="left" w:pos="7797"/>
        </w:tabs>
        <w:jc w:val="both"/>
        <w:rPr>
          <w:sz w:val="28"/>
          <w:szCs w:val="28"/>
        </w:rPr>
      </w:pPr>
      <w:proofErr w:type="spellStart"/>
      <w:r w:rsidRPr="00046AA7">
        <w:rPr>
          <w:sz w:val="28"/>
          <w:szCs w:val="28"/>
        </w:rPr>
        <w:t>ганизации</w:t>
      </w:r>
      <w:proofErr w:type="spellEnd"/>
      <w:r w:rsidRPr="00046AA7">
        <w:rPr>
          <w:sz w:val="28"/>
          <w:szCs w:val="28"/>
        </w:rPr>
        <w:t xml:space="preserve"> и целесообразности;</w:t>
      </w:r>
    </w:p>
    <w:p w:rsidR="007458E6" w:rsidRPr="00046AA7" w:rsidRDefault="007458E6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- организовывать рекламные акции;</w:t>
      </w:r>
    </w:p>
    <w:p w:rsidR="007458E6" w:rsidRPr="00046AA7" w:rsidRDefault="007458E6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- оценивать их эффективность.</w:t>
      </w:r>
    </w:p>
    <w:p w:rsidR="007458E6" w:rsidRPr="00046AA7" w:rsidRDefault="007458E6" w:rsidP="00046AA7">
      <w:pPr>
        <w:tabs>
          <w:tab w:val="left" w:pos="7797"/>
        </w:tabs>
        <w:jc w:val="both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Владеть:</w:t>
      </w:r>
    </w:p>
    <w:p w:rsidR="007458E6" w:rsidRPr="00046AA7" w:rsidRDefault="007458E6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- умениями и навыками организации рекламной кампании и оценки</w:t>
      </w:r>
    </w:p>
    <w:p w:rsidR="007458E6" w:rsidRPr="00046AA7" w:rsidRDefault="007458E6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lastRenderedPageBreak/>
        <w:t>эффективной рекламы;</w:t>
      </w:r>
    </w:p>
    <w:p w:rsidR="007458E6" w:rsidRPr="00046AA7" w:rsidRDefault="007458E6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- владеть методами исследования и анализа рекламных рынков;</w:t>
      </w:r>
    </w:p>
    <w:p w:rsidR="007458E6" w:rsidRPr="00046AA7" w:rsidRDefault="007458E6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- владеть методами исследования и анализа целевых групп </w:t>
      </w:r>
      <w:proofErr w:type="spellStart"/>
      <w:r w:rsidRPr="00046AA7">
        <w:rPr>
          <w:sz w:val="28"/>
          <w:szCs w:val="28"/>
        </w:rPr>
        <w:t>потенциаль</w:t>
      </w:r>
      <w:proofErr w:type="spellEnd"/>
      <w:r w:rsidRPr="00046AA7">
        <w:rPr>
          <w:sz w:val="28"/>
          <w:szCs w:val="28"/>
        </w:rPr>
        <w:t>-</w:t>
      </w:r>
    </w:p>
    <w:p w:rsidR="007458E6" w:rsidRPr="00046AA7" w:rsidRDefault="007458E6" w:rsidP="00046AA7">
      <w:pPr>
        <w:tabs>
          <w:tab w:val="left" w:pos="7797"/>
        </w:tabs>
        <w:jc w:val="both"/>
        <w:rPr>
          <w:sz w:val="28"/>
          <w:szCs w:val="28"/>
        </w:rPr>
      </w:pPr>
      <w:proofErr w:type="spellStart"/>
      <w:r w:rsidRPr="00046AA7">
        <w:rPr>
          <w:sz w:val="28"/>
          <w:szCs w:val="28"/>
        </w:rPr>
        <w:t>ных</w:t>
      </w:r>
      <w:proofErr w:type="spellEnd"/>
      <w:r w:rsidRPr="00046AA7">
        <w:rPr>
          <w:sz w:val="28"/>
          <w:szCs w:val="28"/>
        </w:rPr>
        <w:t xml:space="preserve"> потребителей;</w:t>
      </w:r>
    </w:p>
    <w:p w:rsidR="007458E6" w:rsidRPr="00046AA7" w:rsidRDefault="007458E6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- владеть навыками работы с рекламными агентствами;</w:t>
      </w:r>
    </w:p>
    <w:p w:rsidR="007458E6" w:rsidRPr="00046AA7" w:rsidRDefault="007458E6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- владеть навыками работы с менеджерами </w:t>
      </w:r>
      <w:proofErr w:type="gramStart"/>
      <w:r w:rsidRPr="00046AA7">
        <w:rPr>
          <w:sz w:val="28"/>
          <w:szCs w:val="28"/>
        </w:rPr>
        <w:t>рекламных</w:t>
      </w:r>
      <w:proofErr w:type="gramEnd"/>
      <w:r w:rsidRPr="00046AA7">
        <w:rPr>
          <w:sz w:val="28"/>
          <w:szCs w:val="28"/>
        </w:rPr>
        <w:t xml:space="preserve"> </w:t>
      </w:r>
      <w:proofErr w:type="spellStart"/>
      <w:r w:rsidRPr="00046AA7">
        <w:rPr>
          <w:sz w:val="28"/>
          <w:szCs w:val="28"/>
        </w:rPr>
        <w:t>массмедиа</w:t>
      </w:r>
      <w:proofErr w:type="spellEnd"/>
      <w:r w:rsidRPr="00046AA7">
        <w:rPr>
          <w:sz w:val="28"/>
          <w:szCs w:val="28"/>
        </w:rPr>
        <w:t>;</w:t>
      </w:r>
    </w:p>
    <w:p w:rsidR="007458E6" w:rsidRPr="00046AA7" w:rsidRDefault="007458E6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- владеть современными способами эффективной организации реклам-</w:t>
      </w:r>
    </w:p>
    <w:p w:rsidR="007458E6" w:rsidRPr="00046AA7" w:rsidRDefault="007458E6" w:rsidP="00046AA7">
      <w:pPr>
        <w:tabs>
          <w:tab w:val="left" w:pos="7797"/>
        </w:tabs>
        <w:jc w:val="both"/>
        <w:rPr>
          <w:b/>
          <w:sz w:val="28"/>
          <w:szCs w:val="28"/>
        </w:rPr>
      </w:pPr>
      <w:r w:rsidRPr="00046AA7">
        <w:rPr>
          <w:sz w:val="28"/>
          <w:szCs w:val="28"/>
        </w:rPr>
        <w:t>ной деятельности.</w:t>
      </w:r>
      <w:r w:rsidRPr="00046AA7">
        <w:rPr>
          <w:sz w:val="28"/>
          <w:szCs w:val="28"/>
        </w:rPr>
        <w:cr/>
      </w:r>
    </w:p>
    <w:tbl>
      <w:tblPr>
        <w:tblStyle w:val="af8"/>
        <w:tblW w:w="9131" w:type="dxa"/>
        <w:tblLook w:val="04A0"/>
      </w:tblPr>
      <w:tblGrid>
        <w:gridCol w:w="1903"/>
        <w:gridCol w:w="1456"/>
        <w:gridCol w:w="2038"/>
        <w:gridCol w:w="1778"/>
        <w:gridCol w:w="1956"/>
      </w:tblGrid>
      <w:tr w:rsidR="007458E6" w:rsidRPr="00A1049B" w:rsidTr="00046AA7">
        <w:trPr>
          <w:trHeight w:val="1492"/>
        </w:trPr>
        <w:tc>
          <w:tcPr>
            <w:tcW w:w="1809" w:type="dxa"/>
            <w:vMerge w:val="restart"/>
          </w:tcPr>
          <w:p w:rsidR="007458E6" w:rsidRPr="00A1049B" w:rsidRDefault="007458E6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 xml:space="preserve">Вид учебной работы </w:t>
            </w:r>
          </w:p>
          <w:p w:rsidR="007458E6" w:rsidRPr="00A1049B" w:rsidRDefault="007458E6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7458E6" w:rsidRPr="00A1049B" w:rsidRDefault="007458E6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 xml:space="preserve">Зачетные единицы </w:t>
            </w:r>
          </w:p>
          <w:p w:rsidR="007458E6" w:rsidRPr="00A1049B" w:rsidRDefault="007458E6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0" w:type="dxa"/>
            <w:vMerge w:val="restart"/>
          </w:tcPr>
          <w:p w:rsidR="007458E6" w:rsidRPr="00A1049B" w:rsidRDefault="007458E6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 xml:space="preserve">Количество академических часов </w:t>
            </w:r>
          </w:p>
          <w:p w:rsidR="007458E6" w:rsidRPr="00A1049B" w:rsidRDefault="007458E6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39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458E6" w:rsidRPr="00A1049B" w:rsidRDefault="007458E6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 xml:space="preserve">Формы контроля (по семестрам) </w:t>
            </w:r>
          </w:p>
        </w:tc>
      </w:tr>
      <w:tr w:rsidR="007458E6" w:rsidRPr="00A1049B" w:rsidTr="00046AA7">
        <w:trPr>
          <w:trHeight w:val="402"/>
        </w:trPr>
        <w:tc>
          <w:tcPr>
            <w:tcW w:w="1809" w:type="dxa"/>
            <w:vMerge/>
          </w:tcPr>
          <w:p w:rsidR="007458E6" w:rsidRPr="00A1049B" w:rsidRDefault="007458E6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418" w:type="dxa"/>
            <w:vMerge/>
          </w:tcPr>
          <w:p w:rsidR="007458E6" w:rsidRPr="00A1049B" w:rsidRDefault="007458E6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0" w:type="dxa"/>
            <w:vMerge/>
          </w:tcPr>
          <w:p w:rsidR="007458E6" w:rsidRPr="00A1049B" w:rsidRDefault="007458E6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</w:tcPr>
          <w:p w:rsidR="007458E6" w:rsidRPr="00A1049B" w:rsidRDefault="007458E6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зачет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8E6" w:rsidRPr="00A1049B" w:rsidRDefault="007458E6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экзамен</w:t>
            </w:r>
          </w:p>
        </w:tc>
      </w:tr>
      <w:tr w:rsidR="007458E6" w:rsidRPr="00A1049B" w:rsidTr="00046AA7">
        <w:tc>
          <w:tcPr>
            <w:tcW w:w="1809" w:type="dxa"/>
            <w:tcBorders>
              <w:top w:val="nil"/>
            </w:tcBorders>
          </w:tcPr>
          <w:p w:rsidR="007458E6" w:rsidRPr="00A1049B" w:rsidRDefault="007458E6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Общая трудоемкость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7458E6" w:rsidRPr="00A1049B" w:rsidRDefault="007458E6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1</w:t>
            </w:r>
          </w:p>
        </w:tc>
        <w:tc>
          <w:tcPr>
            <w:tcW w:w="1910" w:type="dxa"/>
            <w:tcBorders>
              <w:top w:val="nil"/>
            </w:tcBorders>
          </w:tcPr>
          <w:p w:rsidR="007458E6" w:rsidRPr="00A1049B" w:rsidRDefault="007458E6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36</w:t>
            </w:r>
          </w:p>
          <w:p w:rsidR="007458E6" w:rsidRPr="00A1049B" w:rsidRDefault="007458E6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7" w:type="dxa"/>
            <w:tcBorders>
              <w:top w:val="nil"/>
              <w:right w:val="single" w:sz="4" w:space="0" w:color="auto"/>
            </w:tcBorders>
          </w:tcPr>
          <w:p w:rsidR="007458E6" w:rsidRPr="00A1049B" w:rsidRDefault="007458E6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8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58E6" w:rsidRPr="00A1049B" w:rsidRDefault="007458E6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</w:tr>
      <w:tr w:rsidR="007458E6" w:rsidRPr="00046AA7" w:rsidTr="00046AA7">
        <w:tc>
          <w:tcPr>
            <w:tcW w:w="1809" w:type="dxa"/>
          </w:tcPr>
          <w:p w:rsidR="007458E6" w:rsidRPr="00A1049B" w:rsidRDefault="007458E6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Аудиторные занятия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7458E6" w:rsidRPr="00A1049B" w:rsidRDefault="007458E6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0" w:type="dxa"/>
          </w:tcPr>
          <w:p w:rsidR="007458E6" w:rsidRPr="00A1049B" w:rsidRDefault="007458E6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34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7458E6" w:rsidRPr="00A1049B" w:rsidRDefault="007458E6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7458E6" w:rsidRPr="00A1049B" w:rsidRDefault="007458E6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</w:tr>
    </w:tbl>
    <w:p w:rsidR="007458E6" w:rsidRPr="00046AA7" w:rsidRDefault="007458E6" w:rsidP="00046AA7">
      <w:pPr>
        <w:tabs>
          <w:tab w:val="left" w:pos="7797"/>
        </w:tabs>
        <w:jc w:val="both"/>
        <w:rPr>
          <w:sz w:val="28"/>
          <w:szCs w:val="28"/>
        </w:rPr>
      </w:pPr>
    </w:p>
    <w:p w:rsidR="007458E6" w:rsidRPr="00046AA7" w:rsidRDefault="007458E6" w:rsidP="00046AA7">
      <w:pPr>
        <w:tabs>
          <w:tab w:val="left" w:pos="7797"/>
        </w:tabs>
        <w:jc w:val="both"/>
        <w:rPr>
          <w:sz w:val="28"/>
          <w:szCs w:val="28"/>
        </w:rPr>
      </w:pPr>
    </w:p>
    <w:p w:rsidR="00C907D4" w:rsidRPr="00046AA7" w:rsidRDefault="00C907D4" w:rsidP="00046AA7">
      <w:pPr>
        <w:tabs>
          <w:tab w:val="left" w:pos="7797"/>
        </w:tabs>
        <w:jc w:val="center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ПЦ.08. Работа режиссера с актером</w:t>
      </w:r>
    </w:p>
    <w:p w:rsidR="00C907D4" w:rsidRPr="00046AA7" w:rsidRDefault="00C907D4" w:rsidP="00046AA7">
      <w:pPr>
        <w:tabs>
          <w:tab w:val="left" w:pos="7797"/>
        </w:tabs>
        <w:jc w:val="both"/>
        <w:rPr>
          <w:sz w:val="28"/>
          <w:szCs w:val="28"/>
        </w:rPr>
      </w:pPr>
    </w:p>
    <w:p w:rsidR="00C907D4" w:rsidRPr="00046AA7" w:rsidRDefault="00C907D4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b/>
          <w:sz w:val="28"/>
          <w:szCs w:val="28"/>
        </w:rPr>
        <w:t>1. Цели и задачи</w:t>
      </w:r>
      <w:r w:rsidRPr="00046AA7">
        <w:rPr>
          <w:sz w:val="28"/>
          <w:szCs w:val="28"/>
        </w:rPr>
        <w:t xml:space="preserve"> освоения дисциплины «Работа режиссера с актером»</w:t>
      </w:r>
    </w:p>
    <w:p w:rsidR="00C907D4" w:rsidRPr="00046AA7" w:rsidRDefault="00C907D4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по профилю подготовки Режиссер телевизионных программ, педагог:</w:t>
      </w:r>
    </w:p>
    <w:p w:rsidR="00C907D4" w:rsidRPr="00046AA7" w:rsidRDefault="00C907D4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а) педагогические: ЗНАТЬ основы мастерства актера, сценической речи,</w:t>
      </w:r>
    </w:p>
    <w:p w:rsidR="00C907D4" w:rsidRPr="00046AA7" w:rsidRDefault="00C907D4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пластических искусств с целью преподавания этих дисциплин </w:t>
      </w:r>
      <w:proofErr w:type="gramStart"/>
      <w:r w:rsidRPr="00046AA7">
        <w:rPr>
          <w:sz w:val="28"/>
          <w:szCs w:val="28"/>
        </w:rPr>
        <w:t>в</w:t>
      </w:r>
      <w:proofErr w:type="gramEnd"/>
      <w:r w:rsidRPr="00046AA7">
        <w:rPr>
          <w:sz w:val="28"/>
          <w:szCs w:val="28"/>
        </w:rPr>
        <w:t xml:space="preserve"> учебных</w:t>
      </w:r>
    </w:p>
    <w:p w:rsidR="00C907D4" w:rsidRPr="00046AA7" w:rsidRDefault="00C907D4" w:rsidP="00046AA7">
      <w:pPr>
        <w:tabs>
          <w:tab w:val="left" w:pos="7797"/>
        </w:tabs>
        <w:jc w:val="both"/>
        <w:rPr>
          <w:sz w:val="28"/>
          <w:szCs w:val="28"/>
        </w:rPr>
      </w:pPr>
      <w:proofErr w:type="gramStart"/>
      <w:r w:rsidRPr="00046AA7">
        <w:rPr>
          <w:sz w:val="28"/>
          <w:szCs w:val="28"/>
        </w:rPr>
        <w:t>учреждениях</w:t>
      </w:r>
      <w:proofErr w:type="gramEnd"/>
      <w:r w:rsidRPr="00046AA7">
        <w:rPr>
          <w:sz w:val="28"/>
          <w:szCs w:val="28"/>
        </w:rPr>
        <w:t xml:space="preserve"> высшего и среднего профессионального образования;</w:t>
      </w:r>
    </w:p>
    <w:p w:rsidR="00C907D4" w:rsidRPr="00046AA7" w:rsidRDefault="00C907D4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б) производственно-технологические: ВЛАДЕТЬ в процессе</w:t>
      </w:r>
    </w:p>
    <w:p w:rsidR="00C907D4" w:rsidRPr="00046AA7" w:rsidRDefault="00C907D4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совместного создания с актером образов телепрограмм любого вида, формы и</w:t>
      </w:r>
    </w:p>
    <w:p w:rsidR="00C907D4" w:rsidRPr="00046AA7" w:rsidRDefault="00C907D4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сложности - техническими и технологическими возможностями </w:t>
      </w:r>
      <w:proofErr w:type="gramStart"/>
      <w:r w:rsidRPr="00046AA7">
        <w:rPr>
          <w:sz w:val="28"/>
          <w:szCs w:val="28"/>
        </w:rPr>
        <w:t>современного</w:t>
      </w:r>
      <w:proofErr w:type="gramEnd"/>
    </w:p>
    <w:p w:rsidR="00C907D4" w:rsidRPr="00046AA7" w:rsidRDefault="00C907D4" w:rsidP="00046AA7">
      <w:pPr>
        <w:tabs>
          <w:tab w:val="left" w:pos="7797"/>
        </w:tabs>
        <w:jc w:val="both"/>
        <w:rPr>
          <w:sz w:val="28"/>
          <w:szCs w:val="28"/>
        </w:rPr>
      </w:pPr>
      <w:proofErr w:type="spellStart"/>
      <w:r w:rsidRPr="00046AA7">
        <w:rPr>
          <w:sz w:val="28"/>
          <w:szCs w:val="28"/>
        </w:rPr>
        <w:t>телепроизводства</w:t>
      </w:r>
      <w:proofErr w:type="spellEnd"/>
      <w:r w:rsidRPr="00046AA7">
        <w:rPr>
          <w:sz w:val="28"/>
          <w:szCs w:val="28"/>
        </w:rPr>
        <w:t>;</w:t>
      </w:r>
    </w:p>
    <w:p w:rsidR="00C907D4" w:rsidRPr="00046AA7" w:rsidRDefault="00C907D4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в) </w:t>
      </w:r>
      <w:proofErr w:type="gramStart"/>
      <w:r w:rsidRPr="00046AA7">
        <w:rPr>
          <w:sz w:val="28"/>
          <w:szCs w:val="28"/>
        </w:rPr>
        <w:t>художественно-творческие</w:t>
      </w:r>
      <w:proofErr w:type="gramEnd"/>
      <w:r w:rsidRPr="00046AA7">
        <w:rPr>
          <w:sz w:val="28"/>
          <w:szCs w:val="28"/>
        </w:rPr>
        <w:t>: по собственному замыслу или на основе</w:t>
      </w:r>
    </w:p>
    <w:p w:rsidR="00C907D4" w:rsidRPr="00046AA7" w:rsidRDefault="00C907D4" w:rsidP="00046AA7">
      <w:pPr>
        <w:tabs>
          <w:tab w:val="left" w:pos="7797"/>
        </w:tabs>
        <w:jc w:val="both"/>
        <w:rPr>
          <w:sz w:val="28"/>
          <w:szCs w:val="28"/>
        </w:rPr>
      </w:pPr>
      <w:proofErr w:type="gramStart"/>
      <w:r w:rsidRPr="00046AA7">
        <w:rPr>
          <w:sz w:val="28"/>
          <w:szCs w:val="28"/>
        </w:rPr>
        <w:t>сценария (оригинального или написанного с использованием другого</w:t>
      </w:r>
      <w:proofErr w:type="gramEnd"/>
    </w:p>
    <w:p w:rsidR="00C907D4" w:rsidRPr="00046AA7" w:rsidRDefault="00C907D4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литературного произведения) УМЕТЬ разрабатывать концепцию и осуществлять</w:t>
      </w:r>
    </w:p>
    <w:p w:rsidR="00C907D4" w:rsidRPr="00046AA7" w:rsidRDefault="00C907D4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работу с актером в качестве режиссера в создании </w:t>
      </w:r>
      <w:proofErr w:type="gramStart"/>
      <w:r w:rsidRPr="00046AA7">
        <w:rPr>
          <w:sz w:val="28"/>
          <w:szCs w:val="28"/>
        </w:rPr>
        <w:t>художественных</w:t>
      </w:r>
      <w:proofErr w:type="gramEnd"/>
      <w:r w:rsidRPr="00046AA7">
        <w:rPr>
          <w:sz w:val="28"/>
          <w:szCs w:val="28"/>
        </w:rPr>
        <w:t xml:space="preserve"> и</w:t>
      </w:r>
    </w:p>
    <w:p w:rsidR="00C907D4" w:rsidRPr="00046AA7" w:rsidRDefault="00C907D4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документальных телевизионных программ различных жанров, обеспечивать их</w:t>
      </w:r>
    </w:p>
    <w:p w:rsidR="00C907D4" w:rsidRPr="00046AA7" w:rsidRDefault="00C907D4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высокий художественный уровень, направлять работу актера в нужном русле,</w:t>
      </w:r>
    </w:p>
    <w:p w:rsidR="00C907D4" w:rsidRPr="00046AA7" w:rsidRDefault="00C907D4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грамотно ставить задачу.</w:t>
      </w:r>
    </w:p>
    <w:p w:rsidR="00C907D4" w:rsidRPr="00046AA7" w:rsidRDefault="00C907D4" w:rsidP="00046AA7">
      <w:pPr>
        <w:tabs>
          <w:tab w:val="left" w:pos="7797"/>
        </w:tabs>
        <w:jc w:val="both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2.Требования к результатам освоения дисциплины</w:t>
      </w:r>
    </w:p>
    <w:p w:rsidR="00C907D4" w:rsidRPr="00046AA7" w:rsidRDefault="00C907D4" w:rsidP="00046AA7">
      <w:pPr>
        <w:tabs>
          <w:tab w:val="left" w:pos="7797"/>
        </w:tabs>
        <w:jc w:val="both"/>
        <w:rPr>
          <w:sz w:val="28"/>
          <w:szCs w:val="28"/>
        </w:rPr>
      </w:pPr>
    </w:p>
    <w:p w:rsidR="00C907D4" w:rsidRPr="00046AA7" w:rsidRDefault="00C907D4" w:rsidP="00046AA7">
      <w:pPr>
        <w:tabs>
          <w:tab w:val="left" w:pos="7797"/>
        </w:tabs>
        <w:jc w:val="both"/>
        <w:rPr>
          <w:sz w:val="28"/>
          <w:szCs w:val="28"/>
        </w:rPr>
      </w:pPr>
    </w:p>
    <w:p w:rsidR="00C907D4" w:rsidRPr="00046AA7" w:rsidRDefault="00C907D4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В результате освоения дисциплины </w:t>
      </w:r>
      <w:proofErr w:type="gramStart"/>
      <w:r w:rsidRPr="00046AA7">
        <w:rPr>
          <w:sz w:val="28"/>
          <w:szCs w:val="28"/>
        </w:rPr>
        <w:t>обучающийся</w:t>
      </w:r>
      <w:proofErr w:type="gramEnd"/>
      <w:r w:rsidRPr="00046AA7">
        <w:rPr>
          <w:sz w:val="28"/>
          <w:szCs w:val="28"/>
        </w:rPr>
        <w:t xml:space="preserve"> должен: </w:t>
      </w:r>
    </w:p>
    <w:p w:rsidR="00C907D4" w:rsidRPr="00046AA7" w:rsidRDefault="00C907D4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ЗНАТЬ (ИЗУЧИТЬ): </w:t>
      </w:r>
    </w:p>
    <w:p w:rsidR="00C907D4" w:rsidRPr="00046AA7" w:rsidRDefault="00C907D4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Роль и значение режиссёра творческом </w:t>
      </w:r>
      <w:proofErr w:type="gramStart"/>
      <w:r w:rsidRPr="00046AA7">
        <w:rPr>
          <w:sz w:val="28"/>
          <w:szCs w:val="28"/>
        </w:rPr>
        <w:t>процессе</w:t>
      </w:r>
      <w:proofErr w:type="gramEnd"/>
      <w:r w:rsidRPr="00046AA7">
        <w:rPr>
          <w:sz w:val="28"/>
          <w:szCs w:val="28"/>
        </w:rPr>
        <w:t xml:space="preserve">, сложность понятия режиссёрского лидерства в современном театре. </w:t>
      </w:r>
    </w:p>
    <w:p w:rsidR="00C907D4" w:rsidRPr="00046AA7" w:rsidRDefault="00C907D4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lastRenderedPageBreak/>
        <w:t xml:space="preserve">Примат актёра на театре. Значение отбора в искусстве. </w:t>
      </w:r>
    </w:p>
    <w:p w:rsidR="00C907D4" w:rsidRPr="00046AA7" w:rsidRDefault="00C907D4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Этические основы театрального дела. Сферы смежных искусств. </w:t>
      </w:r>
    </w:p>
    <w:p w:rsidR="00C907D4" w:rsidRPr="00046AA7" w:rsidRDefault="00C907D4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Историю развития метода К.С. Станиславского и его учеников и последователей, основные законы органического поведения на сцене; пути создания сценического образа актёром. </w:t>
      </w:r>
    </w:p>
    <w:p w:rsidR="00C907D4" w:rsidRPr="00046AA7" w:rsidRDefault="00C907D4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УМЕТЬ: </w:t>
      </w:r>
    </w:p>
    <w:p w:rsidR="00C907D4" w:rsidRPr="00046AA7" w:rsidRDefault="00C907D4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Мыслить категориями художественных образов в театральном искусстве. Участвовать в коллективной работе как основной составляющей творческого процесса. </w:t>
      </w:r>
    </w:p>
    <w:p w:rsidR="00C907D4" w:rsidRPr="00046AA7" w:rsidRDefault="00C907D4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Настроить себя на творческий процесс в условиях публичности, заданных спецификой профессии. </w:t>
      </w:r>
    </w:p>
    <w:p w:rsidR="00C907D4" w:rsidRPr="00046AA7" w:rsidRDefault="00C907D4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Привнести признаки современности в режиссёрское искусство. </w:t>
      </w:r>
    </w:p>
    <w:p w:rsidR="00C907D4" w:rsidRPr="00046AA7" w:rsidRDefault="00C907D4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Мыслить действенными и событийными категориями. </w:t>
      </w:r>
    </w:p>
    <w:p w:rsidR="00C907D4" w:rsidRPr="00046AA7" w:rsidRDefault="00C907D4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Применять на практике чувство юмора, художественный вкус, ощущение стиля и жанра. </w:t>
      </w:r>
    </w:p>
    <w:p w:rsidR="00C907D4" w:rsidRPr="00046AA7" w:rsidRDefault="00C907D4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ИМЕТЬ НАВЫКИ: </w:t>
      </w:r>
    </w:p>
    <w:p w:rsidR="00C907D4" w:rsidRPr="00046AA7" w:rsidRDefault="00C907D4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Работы режиссёра с актёром. Определения и применения принципов и критериев отбора в театре. </w:t>
      </w:r>
    </w:p>
    <w:p w:rsidR="00C907D4" w:rsidRPr="00046AA7" w:rsidRDefault="00C907D4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Определения и поиска адекватного театрального выражения действия – основного выразительного средства сценического искусства. </w:t>
      </w:r>
    </w:p>
    <w:p w:rsidR="00C907D4" w:rsidRPr="00046AA7" w:rsidRDefault="00C907D4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Работы в творческом коллективе в рамках единого художественного замысла. Пространственно-временного восприятия. Актёрской работы.</w:t>
      </w:r>
    </w:p>
    <w:p w:rsidR="00C907D4" w:rsidRPr="00046AA7" w:rsidRDefault="00C907D4" w:rsidP="00046AA7">
      <w:pPr>
        <w:tabs>
          <w:tab w:val="left" w:pos="7797"/>
        </w:tabs>
        <w:jc w:val="both"/>
        <w:rPr>
          <w:sz w:val="28"/>
          <w:szCs w:val="28"/>
        </w:rPr>
      </w:pPr>
    </w:p>
    <w:tbl>
      <w:tblPr>
        <w:tblStyle w:val="af8"/>
        <w:tblW w:w="9131" w:type="dxa"/>
        <w:tblLook w:val="04A0"/>
      </w:tblPr>
      <w:tblGrid>
        <w:gridCol w:w="1903"/>
        <w:gridCol w:w="1456"/>
        <w:gridCol w:w="2038"/>
        <w:gridCol w:w="1778"/>
        <w:gridCol w:w="1956"/>
      </w:tblGrid>
      <w:tr w:rsidR="00C907D4" w:rsidRPr="00A1049B" w:rsidTr="00046AA7">
        <w:trPr>
          <w:trHeight w:val="1492"/>
        </w:trPr>
        <w:tc>
          <w:tcPr>
            <w:tcW w:w="1809" w:type="dxa"/>
            <w:vMerge w:val="restart"/>
          </w:tcPr>
          <w:p w:rsidR="00C907D4" w:rsidRPr="00A1049B" w:rsidRDefault="00C907D4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 xml:space="preserve">Вид учебной работы </w:t>
            </w:r>
          </w:p>
          <w:p w:rsidR="00C907D4" w:rsidRPr="00A1049B" w:rsidRDefault="00C907D4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C907D4" w:rsidRPr="00A1049B" w:rsidRDefault="00C907D4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 xml:space="preserve">Зачетные единицы </w:t>
            </w:r>
          </w:p>
          <w:p w:rsidR="00C907D4" w:rsidRPr="00A1049B" w:rsidRDefault="00C907D4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0" w:type="dxa"/>
            <w:vMerge w:val="restart"/>
          </w:tcPr>
          <w:p w:rsidR="00C907D4" w:rsidRPr="00A1049B" w:rsidRDefault="00C907D4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 xml:space="preserve">Количество академических часов </w:t>
            </w:r>
          </w:p>
          <w:p w:rsidR="00C907D4" w:rsidRPr="00A1049B" w:rsidRDefault="00C907D4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39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907D4" w:rsidRPr="00A1049B" w:rsidRDefault="00C907D4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 xml:space="preserve">Формы контроля (по семестрам) </w:t>
            </w:r>
          </w:p>
        </w:tc>
      </w:tr>
      <w:tr w:rsidR="00C907D4" w:rsidRPr="00A1049B" w:rsidTr="00046AA7">
        <w:trPr>
          <w:trHeight w:val="402"/>
        </w:trPr>
        <w:tc>
          <w:tcPr>
            <w:tcW w:w="1809" w:type="dxa"/>
            <w:vMerge/>
          </w:tcPr>
          <w:p w:rsidR="00C907D4" w:rsidRPr="00A1049B" w:rsidRDefault="00C907D4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418" w:type="dxa"/>
            <w:vMerge/>
          </w:tcPr>
          <w:p w:rsidR="00C907D4" w:rsidRPr="00A1049B" w:rsidRDefault="00C907D4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0" w:type="dxa"/>
            <w:vMerge/>
          </w:tcPr>
          <w:p w:rsidR="00C907D4" w:rsidRPr="00A1049B" w:rsidRDefault="00C907D4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</w:tcPr>
          <w:p w:rsidR="00C907D4" w:rsidRPr="00A1049B" w:rsidRDefault="00C907D4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зачет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7D4" w:rsidRPr="00A1049B" w:rsidRDefault="00C907D4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экзамен</w:t>
            </w:r>
          </w:p>
        </w:tc>
      </w:tr>
      <w:tr w:rsidR="00C907D4" w:rsidRPr="00A1049B" w:rsidTr="00046AA7">
        <w:tc>
          <w:tcPr>
            <w:tcW w:w="1809" w:type="dxa"/>
            <w:tcBorders>
              <w:top w:val="nil"/>
            </w:tcBorders>
          </w:tcPr>
          <w:p w:rsidR="00C907D4" w:rsidRPr="00A1049B" w:rsidRDefault="00C907D4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Общая трудоемкость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C907D4" w:rsidRPr="00A1049B" w:rsidRDefault="00C907D4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3</w:t>
            </w:r>
          </w:p>
        </w:tc>
        <w:tc>
          <w:tcPr>
            <w:tcW w:w="1910" w:type="dxa"/>
            <w:tcBorders>
              <w:top w:val="nil"/>
            </w:tcBorders>
          </w:tcPr>
          <w:p w:rsidR="00C907D4" w:rsidRPr="00A1049B" w:rsidRDefault="00C907D4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108</w:t>
            </w:r>
          </w:p>
          <w:p w:rsidR="00C907D4" w:rsidRPr="00A1049B" w:rsidRDefault="00C907D4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7" w:type="dxa"/>
            <w:tcBorders>
              <w:top w:val="nil"/>
              <w:right w:val="single" w:sz="4" w:space="0" w:color="auto"/>
            </w:tcBorders>
          </w:tcPr>
          <w:p w:rsidR="00C907D4" w:rsidRPr="00A1049B" w:rsidRDefault="00C907D4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8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07D4" w:rsidRPr="00A1049B" w:rsidRDefault="00C907D4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</w:tr>
      <w:tr w:rsidR="00C907D4" w:rsidRPr="00046AA7" w:rsidTr="00046AA7">
        <w:tc>
          <w:tcPr>
            <w:tcW w:w="1809" w:type="dxa"/>
          </w:tcPr>
          <w:p w:rsidR="00C907D4" w:rsidRPr="00A1049B" w:rsidRDefault="00C907D4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Аудиторные занятия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C907D4" w:rsidRPr="00A1049B" w:rsidRDefault="00C907D4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0" w:type="dxa"/>
          </w:tcPr>
          <w:p w:rsidR="00C907D4" w:rsidRPr="00A1049B" w:rsidRDefault="00C907D4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70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C907D4" w:rsidRPr="00A1049B" w:rsidRDefault="00C907D4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C907D4" w:rsidRPr="00A1049B" w:rsidRDefault="00C907D4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</w:tr>
    </w:tbl>
    <w:p w:rsidR="00C907D4" w:rsidRPr="00046AA7" w:rsidRDefault="00C907D4" w:rsidP="00046AA7">
      <w:pPr>
        <w:tabs>
          <w:tab w:val="left" w:pos="7797"/>
        </w:tabs>
        <w:jc w:val="both"/>
        <w:rPr>
          <w:sz w:val="28"/>
          <w:szCs w:val="28"/>
        </w:rPr>
      </w:pPr>
    </w:p>
    <w:p w:rsidR="007458E6" w:rsidRPr="00046AA7" w:rsidRDefault="007458E6" w:rsidP="00046AA7">
      <w:pPr>
        <w:tabs>
          <w:tab w:val="left" w:pos="7797"/>
        </w:tabs>
        <w:jc w:val="center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С.4. Учебная практика</w:t>
      </w:r>
    </w:p>
    <w:p w:rsidR="00D519D8" w:rsidRPr="00046AA7" w:rsidRDefault="00D519D8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1. Основными </w:t>
      </w:r>
      <w:r w:rsidRPr="00046AA7">
        <w:rPr>
          <w:b/>
          <w:sz w:val="28"/>
          <w:szCs w:val="28"/>
        </w:rPr>
        <w:t>целями</w:t>
      </w:r>
      <w:r w:rsidRPr="00046AA7">
        <w:rPr>
          <w:sz w:val="28"/>
          <w:szCs w:val="28"/>
        </w:rPr>
        <w:t xml:space="preserve"> учебной практики являются:</w:t>
      </w:r>
    </w:p>
    <w:p w:rsidR="00D519D8" w:rsidRPr="00046AA7" w:rsidRDefault="00D519D8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-закрепление и углубление студентами теоретических знаний о</w:t>
      </w:r>
    </w:p>
    <w:p w:rsidR="00D519D8" w:rsidRPr="00046AA7" w:rsidRDefault="00D519D8" w:rsidP="00046AA7">
      <w:pPr>
        <w:tabs>
          <w:tab w:val="left" w:pos="7797"/>
        </w:tabs>
        <w:jc w:val="both"/>
        <w:rPr>
          <w:sz w:val="28"/>
          <w:szCs w:val="28"/>
        </w:rPr>
      </w:pPr>
      <w:proofErr w:type="gramStart"/>
      <w:r w:rsidRPr="00046AA7">
        <w:rPr>
          <w:sz w:val="28"/>
          <w:szCs w:val="28"/>
        </w:rPr>
        <w:t>процессе</w:t>
      </w:r>
      <w:proofErr w:type="gramEnd"/>
      <w:r w:rsidRPr="00046AA7">
        <w:rPr>
          <w:sz w:val="28"/>
          <w:szCs w:val="28"/>
        </w:rPr>
        <w:t xml:space="preserve"> производства аудиовизуальной продукции на всех этапах и</w:t>
      </w:r>
    </w:p>
    <w:p w:rsidR="00D519D8" w:rsidRPr="00046AA7" w:rsidRDefault="00D519D8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приобретение практических навыков и компетенций в сфере</w:t>
      </w:r>
    </w:p>
    <w:p w:rsidR="00D519D8" w:rsidRPr="00046AA7" w:rsidRDefault="00D519D8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профессиональной деятельности;</w:t>
      </w:r>
    </w:p>
    <w:p w:rsidR="00D519D8" w:rsidRPr="00046AA7" w:rsidRDefault="00D519D8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- подготовка студентов к </w:t>
      </w:r>
      <w:proofErr w:type="gramStart"/>
      <w:r w:rsidRPr="00046AA7">
        <w:rPr>
          <w:sz w:val="28"/>
          <w:szCs w:val="28"/>
        </w:rPr>
        <w:t>самостоятельной</w:t>
      </w:r>
      <w:proofErr w:type="gramEnd"/>
      <w:r w:rsidRPr="00046AA7">
        <w:rPr>
          <w:sz w:val="28"/>
          <w:szCs w:val="28"/>
        </w:rPr>
        <w:t xml:space="preserve"> производственной</w:t>
      </w:r>
    </w:p>
    <w:p w:rsidR="00D519D8" w:rsidRPr="00046AA7" w:rsidRDefault="00D519D8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деятельности и профессиональной работе по созданию </w:t>
      </w:r>
      <w:proofErr w:type="gramStart"/>
      <w:r w:rsidRPr="00046AA7">
        <w:rPr>
          <w:sz w:val="28"/>
          <w:szCs w:val="28"/>
        </w:rPr>
        <w:t>аудиовизуальных</w:t>
      </w:r>
      <w:proofErr w:type="gramEnd"/>
    </w:p>
    <w:p w:rsidR="007458E6" w:rsidRPr="00046AA7" w:rsidRDefault="00D519D8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произведений различных видов и направлений.</w:t>
      </w:r>
    </w:p>
    <w:p w:rsidR="00D519D8" w:rsidRDefault="00D519D8" w:rsidP="00046AA7">
      <w:pPr>
        <w:tabs>
          <w:tab w:val="left" w:pos="7797"/>
        </w:tabs>
        <w:jc w:val="both"/>
        <w:rPr>
          <w:sz w:val="28"/>
          <w:szCs w:val="28"/>
        </w:rPr>
      </w:pPr>
    </w:p>
    <w:p w:rsidR="00A1049B" w:rsidRDefault="00A1049B" w:rsidP="00046AA7">
      <w:pPr>
        <w:tabs>
          <w:tab w:val="left" w:pos="7797"/>
        </w:tabs>
        <w:jc w:val="both"/>
        <w:rPr>
          <w:sz w:val="28"/>
          <w:szCs w:val="28"/>
        </w:rPr>
      </w:pPr>
    </w:p>
    <w:p w:rsidR="00A1049B" w:rsidRDefault="00A1049B" w:rsidP="00046AA7">
      <w:pPr>
        <w:tabs>
          <w:tab w:val="left" w:pos="7797"/>
        </w:tabs>
        <w:jc w:val="both"/>
        <w:rPr>
          <w:sz w:val="28"/>
          <w:szCs w:val="28"/>
        </w:rPr>
      </w:pPr>
    </w:p>
    <w:p w:rsidR="00A1049B" w:rsidRPr="00046AA7" w:rsidRDefault="00A1049B" w:rsidP="00046AA7">
      <w:pPr>
        <w:tabs>
          <w:tab w:val="left" w:pos="7797"/>
        </w:tabs>
        <w:jc w:val="both"/>
        <w:rPr>
          <w:sz w:val="28"/>
          <w:szCs w:val="28"/>
        </w:rPr>
      </w:pPr>
    </w:p>
    <w:p w:rsidR="00D519D8" w:rsidRPr="00046AA7" w:rsidRDefault="00D519D8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b/>
          <w:sz w:val="28"/>
          <w:szCs w:val="28"/>
        </w:rPr>
        <w:lastRenderedPageBreak/>
        <w:t>2.Требования к результатам освоения дисциплины</w:t>
      </w:r>
    </w:p>
    <w:p w:rsidR="00D519D8" w:rsidRPr="00046AA7" w:rsidRDefault="00D519D8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В результате прохождения данной учебной практики обучающийся должен приобрести следующие практические навыки, умения, универсальные и профессиональные компетенции:</w:t>
      </w:r>
    </w:p>
    <w:p w:rsidR="00D519D8" w:rsidRPr="00046AA7" w:rsidRDefault="00D519D8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Способен приобретать с большой степенью самостоятельности новые знания, творческий опыт, используя современные образовательные и информационные технологии;</w:t>
      </w:r>
    </w:p>
    <w:p w:rsidR="00D519D8" w:rsidRPr="00046AA7" w:rsidRDefault="00D519D8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Способен критически переосмысливать накопленный опыт, изменять при необходимости профиль своей профессиональной деятельности;</w:t>
      </w:r>
    </w:p>
    <w:p w:rsidR="00D519D8" w:rsidRPr="00046AA7" w:rsidRDefault="00D519D8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Способен к художественно-творческой и организационн</w:t>
      </w:r>
      <w:proofErr w:type="gramStart"/>
      <w:r w:rsidRPr="00046AA7">
        <w:rPr>
          <w:sz w:val="28"/>
          <w:szCs w:val="28"/>
        </w:rPr>
        <w:t>о-</w:t>
      </w:r>
      <w:proofErr w:type="gramEnd"/>
      <w:r w:rsidRPr="00046AA7">
        <w:rPr>
          <w:sz w:val="28"/>
          <w:szCs w:val="28"/>
        </w:rPr>
        <w:t xml:space="preserve"> управленческой деятельности, необходимой для создания аудиовизуального произведения;</w:t>
      </w:r>
    </w:p>
    <w:p w:rsidR="00D519D8" w:rsidRPr="00046AA7" w:rsidRDefault="00D519D8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 Демонстрирует понимание значимости своей будущей специальности, стремление к ответственному отношению к своей трудовой деятельности; </w:t>
      </w:r>
    </w:p>
    <w:p w:rsidR="00D519D8" w:rsidRPr="00046AA7" w:rsidRDefault="00D519D8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Творчески работать над фильмом в сотрудничестве с кинодраматургом, актерами, композитором, кинооператором, художником, звукорежиссером.</w:t>
      </w:r>
    </w:p>
    <w:p w:rsidR="00D519D8" w:rsidRPr="00046AA7" w:rsidRDefault="00D519D8" w:rsidP="00046AA7">
      <w:pPr>
        <w:tabs>
          <w:tab w:val="left" w:pos="7797"/>
        </w:tabs>
        <w:jc w:val="both"/>
        <w:rPr>
          <w:sz w:val="28"/>
          <w:szCs w:val="28"/>
        </w:rPr>
      </w:pPr>
    </w:p>
    <w:tbl>
      <w:tblPr>
        <w:tblStyle w:val="af8"/>
        <w:tblW w:w="9131" w:type="dxa"/>
        <w:tblLook w:val="04A0"/>
      </w:tblPr>
      <w:tblGrid>
        <w:gridCol w:w="1903"/>
        <w:gridCol w:w="1456"/>
        <w:gridCol w:w="2038"/>
        <w:gridCol w:w="1778"/>
        <w:gridCol w:w="1956"/>
      </w:tblGrid>
      <w:tr w:rsidR="00D519D8" w:rsidRPr="00A1049B" w:rsidTr="00046AA7">
        <w:trPr>
          <w:trHeight w:val="1492"/>
        </w:trPr>
        <w:tc>
          <w:tcPr>
            <w:tcW w:w="1809" w:type="dxa"/>
            <w:vMerge w:val="restart"/>
          </w:tcPr>
          <w:p w:rsidR="00D519D8" w:rsidRPr="00A1049B" w:rsidRDefault="00D519D8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 xml:space="preserve">Вид учебной работы </w:t>
            </w:r>
          </w:p>
          <w:p w:rsidR="00D519D8" w:rsidRPr="00A1049B" w:rsidRDefault="00D519D8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D519D8" w:rsidRPr="00A1049B" w:rsidRDefault="00D519D8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 xml:space="preserve">Зачетные единицы </w:t>
            </w:r>
          </w:p>
          <w:p w:rsidR="00D519D8" w:rsidRPr="00A1049B" w:rsidRDefault="00D519D8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0" w:type="dxa"/>
            <w:vMerge w:val="restart"/>
          </w:tcPr>
          <w:p w:rsidR="00D519D8" w:rsidRPr="00A1049B" w:rsidRDefault="00D519D8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 xml:space="preserve">Количество академических часов </w:t>
            </w:r>
          </w:p>
          <w:p w:rsidR="00D519D8" w:rsidRPr="00A1049B" w:rsidRDefault="00D519D8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39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519D8" w:rsidRPr="00A1049B" w:rsidRDefault="00D519D8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 xml:space="preserve">Формы контроля (по семестрам) </w:t>
            </w:r>
          </w:p>
        </w:tc>
      </w:tr>
      <w:tr w:rsidR="00D519D8" w:rsidRPr="00A1049B" w:rsidTr="00046AA7">
        <w:trPr>
          <w:trHeight w:val="402"/>
        </w:trPr>
        <w:tc>
          <w:tcPr>
            <w:tcW w:w="1809" w:type="dxa"/>
            <w:vMerge/>
          </w:tcPr>
          <w:p w:rsidR="00D519D8" w:rsidRPr="00A1049B" w:rsidRDefault="00D519D8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418" w:type="dxa"/>
            <w:vMerge/>
          </w:tcPr>
          <w:p w:rsidR="00D519D8" w:rsidRPr="00A1049B" w:rsidRDefault="00D519D8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0" w:type="dxa"/>
            <w:vMerge/>
          </w:tcPr>
          <w:p w:rsidR="00D519D8" w:rsidRPr="00A1049B" w:rsidRDefault="00D519D8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</w:tcPr>
          <w:p w:rsidR="00D519D8" w:rsidRPr="00A1049B" w:rsidRDefault="00D519D8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зачет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9D8" w:rsidRPr="00A1049B" w:rsidRDefault="00D519D8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экзамен</w:t>
            </w:r>
          </w:p>
        </w:tc>
      </w:tr>
      <w:tr w:rsidR="00D519D8" w:rsidRPr="00A1049B" w:rsidTr="00046AA7">
        <w:tc>
          <w:tcPr>
            <w:tcW w:w="1809" w:type="dxa"/>
            <w:tcBorders>
              <w:top w:val="nil"/>
            </w:tcBorders>
          </w:tcPr>
          <w:p w:rsidR="00D519D8" w:rsidRPr="00A1049B" w:rsidRDefault="00D519D8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Общая трудоемкость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D519D8" w:rsidRPr="00A1049B" w:rsidRDefault="00D519D8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6</w:t>
            </w:r>
          </w:p>
        </w:tc>
        <w:tc>
          <w:tcPr>
            <w:tcW w:w="1910" w:type="dxa"/>
            <w:tcBorders>
              <w:top w:val="nil"/>
            </w:tcBorders>
          </w:tcPr>
          <w:p w:rsidR="00D519D8" w:rsidRPr="00A1049B" w:rsidRDefault="00D519D8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216</w:t>
            </w:r>
          </w:p>
          <w:p w:rsidR="00D519D8" w:rsidRPr="00A1049B" w:rsidRDefault="00D519D8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7" w:type="dxa"/>
            <w:tcBorders>
              <w:top w:val="nil"/>
              <w:right w:val="single" w:sz="4" w:space="0" w:color="auto"/>
            </w:tcBorders>
          </w:tcPr>
          <w:p w:rsidR="00D519D8" w:rsidRPr="00A1049B" w:rsidRDefault="00D519D8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10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19D8" w:rsidRPr="00A1049B" w:rsidRDefault="00D519D8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</w:tr>
      <w:tr w:rsidR="00D519D8" w:rsidRPr="00046AA7" w:rsidTr="00046AA7">
        <w:tc>
          <w:tcPr>
            <w:tcW w:w="1809" w:type="dxa"/>
          </w:tcPr>
          <w:p w:rsidR="00D519D8" w:rsidRPr="00A1049B" w:rsidRDefault="00D519D8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Аудиторные занятия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D519D8" w:rsidRPr="00A1049B" w:rsidRDefault="00D519D8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0" w:type="dxa"/>
          </w:tcPr>
          <w:p w:rsidR="00D519D8" w:rsidRPr="00A1049B" w:rsidRDefault="00D519D8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D519D8" w:rsidRPr="00A1049B" w:rsidRDefault="00D519D8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D519D8" w:rsidRPr="00A1049B" w:rsidRDefault="00D519D8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</w:tr>
    </w:tbl>
    <w:p w:rsidR="00D519D8" w:rsidRPr="00046AA7" w:rsidRDefault="00D519D8" w:rsidP="00046AA7">
      <w:pPr>
        <w:tabs>
          <w:tab w:val="left" w:pos="7797"/>
        </w:tabs>
        <w:jc w:val="both"/>
        <w:rPr>
          <w:sz w:val="28"/>
          <w:szCs w:val="28"/>
        </w:rPr>
      </w:pPr>
    </w:p>
    <w:p w:rsidR="00D519D8" w:rsidRPr="00046AA7" w:rsidRDefault="00D519D8" w:rsidP="00046AA7">
      <w:pPr>
        <w:tabs>
          <w:tab w:val="left" w:pos="7797"/>
        </w:tabs>
        <w:jc w:val="both"/>
        <w:rPr>
          <w:sz w:val="28"/>
          <w:szCs w:val="28"/>
        </w:rPr>
      </w:pPr>
    </w:p>
    <w:p w:rsidR="00D519D8" w:rsidRPr="00046AA7" w:rsidRDefault="00D519D8" w:rsidP="00046AA7">
      <w:pPr>
        <w:tabs>
          <w:tab w:val="left" w:pos="7797"/>
        </w:tabs>
        <w:jc w:val="center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С.4. Производственная практика</w:t>
      </w:r>
    </w:p>
    <w:p w:rsidR="00D519D8" w:rsidRPr="00046AA7" w:rsidRDefault="00D519D8" w:rsidP="00046AA7">
      <w:pPr>
        <w:tabs>
          <w:tab w:val="left" w:pos="7797"/>
        </w:tabs>
        <w:jc w:val="center"/>
        <w:rPr>
          <w:sz w:val="28"/>
          <w:szCs w:val="28"/>
        </w:rPr>
      </w:pPr>
    </w:p>
    <w:p w:rsidR="00D519D8" w:rsidRPr="00046AA7" w:rsidRDefault="00D519D8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1. Основными </w:t>
      </w:r>
      <w:r w:rsidRPr="00046AA7">
        <w:rPr>
          <w:b/>
          <w:sz w:val="28"/>
          <w:szCs w:val="28"/>
        </w:rPr>
        <w:t>целями</w:t>
      </w:r>
      <w:r w:rsidRPr="00046AA7">
        <w:rPr>
          <w:sz w:val="28"/>
          <w:szCs w:val="28"/>
        </w:rPr>
        <w:t xml:space="preserve"> производственной практики являются: </w:t>
      </w:r>
    </w:p>
    <w:p w:rsidR="00D519D8" w:rsidRPr="00046AA7" w:rsidRDefault="00D519D8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– совершенствование студентами практических навыков в сфере профессиональной производственной деятельности; </w:t>
      </w:r>
    </w:p>
    <w:p w:rsidR="00D519D8" w:rsidRPr="00046AA7" w:rsidRDefault="00D519D8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– подготовка их к самостоятельной профессиональной работе по созданию аудиовизуальных произведений</w:t>
      </w:r>
    </w:p>
    <w:p w:rsidR="00D519D8" w:rsidRPr="00046AA7" w:rsidRDefault="00D519D8" w:rsidP="00046AA7">
      <w:pPr>
        <w:tabs>
          <w:tab w:val="left" w:pos="7797"/>
        </w:tabs>
        <w:jc w:val="both"/>
        <w:rPr>
          <w:sz w:val="28"/>
          <w:szCs w:val="28"/>
        </w:rPr>
      </w:pPr>
    </w:p>
    <w:p w:rsidR="00D519D8" w:rsidRPr="00046AA7" w:rsidRDefault="00D519D8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b/>
          <w:sz w:val="28"/>
          <w:szCs w:val="28"/>
        </w:rPr>
        <w:t>2.Требования к результатам освоения дисциплины</w:t>
      </w:r>
    </w:p>
    <w:p w:rsidR="00D519D8" w:rsidRPr="00046AA7" w:rsidRDefault="00D519D8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В результате прохождения данной учебной практики обучающийся должен приобрести следующие практические навыки, умения, универсальные и профессиональные компетенции:</w:t>
      </w:r>
    </w:p>
    <w:p w:rsidR="00D519D8" w:rsidRPr="00046AA7" w:rsidRDefault="00D519D8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Демонстрировать ясные и реалистичные представления о проблемах и трудностях профессии кинематографиста, о наборе личностных и профессиональных качеств, необходимых для успешной работы; </w:t>
      </w:r>
    </w:p>
    <w:p w:rsidR="00D519D8" w:rsidRPr="00046AA7" w:rsidRDefault="00D519D8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Использовать в процессе постановки фильма, </w:t>
      </w:r>
      <w:proofErr w:type="spellStart"/>
      <w:r w:rsidRPr="00046AA7">
        <w:rPr>
          <w:sz w:val="28"/>
          <w:szCs w:val="28"/>
        </w:rPr>
        <w:t>телепроекта</w:t>
      </w:r>
      <w:proofErr w:type="spellEnd"/>
      <w:r w:rsidRPr="00046AA7">
        <w:rPr>
          <w:sz w:val="28"/>
          <w:szCs w:val="28"/>
        </w:rPr>
        <w:t xml:space="preserve"> технические и технологические возможности современного процесса </w:t>
      </w:r>
      <w:proofErr w:type="spellStart"/>
      <w:r w:rsidRPr="00046AA7">
        <w:rPr>
          <w:sz w:val="28"/>
          <w:szCs w:val="28"/>
        </w:rPr>
        <w:t>телепроизводства</w:t>
      </w:r>
      <w:proofErr w:type="spellEnd"/>
      <w:r w:rsidRPr="00046AA7">
        <w:rPr>
          <w:sz w:val="28"/>
          <w:szCs w:val="28"/>
        </w:rPr>
        <w:t>, грамотно ставить задачу техническим службам;</w:t>
      </w:r>
    </w:p>
    <w:p w:rsidR="00D519D8" w:rsidRPr="00046AA7" w:rsidRDefault="00D519D8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lastRenderedPageBreak/>
        <w:t>Организовывать творческо-производственную подготовку к съемке телефильма, передачи; Организовывать съемочно-постановочную работу над фильмом, передачей;</w:t>
      </w:r>
    </w:p>
    <w:p w:rsidR="00D519D8" w:rsidRPr="00046AA7" w:rsidRDefault="00D519D8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Организовывать и направлять совместную творческую деятельность представителей различных творческих профессий в съемочном коллективе.</w:t>
      </w:r>
    </w:p>
    <w:p w:rsidR="00D519D8" w:rsidRPr="00046AA7" w:rsidRDefault="00D519D8" w:rsidP="00046AA7">
      <w:pPr>
        <w:tabs>
          <w:tab w:val="left" w:pos="7797"/>
        </w:tabs>
        <w:jc w:val="both"/>
        <w:rPr>
          <w:sz w:val="28"/>
          <w:szCs w:val="28"/>
        </w:rPr>
      </w:pPr>
    </w:p>
    <w:tbl>
      <w:tblPr>
        <w:tblStyle w:val="af8"/>
        <w:tblW w:w="9131" w:type="dxa"/>
        <w:tblLook w:val="04A0"/>
      </w:tblPr>
      <w:tblGrid>
        <w:gridCol w:w="1903"/>
        <w:gridCol w:w="1456"/>
        <w:gridCol w:w="2038"/>
        <w:gridCol w:w="1778"/>
        <w:gridCol w:w="1956"/>
      </w:tblGrid>
      <w:tr w:rsidR="00D519D8" w:rsidRPr="00A1049B" w:rsidTr="00046AA7">
        <w:trPr>
          <w:trHeight w:val="1492"/>
        </w:trPr>
        <w:tc>
          <w:tcPr>
            <w:tcW w:w="1809" w:type="dxa"/>
            <w:vMerge w:val="restart"/>
          </w:tcPr>
          <w:p w:rsidR="00D519D8" w:rsidRPr="00A1049B" w:rsidRDefault="00D519D8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 xml:space="preserve">Вид учебной работы </w:t>
            </w:r>
          </w:p>
          <w:p w:rsidR="00D519D8" w:rsidRPr="00A1049B" w:rsidRDefault="00D519D8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D519D8" w:rsidRPr="00A1049B" w:rsidRDefault="00D519D8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 xml:space="preserve">Зачетные единицы </w:t>
            </w:r>
          </w:p>
          <w:p w:rsidR="00D519D8" w:rsidRPr="00A1049B" w:rsidRDefault="00D519D8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0" w:type="dxa"/>
            <w:vMerge w:val="restart"/>
          </w:tcPr>
          <w:p w:rsidR="00D519D8" w:rsidRPr="00A1049B" w:rsidRDefault="00D519D8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 xml:space="preserve">Количество академических часов </w:t>
            </w:r>
          </w:p>
          <w:p w:rsidR="00D519D8" w:rsidRPr="00A1049B" w:rsidRDefault="00D519D8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39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519D8" w:rsidRPr="00A1049B" w:rsidRDefault="00D519D8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 xml:space="preserve">Формы контроля (по семестрам) </w:t>
            </w:r>
          </w:p>
        </w:tc>
      </w:tr>
      <w:tr w:rsidR="00D519D8" w:rsidRPr="00A1049B" w:rsidTr="00046AA7">
        <w:trPr>
          <w:trHeight w:val="402"/>
        </w:trPr>
        <w:tc>
          <w:tcPr>
            <w:tcW w:w="1809" w:type="dxa"/>
            <w:vMerge/>
          </w:tcPr>
          <w:p w:rsidR="00D519D8" w:rsidRPr="00A1049B" w:rsidRDefault="00D519D8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418" w:type="dxa"/>
            <w:vMerge/>
          </w:tcPr>
          <w:p w:rsidR="00D519D8" w:rsidRPr="00A1049B" w:rsidRDefault="00D519D8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0" w:type="dxa"/>
            <w:vMerge/>
          </w:tcPr>
          <w:p w:rsidR="00D519D8" w:rsidRPr="00A1049B" w:rsidRDefault="00D519D8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</w:tcPr>
          <w:p w:rsidR="00D519D8" w:rsidRPr="00A1049B" w:rsidRDefault="00D519D8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зачет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9D8" w:rsidRPr="00A1049B" w:rsidRDefault="00D519D8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экзамен</w:t>
            </w:r>
          </w:p>
        </w:tc>
      </w:tr>
      <w:tr w:rsidR="00D519D8" w:rsidRPr="00A1049B" w:rsidTr="00046AA7">
        <w:tc>
          <w:tcPr>
            <w:tcW w:w="1809" w:type="dxa"/>
            <w:tcBorders>
              <w:top w:val="nil"/>
            </w:tcBorders>
          </w:tcPr>
          <w:p w:rsidR="00D519D8" w:rsidRPr="00A1049B" w:rsidRDefault="00D519D8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Общая трудоемкость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D519D8" w:rsidRPr="00A1049B" w:rsidRDefault="00AF32E6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9</w:t>
            </w:r>
          </w:p>
        </w:tc>
        <w:tc>
          <w:tcPr>
            <w:tcW w:w="1910" w:type="dxa"/>
            <w:tcBorders>
              <w:top w:val="nil"/>
            </w:tcBorders>
          </w:tcPr>
          <w:p w:rsidR="00D519D8" w:rsidRPr="00A1049B" w:rsidRDefault="00AF32E6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324</w:t>
            </w:r>
          </w:p>
          <w:p w:rsidR="00D519D8" w:rsidRPr="00A1049B" w:rsidRDefault="00D519D8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7" w:type="dxa"/>
            <w:tcBorders>
              <w:top w:val="nil"/>
              <w:right w:val="single" w:sz="4" w:space="0" w:color="auto"/>
            </w:tcBorders>
          </w:tcPr>
          <w:p w:rsidR="00D519D8" w:rsidRPr="00A1049B" w:rsidRDefault="00AF32E6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10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19D8" w:rsidRPr="00A1049B" w:rsidRDefault="00D519D8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</w:tr>
      <w:tr w:rsidR="00D519D8" w:rsidRPr="00046AA7" w:rsidTr="00046AA7">
        <w:tc>
          <w:tcPr>
            <w:tcW w:w="1809" w:type="dxa"/>
          </w:tcPr>
          <w:p w:rsidR="00D519D8" w:rsidRPr="00A1049B" w:rsidRDefault="00D519D8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Аудиторные занятия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D519D8" w:rsidRPr="00A1049B" w:rsidRDefault="00D519D8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0" w:type="dxa"/>
          </w:tcPr>
          <w:p w:rsidR="00D519D8" w:rsidRPr="00A1049B" w:rsidRDefault="00D519D8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D519D8" w:rsidRPr="00A1049B" w:rsidRDefault="00D519D8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D519D8" w:rsidRPr="00A1049B" w:rsidRDefault="00D519D8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</w:tr>
    </w:tbl>
    <w:p w:rsidR="00D519D8" w:rsidRPr="00046AA7" w:rsidRDefault="00D519D8" w:rsidP="00046AA7">
      <w:pPr>
        <w:tabs>
          <w:tab w:val="left" w:pos="7797"/>
        </w:tabs>
        <w:jc w:val="both"/>
        <w:rPr>
          <w:sz w:val="28"/>
          <w:szCs w:val="28"/>
        </w:rPr>
      </w:pPr>
    </w:p>
    <w:p w:rsidR="00AF32E6" w:rsidRPr="00046AA7" w:rsidRDefault="00AF32E6" w:rsidP="00046AA7">
      <w:pPr>
        <w:tabs>
          <w:tab w:val="left" w:pos="7797"/>
        </w:tabs>
        <w:jc w:val="both"/>
        <w:rPr>
          <w:sz w:val="28"/>
          <w:szCs w:val="28"/>
        </w:rPr>
      </w:pPr>
    </w:p>
    <w:p w:rsidR="00AF32E6" w:rsidRPr="00046AA7" w:rsidRDefault="00AF32E6" w:rsidP="00046AA7">
      <w:pPr>
        <w:tabs>
          <w:tab w:val="left" w:pos="7797"/>
        </w:tabs>
        <w:jc w:val="both"/>
        <w:rPr>
          <w:sz w:val="28"/>
          <w:szCs w:val="28"/>
        </w:rPr>
      </w:pPr>
    </w:p>
    <w:p w:rsidR="00AF32E6" w:rsidRPr="00046AA7" w:rsidRDefault="00C907D4" w:rsidP="00046AA7">
      <w:pPr>
        <w:tabs>
          <w:tab w:val="left" w:pos="7797"/>
        </w:tabs>
        <w:jc w:val="center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С.6. Итоговая государственная аттестация</w:t>
      </w:r>
    </w:p>
    <w:p w:rsidR="00C907D4" w:rsidRPr="00046AA7" w:rsidRDefault="00C907D4" w:rsidP="00046AA7">
      <w:pPr>
        <w:tabs>
          <w:tab w:val="left" w:pos="7797"/>
        </w:tabs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1. Цели</w:t>
      </w:r>
    </w:p>
    <w:p w:rsidR="00C907D4" w:rsidRPr="00046AA7" w:rsidRDefault="00C907D4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Программа итоговой государственной аттестации для студентов, обучающихся специальности «Режиссура кино и телевидения» включает методические рекомендации к проведению междисциплинарного государственного экзамена и защите выпускной квалификационной (дипломной) работы по режиссуре, а также критерии оценки, структуру, содержание и список литературы.</w:t>
      </w:r>
    </w:p>
    <w:p w:rsidR="00C907D4" w:rsidRPr="00046AA7" w:rsidRDefault="00C907D4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b/>
          <w:sz w:val="28"/>
          <w:szCs w:val="28"/>
        </w:rPr>
        <w:t>2.Требования к результатам освоения дисциплины</w:t>
      </w:r>
    </w:p>
    <w:p w:rsidR="00C907D4" w:rsidRPr="00046AA7" w:rsidRDefault="00C907D4" w:rsidP="00046AA7">
      <w:pPr>
        <w:tabs>
          <w:tab w:val="left" w:pos="7797"/>
        </w:tabs>
        <w:jc w:val="both"/>
        <w:rPr>
          <w:sz w:val="28"/>
          <w:szCs w:val="28"/>
        </w:rPr>
      </w:pPr>
    </w:p>
    <w:p w:rsidR="00C907D4" w:rsidRPr="00046AA7" w:rsidRDefault="00C907D4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Согласно федеральному государственному образовательному</w:t>
      </w:r>
    </w:p>
    <w:p w:rsidR="00C907D4" w:rsidRPr="00046AA7" w:rsidRDefault="00C907D4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стандарту, выпускник должен:</w:t>
      </w:r>
    </w:p>
    <w:p w:rsidR="00C907D4" w:rsidRPr="00046AA7" w:rsidRDefault="00C907D4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Знать (весь комплекс ОК, ПК, предусмотренный ФГ ООС):</w:t>
      </w:r>
    </w:p>
    <w:p w:rsidR="00C907D4" w:rsidRPr="00046AA7" w:rsidRDefault="00C907D4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основные направления и этапы развития кинематографа и телевидения</w:t>
      </w:r>
    </w:p>
    <w:p w:rsidR="00C907D4" w:rsidRPr="00046AA7" w:rsidRDefault="00C907D4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Принципы для воплощения творческих замыслов знания общих основ теории</w:t>
      </w:r>
    </w:p>
    <w:p w:rsidR="00C907D4" w:rsidRPr="00046AA7" w:rsidRDefault="00C907D4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кино и телевидения, закономерностей развития искусства, специфики</w:t>
      </w:r>
    </w:p>
    <w:p w:rsidR="00C907D4" w:rsidRPr="00046AA7" w:rsidRDefault="00C907D4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выразительных средств различных видов искусств</w:t>
      </w:r>
    </w:p>
    <w:p w:rsidR="00C907D4" w:rsidRPr="00046AA7" w:rsidRDefault="00C907D4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работу с научной и искусствоведческой литературой, способы пользование</w:t>
      </w:r>
    </w:p>
    <w:p w:rsidR="00C907D4" w:rsidRPr="00046AA7" w:rsidRDefault="00C907D4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профессиональными понятиями и терминологией</w:t>
      </w:r>
    </w:p>
    <w:p w:rsidR="00C907D4" w:rsidRPr="00046AA7" w:rsidRDefault="00C907D4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развитие киноискусства и телевидения в историческом контексте и в связи </w:t>
      </w:r>
      <w:proofErr w:type="gramStart"/>
      <w:r w:rsidRPr="00046AA7">
        <w:rPr>
          <w:sz w:val="28"/>
          <w:szCs w:val="28"/>
        </w:rPr>
        <w:t>с</w:t>
      </w:r>
      <w:proofErr w:type="gramEnd"/>
    </w:p>
    <w:p w:rsidR="00C907D4" w:rsidRPr="00046AA7" w:rsidRDefault="00C907D4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развитием других видов искусства и литературы, общим развитием</w:t>
      </w:r>
    </w:p>
    <w:p w:rsidR="00C907D4" w:rsidRPr="00046AA7" w:rsidRDefault="00C907D4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гуманитарных знаний, с </w:t>
      </w:r>
      <w:proofErr w:type="gramStart"/>
      <w:r w:rsidRPr="00046AA7">
        <w:rPr>
          <w:sz w:val="28"/>
          <w:szCs w:val="28"/>
        </w:rPr>
        <w:t>философскими</w:t>
      </w:r>
      <w:proofErr w:type="gramEnd"/>
      <w:r w:rsidRPr="00046AA7">
        <w:rPr>
          <w:sz w:val="28"/>
          <w:szCs w:val="28"/>
        </w:rPr>
        <w:t>, эстетическими, религиозными,</w:t>
      </w:r>
    </w:p>
    <w:p w:rsidR="00C907D4" w:rsidRPr="00046AA7" w:rsidRDefault="00C907D4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идеями конкретного исторического периода</w:t>
      </w:r>
    </w:p>
    <w:p w:rsidR="00C907D4" w:rsidRPr="00046AA7" w:rsidRDefault="00C907D4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Принципы анализа произведений литературы и искусства</w:t>
      </w:r>
    </w:p>
    <w:p w:rsidR="00C907D4" w:rsidRPr="00046AA7" w:rsidRDefault="00C907D4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уметь (весь комплекс ОК, ПК, предусмотренный ФГ ООС):</w:t>
      </w:r>
    </w:p>
    <w:p w:rsidR="00C907D4" w:rsidRPr="00046AA7" w:rsidRDefault="00B40BF4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Профессионально-специализированные компетенции:</w:t>
      </w:r>
    </w:p>
    <w:p w:rsidR="00C907D4" w:rsidRPr="00046AA7" w:rsidRDefault="00B40BF4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 применять на практике принципы режиссерского анализа </w:t>
      </w:r>
      <w:proofErr w:type="gramStart"/>
      <w:r w:rsidRPr="00046AA7">
        <w:rPr>
          <w:sz w:val="28"/>
          <w:szCs w:val="28"/>
        </w:rPr>
        <w:t>литературных</w:t>
      </w:r>
      <w:proofErr w:type="gramEnd"/>
    </w:p>
    <w:p w:rsidR="00C907D4" w:rsidRPr="00046AA7" w:rsidRDefault="00B40BF4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Произведений, телесценариев, выбранных для постановок</w:t>
      </w:r>
    </w:p>
    <w:p w:rsidR="00C907D4" w:rsidRPr="00046AA7" w:rsidRDefault="00B40BF4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 формировать замысел будущего </w:t>
      </w:r>
      <w:proofErr w:type="spellStart"/>
      <w:r w:rsidRPr="00046AA7">
        <w:rPr>
          <w:sz w:val="28"/>
          <w:szCs w:val="28"/>
        </w:rPr>
        <w:t>телепроекта</w:t>
      </w:r>
      <w:proofErr w:type="spellEnd"/>
      <w:r w:rsidRPr="00046AA7">
        <w:rPr>
          <w:sz w:val="28"/>
          <w:szCs w:val="28"/>
        </w:rPr>
        <w:t xml:space="preserve">, развивать и обогащать его </w:t>
      </w:r>
      <w:proofErr w:type="gramStart"/>
      <w:r w:rsidRPr="00046AA7">
        <w:rPr>
          <w:sz w:val="28"/>
          <w:szCs w:val="28"/>
        </w:rPr>
        <w:t>в</w:t>
      </w:r>
      <w:proofErr w:type="gramEnd"/>
    </w:p>
    <w:p w:rsidR="00C907D4" w:rsidRPr="00046AA7" w:rsidRDefault="00B40BF4" w:rsidP="00046AA7">
      <w:pPr>
        <w:tabs>
          <w:tab w:val="left" w:pos="7797"/>
        </w:tabs>
        <w:jc w:val="both"/>
        <w:rPr>
          <w:sz w:val="28"/>
          <w:szCs w:val="28"/>
        </w:rPr>
      </w:pPr>
      <w:proofErr w:type="gramStart"/>
      <w:r w:rsidRPr="00046AA7">
        <w:rPr>
          <w:sz w:val="28"/>
          <w:szCs w:val="28"/>
        </w:rPr>
        <w:lastRenderedPageBreak/>
        <w:t>Сотрудничестве</w:t>
      </w:r>
      <w:proofErr w:type="gramEnd"/>
      <w:r w:rsidRPr="00046AA7">
        <w:rPr>
          <w:sz w:val="28"/>
          <w:szCs w:val="28"/>
        </w:rPr>
        <w:t xml:space="preserve"> с другими участниками творческого процесса</w:t>
      </w:r>
    </w:p>
    <w:p w:rsidR="00C907D4" w:rsidRPr="00046AA7" w:rsidRDefault="00B40BF4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 творчески работать над фильмом в сотрудничестве с кинодраматургом,</w:t>
      </w:r>
    </w:p>
    <w:p w:rsidR="00C907D4" w:rsidRPr="00046AA7" w:rsidRDefault="00B40BF4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Актерами, композитором, кинооператором, художником, звукорежиссером</w:t>
      </w:r>
    </w:p>
    <w:p w:rsidR="00C907D4" w:rsidRPr="00046AA7" w:rsidRDefault="00B40BF4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 организовать </w:t>
      </w:r>
      <w:proofErr w:type="gramStart"/>
      <w:r w:rsidRPr="00046AA7">
        <w:rPr>
          <w:sz w:val="28"/>
          <w:szCs w:val="28"/>
        </w:rPr>
        <w:t>насыщенный</w:t>
      </w:r>
      <w:proofErr w:type="gramEnd"/>
      <w:r w:rsidRPr="00046AA7">
        <w:rPr>
          <w:sz w:val="28"/>
          <w:szCs w:val="28"/>
        </w:rPr>
        <w:t xml:space="preserve"> художественными поисками, продуктивный</w:t>
      </w:r>
    </w:p>
    <w:p w:rsidR="00C907D4" w:rsidRPr="00046AA7" w:rsidRDefault="00B40BF4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Репетиционный процесс, способствовать раскрытию </w:t>
      </w:r>
      <w:proofErr w:type="gramStart"/>
      <w:r w:rsidRPr="00046AA7">
        <w:rPr>
          <w:sz w:val="28"/>
          <w:szCs w:val="28"/>
        </w:rPr>
        <w:t>личностного</w:t>
      </w:r>
      <w:proofErr w:type="gramEnd"/>
      <w:r w:rsidRPr="00046AA7">
        <w:rPr>
          <w:sz w:val="28"/>
          <w:szCs w:val="28"/>
        </w:rPr>
        <w:t xml:space="preserve"> и</w:t>
      </w:r>
    </w:p>
    <w:p w:rsidR="00C907D4" w:rsidRPr="00046AA7" w:rsidRDefault="00B40BF4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Творческого потенциала актера</w:t>
      </w:r>
    </w:p>
    <w:p w:rsidR="00C907D4" w:rsidRPr="00046AA7" w:rsidRDefault="00B40BF4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 применять разнообразные выразительные средства в работе </w:t>
      </w:r>
      <w:proofErr w:type="gramStart"/>
      <w:r w:rsidRPr="00046AA7">
        <w:rPr>
          <w:sz w:val="28"/>
          <w:szCs w:val="28"/>
        </w:rPr>
        <w:t>над</w:t>
      </w:r>
      <w:proofErr w:type="gramEnd"/>
    </w:p>
    <w:p w:rsidR="00C907D4" w:rsidRPr="00046AA7" w:rsidRDefault="00B40BF4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Телефильмом</w:t>
      </w:r>
    </w:p>
    <w:p w:rsidR="00C907D4" w:rsidRPr="00046AA7" w:rsidRDefault="00B40BF4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 использовать технические и технологические возможности</w:t>
      </w:r>
    </w:p>
    <w:p w:rsidR="00C907D4" w:rsidRPr="00046AA7" w:rsidRDefault="00B40BF4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Кинопроизводства, грамотно ставить задачу техническим службам</w:t>
      </w:r>
    </w:p>
    <w:p w:rsidR="00C907D4" w:rsidRPr="00046AA7" w:rsidRDefault="00B40BF4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 организовывать творческо-производственную подготовку к съемке</w:t>
      </w:r>
    </w:p>
    <w:p w:rsidR="00C907D4" w:rsidRPr="00046AA7" w:rsidRDefault="00B40BF4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телефильма</w:t>
      </w:r>
    </w:p>
    <w:p w:rsidR="00C907D4" w:rsidRPr="00046AA7" w:rsidRDefault="00B40BF4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 организовывать съемочно-постановочную работу над телефильмом</w:t>
      </w:r>
    </w:p>
    <w:p w:rsidR="00B40BF4" w:rsidRPr="00046AA7" w:rsidRDefault="00B40BF4" w:rsidP="00046AA7">
      <w:pPr>
        <w:tabs>
          <w:tab w:val="left" w:pos="7797"/>
        </w:tabs>
        <w:jc w:val="both"/>
        <w:rPr>
          <w:sz w:val="28"/>
          <w:szCs w:val="28"/>
        </w:rPr>
      </w:pPr>
    </w:p>
    <w:tbl>
      <w:tblPr>
        <w:tblStyle w:val="af8"/>
        <w:tblW w:w="9131" w:type="dxa"/>
        <w:tblLook w:val="04A0"/>
      </w:tblPr>
      <w:tblGrid>
        <w:gridCol w:w="1903"/>
        <w:gridCol w:w="1456"/>
        <w:gridCol w:w="2038"/>
        <w:gridCol w:w="1778"/>
        <w:gridCol w:w="1956"/>
      </w:tblGrid>
      <w:tr w:rsidR="00B40BF4" w:rsidRPr="00A1049B" w:rsidTr="00046AA7">
        <w:trPr>
          <w:trHeight w:val="1492"/>
        </w:trPr>
        <w:tc>
          <w:tcPr>
            <w:tcW w:w="1809" w:type="dxa"/>
            <w:vMerge w:val="restart"/>
          </w:tcPr>
          <w:p w:rsidR="00B40BF4" w:rsidRPr="00A1049B" w:rsidRDefault="00B40BF4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 xml:space="preserve">Вид учебной работы </w:t>
            </w:r>
          </w:p>
          <w:p w:rsidR="00B40BF4" w:rsidRPr="00A1049B" w:rsidRDefault="00B40BF4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B40BF4" w:rsidRPr="00A1049B" w:rsidRDefault="00B40BF4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 xml:space="preserve">Зачетные единицы </w:t>
            </w:r>
          </w:p>
          <w:p w:rsidR="00B40BF4" w:rsidRPr="00A1049B" w:rsidRDefault="00B40BF4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0" w:type="dxa"/>
            <w:vMerge w:val="restart"/>
          </w:tcPr>
          <w:p w:rsidR="00B40BF4" w:rsidRPr="00A1049B" w:rsidRDefault="00B40BF4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 xml:space="preserve">Количество академических часов </w:t>
            </w:r>
          </w:p>
          <w:p w:rsidR="00B40BF4" w:rsidRPr="00A1049B" w:rsidRDefault="00B40BF4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39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40BF4" w:rsidRPr="00A1049B" w:rsidRDefault="00B40BF4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 xml:space="preserve">Формы контроля (по семестрам) </w:t>
            </w:r>
          </w:p>
        </w:tc>
      </w:tr>
      <w:tr w:rsidR="00B40BF4" w:rsidRPr="00A1049B" w:rsidTr="00B40BF4">
        <w:trPr>
          <w:trHeight w:val="459"/>
        </w:trPr>
        <w:tc>
          <w:tcPr>
            <w:tcW w:w="1809" w:type="dxa"/>
            <w:vMerge/>
          </w:tcPr>
          <w:p w:rsidR="00B40BF4" w:rsidRPr="00A1049B" w:rsidRDefault="00B40BF4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418" w:type="dxa"/>
            <w:vMerge/>
          </w:tcPr>
          <w:p w:rsidR="00B40BF4" w:rsidRPr="00A1049B" w:rsidRDefault="00B40BF4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0" w:type="dxa"/>
            <w:vMerge/>
          </w:tcPr>
          <w:p w:rsidR="00B40BF4" w:rsidRPr="00A1049B" w:rsidRDefault="00B40BF4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</w:tcPr>
          <w:p w:rsidR="00B40BF4" w:rsidRPr="00A1049B" w:rsidRDefault="00B40BF4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зачет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BF4" w:rsidRPr="00A1049B" w:rsidRDefault="00B40BF4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экзамен</w:t>
            </w:r>
          </w:p>
        </w:tc>
      </w:tr>
      <w:tr w:rsidR="00B40BF4" w:rsidRPr="00A1049B" w:rsidTr="00046AA7">
        <w:tc>
          <w:tcPr>
            <w:tcW w:w="1809" w:type="dxa"/>
            <w:tcBorders>
              <w:top w:val="nil"/>
            </w:tcBorders>
          </w:tcPr>
          <w:p w:rsidR="00B40BF4" w:rsidRPr="00A1049B" w:rsidRDefault="00B40BF4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Общая трудоемкость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B40BF4" w:rsidRPr="00A1049B" w:rsidRDefault="00B40BF4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64</w:t>
            </w:r>
          </w:p>
        </w:tc>
        <w:tc>
          <w:tcPr>
            <w:tcW w:w="1910" w:type="dxa"/>
            <w:tcBorders>
              <w:top w:val="nil"/>
            </w:tcBorders>
          </w:tcPr>
          <w:p w:rsidR="00B40BF4" w:rsidRPr="00A1049B" w:rsidRDefault="00B40BF4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2304</w:t>
            </w:r>
          </w:p>
          <w:p w:rsidR="00B40BF4" w:rsidRPr="00A1049B" w:rsidRDefault="00B40BF4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7" w:type="dxa"/>
            <w:tcBorders>
              <w:top w:val="nil"/>
              <w:right w:val="single" w:sz="4" w:space="0" w:color="auto"/>
            </w:tcBorders>
          </w:tcPr>
          <w:p w:rsidR="00B40BF4" w:rsidRPr="00A1049B" w:rsidRDefault="00B40BF4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0BF4" w:rsidRPr="00A1049B" w:rsidRDefault="00B40BF4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10</w:t>
            </w:r>
          </w:p>
        </w:tc>
      </w:tr>
      <w:tr w:rsidR="00B40BF4" w:rsidRPr="00046AA7" w:rsidTr="00046AA7">
        <w:tc>
          <w:tcPr>
            <w:tcW w:w="1809" w:type="dxa"/>
          </w:tcPr>
          <w:p w:rsidR="00B40BF4" w:rsidRPr="00A1049B" w:rsidRDefault="00B40BF4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Аудиторные занятия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B40BF4" w:rsidRPr="00A1049B" w:rsidRDefault="00B40BF4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0" w:type="dxa"/>
          </w:tcPr>
          <w:p w:rsidR="00B40BF4" w:rsidRPr="00A1049B" w:rsidRDefault="00B40BF4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B40BF4" w:rsidRPr="00A1049B" w:rsidRDefault="00B40BF4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B40BF4" w:rsidRPr="00A1049B" w:rsidRDefault="00B40BF4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</w:tr>
    </w:tbl>
    <w:p w:rsidR="00B40BF4" w:rsidRPr="00046AA7" w:rsidRDefault="00B40BF4" w:rsidP="00046AA7">
      <w:pPr>
        <w:tabs>
          <w:tab w:val="left" w:pos="7797"/>
        </w:tabs>
        <w:jc w:val="both"/>
        <w:rPr>
          <w:sz w:val="28"/>
          <w:szCs w:val="28"/>
        </w:rPr>
      </w:pPr>
    </w:p>
    <w:sectPr w:rsidR="00B40BF4" w:rsidRPr="00046AA7" w:rsidSect="00DE2B83">
      <w:pgSz w:w="11906" w:h="16838"/>
      <w:pgMar w:top="709" w:right="1152" w:bottom="1134" w:left="1152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?? ??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DB127F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EF438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4"/>
    <w:multiLevelType w:val="hybridMultilevel"/>
    <w:tmpl w:val="0DED726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FDCC2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7"/>
    <w:multiLevelType w:val="hybridMultilevel"/>
    <w:tmpl w:val="7545E14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/>
      </w:rPr>
    </w:lvl>
  </w:abstractNum>
  <w:abstractNum w:abstractNumId="9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>
    <w:nsid w:val="01973D5F"/>
    <w:multiLevelType w:val="hybridMultilevel"/>
    <w:tmpl w:val="89422732"/>
    <w:lvl w:ilvl="0" w:tplc="FFFCEC4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04667E54"/>
    <w:multiLevelType w:val="hybridMultilevel"/>
    <w:tmpl w:val="F67EF13E"/>
    <w:lvl w:ilvl="0" w:tplc="1F7C264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>
    <w:nsid w:val="056647D7"/>
    <w:multiLevelType w:val="hybridMultilevel"/>
    <w:tmpl w:val="DC0C54A4"/>
    <w:lvl w:ilvl="0" w:tplc="F614E6C6">
      <w:start w:val="1"/>
      <w:numFmt w:val="decimal"/>
      <w:lvlText w:val="%1."/>
      <w:lvlJc w:val="left"/>
      <w:pPr>
        <w:ind w:left="10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>
    <w:nsid w:val="09BB73E6"/>
    <w:multiLevelType w:val="hybridMultilevel"/>
    <w:tmpl w:val="2D3E0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DB57BB2"/>
    <w:multiLevelType w:val="hybridMultilevel"/>
    <w:tmpl w:val="89422732"/>
    <w:lvl w:ilvl="0" w:tplc="FFFCEC4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0FA73DD1"/>
    <w:multiLevelType w:val="hybridMultilevel"/>
    <w:tmpl w:val="89422732"/>
    <w:lvl w:ilvl="0" w:tplc="FFFCEC4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1012292A"/>
    <w:multiLevelType w:val="hybridMultilevel"/>
    <w:tmpl w:val="89422732"/>
    <w:lvl w:ilvl="0" w:tplc="FFFCEC4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14344A4F"/>
    <w:multiLevelType w:val="hybridMultilevel"/>
    <w:tmpl w:val="89422732"/>
    <w:lvl w:ilvl="0" w:tplc="FFFCEC4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173E60BB"/>
    <w:multiLevelType w:val="hybridMultilevel"/>
    <w:tmpl w:val="DC0C54A4"/>
    <w:lvl w:ilvl="0" w:tplc="F614E6C6">
      <w:start w:val="1"/>
      <w:numFmt w:val="decimal"/>
      <w:lvlText w:val="%1."/>
      <w:lvlJc w:val="left"/>
      <w:pPr>
        <w:ind w:left="10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2">
    <w:nsid w:val="19522246"/>
    <w:multiLevelType w:val="hybridMultilevel"/>
    <w:tmpl w:val="2DF2068C"/>
    <w:lvl w:ilvl="0" w:tplc="72082A10">
      <w:start w:val="1"/>
      <w:numFmt w:val="decimal"/>
      <w:lvlText w:val="%1."/>
      <w:lvlJc w:val="left"/>
      <w:pPr>
        <w:ind w:left="3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0" w:hanging="360"/>
      </w:pPr>
    </w:lvl>
    <w:lvl w:ilvl="2" w:tplc="0419001B" w:tentative="1">
      <w:start w:val="1"/>
      <w:numFmt w:val="lowerRoman"/>
      <w:lvlText w:val="%3."/>
      <w:lvlJc w:val="right"/>
      <w:pPr>
        <w:ind w:left="4780" w:hanging="180"/>
      </w:pPr>
    </w:lvl>
    <w:lvl w:ilvl="3" w:tplc="0419000F" w:tentative="1">
      <w:start w:val="1"/>
      <w:numFmt w:val="decimal"/>
      <w:lvlText w:val="%4."/>
      <w:lvlJc w:val="left"/>
      <w:pPr>
        <w:ind w:left="5500" w:hanging="360"/>
      </w:pPr>
    </w:lvl>
    <w:lvl w:ilvl="4" w:tplc="04190019" w:tentative="1">
      <w:start w:val="1"/>
      <w:numFmt w:val="lowerLetter"/>
      <w:lvlText w:val="%5."/>
      <w:lvlJc w:val="left"/>
      <w:pPr>
        <w:ind w:left="6220" w:hanging="360"/>
      </w:pPr>
    </w:lvl>
    <w:lvl w:ilvl="5" w:tplc="0419001B" w:tentative="1">
      <w:start w:val="1"/>
      <w:numFmt w:val="lowerRoman"/>
      <w:lvlText w:val="%6."/>
      <w:lvlJc w:val="right"/>
      <w:pPr>
        <w:ind w:left="6940" w:hanging="180"/>
      </w:pPr>
    </w:lvl>
    <w:lvl w:ilvl="6" w:tplc="0419000F" w:tentative="1">
      <w:start w:val="1"/>
      <w:numFmt w:val="decimal"/>
      <w:lvlText w:val="%7."/>
      <w:lvlJc w:val="left"/>
      <w:pPr>
        <w:ind w:left="7660" w:hanging="360"/>
      </w:pPr>
    </w:lvl>
    <w:lvl w:ilvl="7" w:tplc="04190019" w:tentative="1">
      <w:start w:val="1"/>
      <w:numFmt w:val="lowerLetter"/>
      <w:lvlText w:val="%8."/>
      <w:lvlJc w:val="left"/>
      <w:pPr>
        <w:ind w:left="8380" w:hanging="360"/>
      </w:pPr>
    </w:lvl>
    <w:lvl w:ilvl="8" w:tplc="0419001B" w:tentative="1">
      <w:start w:val="1"/>
      <w:numFmt w:val="lowerRoman"/>
      <w:lvlText w:val="%9."/>
      <w:lvlJc w:val="right"/>
      <w:pPr>
        <w:ind w:left="9100" w:hanging="180"/>
      </w:pPr>
    </w:lvl>
  </w:abstractNum>
  <w:abstractNum w:abstractNumId="23">
    <w:nsid w:val="1A706977"/>
    <w:multiLevelType w:val="multilevel"/>
    <w:tmpl w:val="470C0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>
    <w:nsid w:val="1D85386B"/>
    <w:multiLevelType w:val="hybridMultilevel"/>
    <w:tmpl w:val="660687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1F43F27"/>
    <w:multiLevelType w:val="singleLevel"/>
    <w:tmpl w:val="67E6685E"/>
    <w:lvl w:ilvl="0">
      <w:start w:val="10"/>
      <w:numFmt w:val="bullet"/>
      <w:lvlText w:val="-"/>
      <w:lvlJc w:val="left"/>
      <w:pPr>
        <w:tabs>
          <w:tab w:val="num" w:pos="1080"/>
        </w:tabs>
        <w:ind w:firstLine="720"/>
      </w:pPr>
      <w:rPr>
        <w:rFonts w:hint="default"/>
      </w:rPr>
    </w:lvl>
  </w:abstractNum>
  <w:abstractNum w:abstractNumId="26">
    <w:nsid w:val="253E67E7"/>
    <w:multiLevelType w:val="hybridMultilevel"/>
    <w:tmpl w:val="9D5C54E6"/>
    <w:lvl w:ilvl="0" w:tplc="BE72B2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7">
    <w:nsid w:val="2D0F414F"/>
    <w:multiLevelType w:val="hybridMultilevel"/>
    <w:tmpl w:val="89422732"/>
    <w:lvl w:ilvl="0" w:tplc="FFFCEC4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2E332461"/>
    <w:multiLevelType w:val="hybridMultilevel"/>
    <w:tmpl w:val="AA8895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5484B13"/>
    <w:multiLevelType w:val="hybridMultilevel"/>
    <w:tmpl w:val="DB7CD0A4"/>
    <w:lvl w:ilvl="0" w:tplc="041C1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B52018"/>
    <w:multiLevelType w:val="hybridMultilevel"/>
    <w:tmpl w:val="25ACC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A21D5A"/>
    <w:multiLevelType w:val="hybridMultilevel"/>
    <w:tmpl w:val="89422732"/>
    <w:lvl w:ilvl="0" w:tplc="FFFCEC4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3C2E7ABE"/>
    <w:multiLevelType w:val="hybridMultilevel"/>
    <w:tmpl w:val="89422732"/>
    <w:lvl w:ilvl="0" w:tplc="FFFCEC4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3D0C2D9E"/>
    <w:multiLevelType w:val="hybridMultilevel"/>
    <w:tmpl w:val="89422732"/>
    <w:lvl w:ilvl="0" w:tplc="FFFCEC4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3F530F7C"/>
    <w:multiLevelType w:val="hybridMultilevel"/>
    <w:tmpl w:val="D0D29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54385A"/>
    <w:multiLevelType w:val="hybridMultilevel"/>
    <w:tmpl w:val="2B466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6B004C8"/>
    <w:multiLevelType w:val="hybridMultilevel"/>
    <w:tmpl w:val="89422732"/>
    <w:lvl w:ilvl="0" w:tplc="FFFCEC4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50563D57"/>
    <w:multiLevelType w:val="hybridMultilevel"/>
    <w:tmpl w:val="210C52EA"/>
    <w:lvl w:ilvl="0" w:tplc="494A0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53994A72"/>
    <w:multiLevelType w:val="hybridMultilevel"/>
    <w:tmpl w:val="60121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6A121D4"/>
    <w:multiLevelType w:val="hybridMultilevel"/>
    <w:tmpl w:val="1688C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D607383"/>
    <w:multiLevelType w:val="hybridMultilevel"/>
    <w:tmpl w:val="C61E0A44"/>
    <w:lvl w:ilvl="0" w:tplc="A49A29A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1">
    <w:nsid w:val="6AD127EA"/>
    <w:multiLevelType w:val="hybridMultilevel"/>
    <w:tmpl w:val="3F9A4310"/>
    <w:lvl w:ilvl="0" w:tplc="64546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BA5473"/>
    <w:multiLevelType w:val="hybridMultilevel"/>
    <w:tmpl w:val="89422732"/>
    <w:lvl w:ilvl="0" w:tplc="FFFCEC4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73C63353"/>
    <w:multiLevelType w:val="multilevel"/>
    <w:tmpl w:val="642A0846"/>
    <w:lvl w:ilvl="0">
      <w:start w:val="4"/>
      <w:numFmt w:val="decimal"/>
      <w:pStyle w:val="a"/>
      <w:lvlText w:val="%1."/>
      <w:lvlJc w:val="left"/>
      <w:pPr>
        <w:tabs>
          <w:tab w:val="num" w:pos="780"/>
        </w:tabs>
        <w:ind w:left="780" w:hanging="7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/>
      </w:rPr>
    </w:lvl>
  </w:abstractNum>
  <w:abstractNum w:abstractNumId="44">
    <w:nsid w:val="79477DAB"/>
    <w:multiLevelType w:val="hybridMultilevel"/>
    <w:tmpl w:val="1076E7F8"/>
    <w:lvl w:ilvl="0" w:tplc="FFFFFFFF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</w:num>
  <w:num w:numId="6">
    <w:abstractNumId w:val="44"/>
  </w:num>
  <w:num w:numId="7">
    <w:abstractNumId w:val="39"/>
  </w:num>
  <w:num w:numId="8">
    <w:abstractNumId w:val="35"/>
  </w:num>
  <w:num w:numId="9">
    <w:abstractNumId w:val="24"/>
  </w:num>
  <w:num w:numId="10">
    <w:abstractNumId w:val="25"/>
  </w:num>
  <w:num w:numId="11">
    <w:abstractNumId w:val="2"/>
  </w:num>
  <w:num w:numId="12">
    <w:abstractNumId w:val="5"/>
  </w:num>
  <w:num w:numId="13">
    <w:abstractNumId w:val="7"/>
  </w:num>
  <w:num w:numId="14">
    <w:abstractNumId w:val="26"/>
  </w:num>
  <w:num w:numId="15">
    <w:abstractNumId w:val="0"/>
  </w:num>
  <w:num w:numId="16">
    <w:abstractNumId w:val="1"/>
  </w:num>
  <w:num w:numId="17">
    <w:abstractNumId w:val="3"/>
  </w:num>
  <w:num w:numId="18">
    <w:abstractNumId w:val="4"/>
  </w:num>
  <w:num w:numId="19">
    <w:abstractNumId w:val="34"/>
  </w:num>
  <w:num w:numId="20">
    <w:abstractNumId w:val="6"/>
  </w:num>
  <w:num w:numId="21">
    <w:abstractNumId w:val="29"/>
  </w:num>
  <w:num w:numId="22">
    <w:abstractNumId w:val="30"/>
  </w:num>
  <w:num w:numId="23">
    <w:abstractNumId w:val="2"/>
  </w:num>
  <w:num w:numId="24">
    <w:abstractNumId w:val="3"/>
  </w:num>
  <w:num w:numId="25">
    <w:abstractNumId w:val="40"/>
  </w:num>
  <w:num w:numId="26">
    <w:abstractNumId w:val="22"/>
  </w:num>
  <w:num w:numId="27">
    <w:abstractNumId w:val="28"/>
  </w:num>
  <w:num w:numId="28">
    <w:abstractNumId w:val="21"/>
  </w:num>
  <w:num w:numId="29">
    <w:abstractNumId w:val="13"/>
  </w:num>
  <w:num w:numId="30">
    <w:abstractNumId w:val="15"/>
  </w:num>
  <w:num w:numId="31">
    <w:abstractNumId w:val="38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27"/>
  </w:num>
  <w:num w:numId="36">
    <w:abstractNumId w:val="33"/>
  </w:num>
  <w:num w:numId="37">
    <w:abstractNumId w:val="31"/>
  </w:num>
  <w:num w:numId="38">
    <w:abstractNumId w:val="32"/>
  </w:num>
  <w:num w:numId="39">
    <w:abstractNumId w:val="18"/>
  </w:num>
  <w:num w:numId="40">
    <w:abstractNumId w:val="36"/>
  </w:num>
  <w:num w:numId="41">
    <w:abstractNumId w:val="20"/>
  </w:num>
  <w:num w:numId="42">
    <w:abstractNumId w:val="19"/>
  </w:num>
  <w:num w:numId="43">
    <w:abstractNumId w:val="42"/>
  </w:num>
  <w:num w:numId="44">
    <w:abstractNumId w:val="17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52BFA"/>
    <w:rsid w:val="0002040A"/>
    <w:rsid w:val="00046AA7"/>
    <w:rsid w:val="00081622"/>
    <w:rsid w:val="000A6A25"/>
    <w:rsid w:val="000B2BCB"/>
    <w:rsid w:val="001128B5"/>
    <w:rsid w:val="00133233"/>
    <w:rsid w:val="00184C3E"/>
    <w:rsid w:val="001B319E"/>
    <w:rsid w:val="001D22D5"/>
    <w:rsid w:val="001E6FC2"/>
    <w:rsid w:val="002001C9"/>
    <w:rsid w:val="0025413F"/>
    <w:rsid w:val="002A4E98"/>
    <w:rsid w:val="002A5176"/>
    <w:rsid w:val="002C3A92"/>
    <w:rsid w:val="002D2916"/>
    <w:rsid w:val="00307AD6"/>
    <w:rsid w:val="00334C75"/>
    <w:rsid w:val="00336937"/>
    <w:rsid w:val="00361CDE"/>
    <w:rsid w:val="0039339E"/>
    <w:rsid w:val="00395AD0"/>
    <w:rsid w:val="003A1ED3"/>
    <w:rsid w:val="003B1D34"/>
    <w:rsid w:val="003E62BC"/>
    <w:rsid w:val="003E7217"/>
    <w:rsid w:val="003E779B"/>
    <w:rsid w:val="00435430"/>
    <w:rsid w:val="00464BE3"/>
    <w:rsid w:val="00476481"/>
    <w:rsid w:val="004C75DB"/>
    <w:rsid w:val="00514F85"/>
    <w:rsid w:val="0058640D"/>
    <w:rsid w:val="00593448"/>
    <w:rsid w:val="00680176"/>
    <w:rsid w:val="00691C13"/>
    <w:rsid w:val="006E5C68"/>
    <w:rsid w:val="007247C4"/>
    <w:rsid w:val="007458E6"/>
    <w:rsid w:val="0078060D"/>
    <w:rsid w:val="00787550"/>
    <w:rsid w:val="007E38A2"/>
    <w:rsid w:val="007E3BE2"/>
    <w:rsid w:val="00842B50"/>
    <w:rsid w:val="008518FD"/>
    <w:rsid w:val="00861C49"/>
    <w:rsid w:val="008A3784"/>
    <w:rsid w:val="008D6FD6"/>
    <w:rsid w:val="0091686C"/>
    <w:rsid w:val="009227A7"/>
    <w:rsid w:val="0092675D"/>
    <w:rsid w:val="009278F8"/>
    <w:rsid w:val="00971F76"/>
    <w:rsid w:val="00991397"/>
    <w:rsid w:val="009E76C1"/>
    <w:rsid w:val="00A00C29"/>
    <w:rsid w:val="00A1049B"/>
    <w:rsid w:val="00A83468"/>
    <w:rsid w:val="00A90D12"/>
    <w:rsid w:val="00AB3FDF"/>
    <w:rsid w:val="00AC6B76"/>
    <w:rsid w:val="00AE7594"/>
    <w:rsid w:val="00AF32E6"/>
    <w:rsid w:val="00B40BF4"/>
    <w:rsid w:val="00BE676A"/>
    <w:rsid w:val="00BF76C4"/>
    <w:rsid w:val="00C907D4"/>
    <w:rsid w:val="00CA26DE"/>
    <w:rsid w:val="00CC6125"/>
    <w:rsid w:val="00D02367"/>
    <w:rsid w:val="00D46B59"/>
    <w:rsid w:val="00D519D8"/>
    <w:rsid w:val="00D52BFA"/>
    <w:rsid w:val="00D658C6"/>
    <w:rsid w:val="00D74874"/>
    <w:rsid w:val="00DE2B83"/>
    <w:rsid w:val="00E02DF1"/>
    <w:rsid w:val="00E25891"/>
    <w:rsid w:val="00EE0F60"/>
    <w:rsid w:val="00F53840"/>
    <w:rsid w:val="00F94715"/>
    <w:rsid w:val="00FE1F7A"/>
    <w:rsid w:val="00FF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2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9"/>
    <w:qFormat/>
    <w:rsid w:val="00D52BFA"/>
    <w:pPr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D52B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link w:val="40"/>
    <w:uiPriority w:val="99"/>
    <w:qFormat/>
    <w:rsid w:val="00D52BFA"/>
    <w:pPr>
      <w:spacing w:line="360" w:lineRule="auto"/>
      <w:jc w:val="center"/>
      <w:outlineLvl w:val="3"/>
    </w:pPr>
    <w:rPr>
      <w:b/>
      <w:bCs/>
      <w:color w:val="00000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D52BF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D52BF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D52BFA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">
    <w:name w:val="Normal (Web)"/>
    <w:basedOn w:val="a0"/>
    <w:uiPriority w:val="99"/>
    <w:semiHidden/>
    <w:rsid w:val="00D52BFA"/>
    <w:pPr>
      <w:numPr>
        <w:numId w:val="1"/>
      </w:numPr>
      <w:spacing w:before="100" w:beforeAutospacing="1" w:after="100" w:afterAutospacing="1"/>
    </w:pPr>
  </w:style>
  <w:style w:type="character" w:customStyle="1" w:styleId="FootnoteTextChar">
    <w:name w:val="Footnote Text Char"/>
    <w:uiPriority w:val="99"/>
    <w:semiHidden/>
    <w:locked/>
    <w:rsid w:val="00D52BFA"/>
    <w:rPr>
      <w:rFonts w:ascii="Times New Roman" w:eastAsia="SimSun" w:hAnsi="Times New Roman"/>
      <w:sz w:val="20"/>
      <w:lang w:eastAsia="zh-CN"/>
    </w:rPr>
  </w:style>
  <w:style w:type="paragraph" w:styleId="a4">
    <w:name w:val="footnote text"/>
    <w:basedOn w:val="a0"/>
    <w:link w:val="a5"/>
    <w:uiPriority w:val="99"/>
    <w:semiHidden/>
    <w:rsid w:val="00D52BFA"/>
    <w:pPr>
      <w:tabs>
        <w:tab w:val="num" w:pos="780"/>
      </w:tabs>
    </w:pPr>
    <w:rPr>
      <w:rFonts w:eastAsia="SimSun"/>
      <w:sz w:val="20"/>
      <w:szCs w:val="20"/>
      <w:lang w:eastAsia="zh-CN"/>
    </w:rPr>
  </w:style>
  <w:style w:type="character" w:customStyle="1" w:styleId="a5">
    <w:name w:val="Текст сноски Знак"/>
    <w:basedOn w:val="a1"/>
    <w:link w:val="a4"/>
    <w:uiPriority w:val="99"/>
    <w:semiHidden/>
    <w:rsid w:val="00D52BFA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CommentTextChar">
    <w:name w:val="Comment Text Char"/>
    <w:uiPriority w:val="99"/>
    <w:semiHidden/>
    <w:locked/>
    <w:rsid w:val="00D52BFA"/>
    <w:rPr>
      <w:rFonts w:ascii="Times New Roman" w:hAnsi="Times New Roman"/>
      <w:sz w:val="20"/>
      <w:lang w:eastAsia="ru-RU"/>
    </w:rPr>
  </w:style>
  <w:style w:type="paragraph" w:styleId="a6">
    <w:name w:val="annotation text"/>
    <w:basedOn w:val="a0"/>
    <w:link w:val="a7"/>
    <w:uiPriority w:val="99"/>
    <w:semiHidden/>
    <w:rsid w:val="00D52BFA"/>
    <w:pPr>
      <w:tabs>
        <w:tab w:val="num" w:pos="780"/>
      </w:tabs>
    </w:pPr>
    <w:rPr>
      <w:rFonts w:eastAsia="Calibri"/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D52BF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0"/>
    <w:link w:val="a9"/>
    <w:uiPriority w:val="99"/>
    <w:semiHidden/>
    <w:rsid w:val="00D52B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D52B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0"/>
    <w:link w:val="ab"/>
    <w:uiPriority w:val="99"/>
    <w:semiHidden/>
    <w:rsid w:val="00D52BFA"/>
    <w:pPr>
      <w:tabs>
        <w:tab w:val="num" w:pos="780"/>
      </w:tabs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D52B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,Body Text Indent1 Char,Основной текст с отступом1 Char"/>
    <w:uiPriority w:val="99"/>
    <w:semiHidden/>
    <w:locked/>
    <w:rsid w:val="00D52BFA"/>
    <w:rPr>
      <w:sz w:val="28"/>
    </w:rPr>
  </w:style>
  <w:style w:type="paragraph" w:styleId="ac">
    <w:name w:val="Body Text Indent"/>
    <w:aliases w:val="текст,Основной текст 1,Нумерованный список !!,Надин стиль,Body Text Indent1,Основной текст с отступом1"/>
    <w:basedOn w:val="a0"/>
    <w:link w:val="ad"/>
    <w:uiPriority w:val="99"/>
    <w:semiHidden/>
    <w:rsid w:val="00D52BFA"/>
    <w:pPr>
      <w:tabs>
        <w:tab w:val="left" w:pos="6225"/>
      </w:tabs>
      <w:ind w:left="75"/>
      <w:jc w:val="center"/>
    </w:pPr>
    <w:rPr>
      <w:rFonts w:ascii="Calibri" w:eastAsia="Calibri" w:hAnsi="Calibri"/>
      <w:sz w:val="28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,Body Text Indent1 Знак,Основной текст с отступом1 Знак"/>
    <w:basedOn w:val="a1"/>
    <w:link w:val="ac"/>
    <w:uiPriority w:val="99"/>
    <w:semiHidden/>
    <w:rsid w:val="00D52BFA"/>
    <w:rPr>
      <w:rFonts w:ascii="Calibri" w:eastAsia="Calibri" w:hAnsi="Calibri" w:cs="Times New Roman"/>
      <w:sz w:val="28"/>
      <w:szCs w:val="28"/>
      <w:lang w:eastAsia="ru-RU"/>
    </w:rPr>
  </w:style>
  <w:style w:type="character" w:customStyle="1" w:styleId="11">
    <w:name w:val="Основной текст с отступом Знак1"/>
    <w:aliases w:val="текст Знак1,Основной текст 1 Знак1,Нумерованный список !! Знак1,Надин стиль Знак1"/>
    <w:basedOn w:val="a1"/>
    <w:uiPriority w:val="99"/>
    <w:semiHidden/>
    <w:rsid w:val="00D52BFA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rsid w:val="00D52BFA"/>
    <w:pPr>
      <w:tabs>
        <w:tab w:val="num" w:pos="780"/>
      </w:tabs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D52B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0"/>
    <w:link w:val="30"/>
    <w:uiPriority w:val="99"/>
    <w:semiHidden/>
    <w:rsid w:val="00D52BFA"/>
    <w:pPr>
      <w:tabs>
        <w:tab w:val="num" w:pos="780"/>
      </w:tabs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D52B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0"/>
    <w:link w:val="24"/>
    <w:uiPriority w:val="99"/>
    <w:semiHidden/>
    <w:rsid w:val="00D52BFA"/>
    <w:pPr>
      <w:tabs>
        <w:tab w:val="num" w:pos="780"/>
      </w:tabs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D52B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0"/>
    <w:link w:val="af"/>
    <w:uiPriority w:val="99"/>
    <w:semiHidden/>
    <w:rsid w:val="00D52BFA"/>
    <w:pPr>
      <w:tabs>
        <w:tab w:val="num" w:pos="780"/>
      </w:tabs>
    </w:pPr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1"/>
    <w:link w:val="ae"/>
    <w:uiPriority w:val="99"/>
    <w:semiHidden/>
    <w:rsid w:val="00D52B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0"/>
    <w:qFormat/>
    <w:rsid w:val="00D52BFA"/>
    <w:pPr>
      <w:tabs>
        <w:tab w:val="num" w:pos="780"/>
      </w:tabs>
      <w:ind w:left="720"/>
      <w:contextualSpacing/>
    </w:pPr>
    <w:rPr>
      <w:sz w:val="20"/>
      <w:szCs w:val="20"/>
    </w:rPr>
  </w:style>
  <w:style w:type="paragraph" w:customStyle="1" w:styleId="western">
    <w:name w:val="western"/>
    <w:basedOn w:val="a0"/>
    <w:uiPriority w:val="99"/>
    <w:rsid w:val="00D52BFA"/>
    <w:pPr>
      <w:tabs>
        <w:tab w:val="num" w:pos="780"/>
      </w:tabs>
      <w:spacing w:before="100" w:beforeAutospacing="1" w:after="115"/>
    </w:pPr>
    <w:rPr>
      <w:color w:val="000000"/>
      <w:sz w:val="20"/>
      <w:szCs w:val="20"/>
    </w:rPr>
  </w:style>
  <w:style w:type="paragraph" w:customStyle="1" w:styleId="af1">
    <w:name w:val="список с точками"/>
    <w:basedOn w:val="a0"/>
    <w:rsid w:val="00D52BFA"/>
    <w:pPr>
      <w:tabs>
        <w:tab w:val="num" w:pos="756"/>
      </w:tabs>
      <w:spacing w:line="312" w:lineRule="auto"/>
      <w:ind w:left="756" w:hanging="780"/>
      <w:jc w:val="both"/>
    </w:pPr>
  </w:style>
  <w:style w:type="paragraph" w:customStyle="1" w:styleId="25">
    <w:name w:val="Заголовок2"/>
    <w:basedOn w:val="a0"/>
    <w:uiPriority w:val="99"/>
    <w:rsid w:val="00D52BFA"/>
    <w:pPr>
      <w:widowControl w:val="0"/>
      <w:tabs>
        <w:tab w:val="num" w:pos="780"/>
      </w:tabs>
      <w:overflowPunct w:val="0"/>
      <w:autoSpaceDE w:val="0"/>
      <w:autoSpaceDN w:val="0"/>
      <w:adjustRightInd w:val="0"/>
      <w:spacing w:after="283"/>
    </w:pPr>
    <w:rPr>
      <w:b/>
      <w:sz w:val="20"/>
      <w:szCs w:val="20"/>
    </w:rPr>
  </w:style>
  <w:style w:type="paragraph" w:customStyle="1" w:styleId="12">
    <w:name w:val="Текст1"/>
    <w:basedOn w:val="a0"/>
    <w:uiPriority w:val="99"/>
    <w:rsid w:val="00D52BFA"/>
    <w:pPr>
      <w:widowControl w:val="0"/>
      <w:tabs>
        <w:tab w:val="num" w:pos="780"/>
      </w:tabs>
    </w:pPr>
    <w:rPr>
      <w:rFonts w:ascii="Courier New" w:hAnsi="Courier New"/>
      <w:sz w:val="20"/>
      <w:szCs w:val="20"/>
    </w:rPr>
  </w:style>
  <w:style w:type="paragraph" w:customStyle="1" w:styleId="13">
    <w:name w:val="Абзац списка1"/>
    <w:basedOn w:val="a0"/>
    <w:uiPriority w:val="99"/>
    <w:rsid w:val="00D52BFA"/>
    <w:pPr>
      <w:tabs>
        <w:tab w:val="num" w:pos="780"/>
      </w:tabs>
      <w:ind w:left="720"/>
    </w:pPr>
    <w:rPr>
      <w:sz w:val="20"/>
      <w:szCs w:val="20"/>
    </w:rPr>
  </w:style>
  <w:style w:type="paragraph" w:customStyle="1" w:styleId="14">
    <w:name w:val="Без интервала1"/>
    <w:uiPriority w:val="99"/>
    <w:rsid w:val="00D52BFA"/>
    <w:pPr>
      <w:tabs>
        <w:tab w:val="num" w:pos="78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Отбивка после 2"/>
    <w:basedOn w:val="a0"/>
    <w:uiPriority w:val="99"/>
    <w:rsid w:val="00D52BFA"/>
    <w:pPr>
      <w:tabs>
        <w:tab w:val="num" w:pos="780"/>
      </w:tabs>
      <w:autoSpaceDE w:val="0"/>
      <w:autoSpaceDN w:val="0"/>
      <w:adjustRightInd w:val="0"/>
      <w:spacing w:after="113" w:line="214" w:lineRule="atLeast"/>
      <w:ind w:firstLine="283"/>
      <w:jc w:val="both"/>
    </w:pPr>
    <w:rPr>
      <w:sz w:val="20"/>
      <w:szCs w:val="20"/>
    </w:rPr>
  </w:style>
  <w:style w:type="paragraph" w:customStyle="1" w:styleId="sdfootnote-western">
    <w:name w:val="sdfootnote-western"/>
    <w:basedOn w:val="a0"/>
    <w:uiPriority w:val="99"/>
    <w:rsid w:val="00D52BFA"/>
    <w:pPr>
      <w:tabs>
        <w:tab w:val="num" w:pos="780"/>
      </w:tabs>
      <w:spacing w:before="100" w:beforeAutospacing="1"/>
    </w:pPr>
    <w:rPr>
      <w:color w:val="000000"/>
      <w:sz w:val="20"/>
      <w:szCs w:val="20"/>
    </w:rPr>
  </w:style>
  <w:style w:type="paragraph" w:customStyle="1" w:styleId="FR2">
    <w:name w:val="FR2"/>
    <w:uiPriority w:val="99"/>
    <w:rsid w:val="00D52BFA"/>
    <w:pPr>
      <w:widowControl w:val="0"/>
      <w:tabs>
        <w:tab w:val="num" w:pos="7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2">
    <w:name w:val="Для таблиц"/>
    <w:basedOn w:val="a0"/>
    <w:uiPriority w:val="99"/>
    <w:rsid w:val="00D52BFA"/>
    <w:pPr>
      <w:tabs>
        <w:tab w:val="num" w:pos="360"/>
      </w:tabs>
    </w:pPr>
  </w:style>
  <w:style w:type="character" w:customStyle="1" w:styleId="ft1748">
    <w:name w:val="ft1748"/>
    <w:basedOn w:val="a1"/>
    <w:uiPriority w:val="99"/>
    <w:rsid w:val="00D52BFA"/>
    <w:rPr>
      <w:rFonts w:cs="Times New Roman"/>
    </w:rPr>
  </w:style>
  <w:style w:type="character" w:customStyle="1" w:styleId="highlight">
    <w:name w:val="highlight"/>
    <w:basedOn w:val="a1"/>
    <w:uiPriority w:val="99"/>
    <w:rsid w:val="00D52BFA"/>
    <w:rPr>
      <w:rFonts w:cs="Times New Roman"/>
    </w:rPr>
  </w:style>
  <w:style w:type="character" w:customStyle="1" w:styleId="ft1756">
    <w:name w:val="ft1756"/>
    <w:basedOn w:val="a1"/>
    <w:uiPriority w:val="99"/>
    <w:rsid w:val="00D52BFA"/>
    <w:rPr>
      <w:rFonts w:cs="Times New Roman"/>
    </w:rPr>
  </w:style>
  <w:style w:type="character" w:customStyle="1" w:styleId="apple-converted-space">
    <w:name w:val="apple-converted-space"/>
    <w:basedOn w:val="a1"/>
    <w:uiPriority w:val="99"/>
    <w:rsid w:val="00D52BFA"/>
    <w:rPr>
      <w:rFonts w:cs="Times New Roman"/>
    </w:rPr>
  </w:style>
  <w:style w:type="character" w:customStyle="1" w:styleId="apple-style-span">
    <w:name w:val="apple-style-span"/>
    <w:basedOn w:val="a1"/>
    <w:uiPriority w:val="99"/>
    <w:rsid w:val="00D52BFA"/>
    <w:rPr>
      <w:rFonts w:cs="Times New Roman"/>
    </w:rPr>
  </w:style>
  <w:style w:type="character" w:customStyle="1" w:styleId="highlighthighlightactive">
    <w:name w:val="highlight highlight_active"/>
    <w:basedOn w:val="a1"/>
    <w:uiPriority w:val="99"/>
    <w:rsid w:val="00D52BFA"/>
    <w:rPr>
      <w:rFonts w:cs="Times New Roman"/>
    </w:rPr>
  </w:style>
  <w:style w:type="character" w:customStyle="1" w:styleId="ft6480">
    <w:name w:val="ft6480"/>
    <w:basedOn w:val="a1"/>
    <w:uiPriority w:val="99"/>
    <w:rsid w:val="00D52BFA"/>
    <w:rPr>
      <w:rFonts w:cs="Times New Roman"/>
    </w:rPr>
  </w:style>
  <w:style w:type="character" w:customStyle="1" w:styleId="ft6484">
    <w:name w:val="ft6484"/>
    <w:basedOn w:val="a1"/>
    <w:uiPriority w:val="99"/>
    <w:rsid w:val="00D52BFA"/>
    <w:rPr>
      <w:rFonts w:cs="Times New Roman"/>
    </w:rPr>
  </w:style>
  <w:style w:type="character" w:customStyle="1" w:styleId="ft3">
    <w:name w:val="ft3"/>
    <w:basedOn w:val="a1"/>
    <w:uiPriority w:val="99"/>
    <w:rsid w:val="00D52BFA"/>
    <w:rPr>
      <w:rFonts w:cs="Times New Roman"/>
    </w:rPr>
  </w:style>
  <w:style w:type="character" w:customStyle="1" w:styleId="ft6493">
    <w:name w:val="ft6493"/>
    <w:basedOn w:val="a1"/>
    <w:uiPriority w:val="99"/>
    <w:rsid w:val="00D52BFA"/>
    <w:rPr>
      <w:rFonts w:cs="Times New Roman"/>
    </w:rPr>
  </w:style>
  <w:style w:type="character" w:customStyle="1" w:styleId="ft6496">
    <w:name w:val="ft6496"/>
    <w:basedOn w:val="a1"/>
    <w:uiPriority w:val="99"/>
    <w:rsid w:val="00D52BFA"/>
    <w:rPr>
      <w:rFonts w:cs="Times New Roman"/>
    </w:rPr>
  </w:style>
  <w:style w:type="character" w:customStyle="1" w:styleId="ft6504">
    <w:name w:val="ft6504"/>
    <w:basedOn w:val="a1"/>
    <w:uiPriority w:val="99"/>
    <w:rsid w:val="00D52BFA"/>
    <w:rPr>
      <w:rFonts w:cs="Times New Roman"/>
    </w:rPr>
  </w:style>
  <w:style w:type="character" w:customStyle="1" w:styleId="ft6567">
    <w:name w:val="ft6567"/>
    <w:basedOn w:val="a1"/>
    <w:uiPriority w:val="99"/>
    <w:rsid w:val="00D52BFA"/>
    <w:rPr>
      <w:rFonts w:cs="Times New Roman"/>
    </w:rPr>
  </w:style>
  <w:style w:type="character" w:styleId="af3">
    <w:name w:val="Strong"/>
    <w:basedOn w:val="a1"/>
    <w:uiPriority w:val="99"/>
    <w:qFormat/>
    <w:rsid w:val="00D52BFA"/>
    <w:rPr>
      <w:rFonts w:cs="Times New Roman"/>
      <w:b/>
      <w:bCs/>
    </w:rPr>
  </w:style>
  <w:style w:type="paragraph" w:styleId="af4">
    <w:name w:val="header"/>
    <w:basedOn w:val="a0"/>
    <w:link w:val="af5"/>
    <w:uiPriority w:val="99"/>
    <w:semiHidden/>
    <w:rsid w:val="00D52BF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semiHidden/>
    <w:rsid w:val="00D52B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1"/>
    <w:uiPriority w:val="99"/>
    <w:rsid w:val="00D52BFA"/>
    <w:rPr>
      <w:rFonts w:cs="Times New Roman"/>
    </w:rPr>
  </w:style>
  <w:style w:type="paragraph" w:styleId="31">
    <w:name w:val="Body Text Indent 3"/>
    <w:basedOn w:val="a0"/>
    <w:link w:val="32"/>
    <w:rsid w:val="00D52BF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D52B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uiPriority w:val="99"/>
    <w:rsid w:val="00D52B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7">
    <w:name w:val="дата"/>
    <w:basedOn w:val="a0"/>
    <w:uiPriority w:val="99"/>
    <w:rsid w:val="00D52BFA"/>
    <w:pPr>
      <w:tabs>
        <w:tab w:val="left" w:pos="1134"/>
        <w:tab w:val="left" w:pos="3402"/>
        <w:tab w:val="left" w:pos="5103"/>
      </w:tabs>
      <w:suppressAutoHyphens/>
      <w:autoSpaceDE w:val="0"/>
    </w:pPr>
    <w:rPr>
      <w:rFonts w:eastAsia="Calibri"/>
      <w:b/>
      <w:bCs/>
      <w:kern w:val="1"/>
      <w:lang w:eastAsia="ar-SA"/>
    </w:rPr>
  </w:style>
  <w:style w:type="paragraph" w:customStyle="1" w:styleId="310">
    <w:name w:val="Основной текст 31"/>
    <w:basedOn w:val="a0"/>
    <w:uiPriority w:val="99"/>
    <w:rsid w:val="00D52BFA"/>
    <w:pPr>
      <w:suppressAutoHyphens/>
      <w:spacing w:after="120"/>
    </w:pPr>
    <w:rPr>
      <w:rFonts w:eastAsia="Calibri"/>
      <w:kern w:val="1"/>
      <w:sz w:val="16"/>
      <w:szCs w:val="16"/>
      <w:lang w:eastAsia="ar-SA"/>
    </w:rPr>
  </w:style>
  <w:style w:type="table" w:styleId="af8">
    <w:name w:val="Table Grid"/>
    <w:basedOn w:val="a2"/>
    <w:uiPriority w:val="59"/>
    <w:rsid w:val="00DE2B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842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E676A"/>
    <w:rPr>
      <w:rFonts w:ascii="Times New Roman" w:hAnsi="Times New Roman" w:cs="Times New Roman" w:hint="default"/>
      <w:sz w:val="22"/>
      <w:szCs w:val="22"/>
    </w:rPr>
  </w:style>
  <w:style w:type="character" w:customStyle="1" w:styleId="220">
    <w:name w:val="_ЗАГ_2_2 Знак"/>
    <w:basedOn w:val="a1"/>
    <w:link w:val="221"/>
    <w:uiPriority w:val="99"/>
    <w:locked/>
    <w:rsid w:val="0078060D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1">
    <w:name w:val="_ЗАГ_2_2"/>
    <w:basedOn w:val="a0"/>
    <w:link w:val="220"/>
    <w:uiPriority w:val="99"/>
    <w:rsid w:val="0078060D"/>
    <w:pPr>
      <w:tabs>
        <w:tab w:val="left" w:pos="1418"/>
      </w:tabs>
      <w:spacing w:before="200" w:after="120"/>
      <w:jc w:val="center"/>
    </w:pPr>
    <w:rPr>
      <w:rFonts w:ascii="OfficinaSansC" w:eastAsia="MS Mincho" w:hAnsi="OfficinaSansC"/>
      <w:b/>
      <w:bCs/>
      <w:sz w:val="28"/>
      <w:szCs w:val="28"/>
      <w:lang w:eastAsia="ja-JP"/>
    </w:rPr>
  </w:style>
  <w:style w:type="paragraph" w:customStyle="1" w:styleId="afa">
    <w:name w:val="Содержимое таблицы"/>
    <w:basedOn w:val="a0"/>
    <w:rsid w:val="009E76C1"/>
    <w:pPr>
      <w:widowControl w:val="0"/>
      <w:suppressLineNumbers/>
      <w:suppressAutoHyphens/>
    </w:pPr>
    <w:rPr>
      <w:rFonts w:eastAsia="Lucida Sans Unicode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F667C-BC64-470A-B3EF-1EF95CBC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1</Pages>
  <Words>18386</Words>
  <Characters>104802</Characters>
  <Application>Microsoft Office Word</Application>
  <DocSecurity>0</DocSecurity>
  <Lines>873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кам</cp:lastModifiedBy>
  <cp:revision>23</cp:revision>
  <dcterms:created xsi:type="dcterms:W3CDTF">2018-02-15T12:12:00Z</dcterms:created>
  <dcterms:modified xsi:type="dcterms:W3CDTF">2018-04-02T09:53:00Z</dcterms:modified>
</cp:coreProperties>
</file>