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9" w:rsidRDefault="00BD0B79" w:rsidP="00BD0B79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-361950</wp:posOffset>
            </wp:positionV>
            <wp:extent cx="3048000" cy="1790700"/>
            <wp:effectExtent l="19050" t="0" r="0" b="0"/>
            <wp:wrapNone/>
            <wp:docPr id="1" name="Рисунок 6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B79" w:rsidRDefault="00BD0B79" w:rsidP="00BD0B79">
      <w:pPr>
        <w:spacing w:after="0"/>
        <w:jc w:val="right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 xml:space="preserve">      </w:t>
      </w:r>
    </w:p>
    <w:p w:rsidR="00BD0B79" w:rsidRDefault="00BD0B79" w:rsidP="00BD0B79">
      <w:pPr>
        <w:spacing w:after="0"/>
        <w:jc w:val="right"/>
        <w:rPr>
          <w:rFonts w:ascii="Times New Roman" w:hAnsi="Times New Roman" w:cs="Times New Roman"/>
        </w:rPr>
      </w:pPr>
    </w:p>
    <w:p w:rsidR="00BD0B79" w:rsidRPr="002F5AB8" w:rsidRDefault="00BD0B79" w:rsidP="00BD0B79">
      <w:pPr>
        <w:spacing w:after="0"/>
        <w:ind w:left="13452" w:firstLine="708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Утверждаю»</w:t>
      </w:r>
    </w:p>
    <w:p w:rsidR="00BD0B79" w:rsidRPr="002F5AB8" w:rsidRDefault="00BD0B79" w:rsidP="00BD0B79">
      <w:pPr>
        <w:tabs>
          <w:tab w:val="left" w:pos="13035"/>
          <w:tab w:val="left" w:pos="1348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 р</w:t>
      </w:r>
      <w:r w:rsidRPr="002F5AB8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Pr="002F5AB8">
        <w:rPr>
          <w:rFonts w:ascii="Times New Roman" w:hAnsi="Times New Roman" w:cs="Times New Roman"/>
        </w:rPr>
        <w:t xml:space="preserve"> СКГИИ</w:t>
      </w:r>
    </w:p>
    <w:p w:rsidR="00BD0B79" w:rsidRPr="002F5AB8" w:rsidRDefault="00BD0B79" w:rsidP="00BD0B79">
      <w:pPr>
        <w:tabs>
          <w:tab w:val="left" w:pos="625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 Рахаев</w:t>
      </w:r>
    </w:p>
    <w:p w:rsidR="00BD0B79" w:rsidRPr="002F5AB8" w:rsidRDefault="00BD0B79" w:rsidP="00BD0B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июля 2023</w:t>
      </w:r>
      <w:r w:rsidRPr="002F5AB8">
        <w:rPr>
          <w:rFonts w:ascii="Times New Roman" w:hAnsi="Times New Roman" w:cs="Times New Roman"/>
        </w:rPr>
        <w:t>г.</w:t>
      </w:r>
    </w:p>
    <w:p w:rsidR="00BD0B79" w:rsidRPr="002F5AB8" w:rsidRDefault="00BD0B79" w:rsidP="00BD0B79">
      <w:pPr>
        <w:spacing w:after="0"/>
        <w:rPr>
          <w:rFonts w:ascii="Times New Roman" w:hAnsi="Times New Roman" w:cs="Times New Roman"/>
        </w:rPr>
      </w:pPr>
    </w:p>
    <w:p w:rsidR="00BD0B79" w:rsidRPr="00DB40BD" w:rsidRDefault="00BD0B79" w:rsidP="00BD0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0BD">
        <w:rPr>
          <w:rFonts w:ascii="Times New Roman" w:hAnsi="Times New Roman" w:cs="Times New Roman"/>
          <w:sz w:val="28"/>
          <w:szCs w:val="28"/>
        </w:rPr>
        <w:t>СПИСОК</w:t>
      </w:r>
    </w:p>
    <w:p w:rsidR="00BD0B79" w:rsidRPr="00DB40BD" w:rsidRDefault="00BD0B79" w:rsidP="00BD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BD">
        <w:rPr>
          <w:rFonts w:ascii="Times New Roman" w:hAnsi="Times New Roman" w:cs="Times New Roman"/>
          <w:sz w:val="28"/>
          <w:szCs w:val="28"/>
        </w:rPr>
        <w:t xml:space="preserve">лиц, которые могут рассматриваться приёмной комиссией к зачислению по каждому направлению подготовки (специальности) по различным уровням образования, формам обучения и условиям приема </w:t>
      </w:r>
      <w:r w:rsidRPr="00DB40BD">
        <w:rPr>
          <w:rFonts w:ascii="Times New Roman" w:hAnsi="Times New Roman" w:cs="Times New Roman"/>
          <w:b/>
          <w:sz w:val="28"/>
          <w:szCs w:val="28"/>
        </w:rPr>
        <w:t>по программам высшего образования:</w:t>
      </w:r>
    </w:p>
    <w:p w:rsidR="00BD0B79" w:rsidRDefault="00BD0B79" w:rsidP="00BD0B7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B79" w:rsidRDefault="00BD0B79" w:rsidP="00BD0B79">
      <w:pPr>
        <w:tabs>
          <w:tab w:val="left" w:pos="5010"/>
          <w:tab w:val="center" w:pos="7699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DAC" w:rsidRPr="00BD0B79" w:rsidRDefault="00BD0B79" w:rsidP="00BD0B79">
      <w:pPr>
        <w:tabs>
          <w:tab w:val="left" w:pos="4800"/>
          <w:tab w:val="left" w:pos="5010"/>
          <w:tab w:val="center" w:pos="76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97183" w:rsidRPr="00BD0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51.03.03 Социально-культурная деятельность</w:t>
      </w:r>
    </w:p>
    <w:p w:rsidR="00047DAC" w:rsidRPr="00697183" w:rsidRDefault="00F102AB" w:rsidP="00F102AB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7DAC" w:rsidRPr="00697183" w:rsidRDefault="00697183" w:rsidP="00BD0B79">
      <w:pPr>
        <w:spacing w:before="375" w:after="375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  <w:r w:rsidRPr="006971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AB">
        <w:rPr>
          <w:rFonts w:cs="Times New Roman"/>
          <w:b/>
          <w:color w:val="000000"/>
          <w:sz w:val="24"/>
          <w:szCs w:val="24"/>
        </w:rPr>
        <w:t>﻿</w:t>
      </w:r>
      <w:r w:rsidR="00767DCF">
        <w:rPr>
          <w:rFonts w:ascii="Times New Roman" w:hAnsi="Times New Roman" w:cs="Times New Roman"/>
          <w:b/>
          <w:color w:val="000000"/>
          <w:sz w:val="24"/>
          <w:szCs w:val="24"/>
        </w:rPr>
        <w:t>Мест</w:t>
      </w:r>
      <w:r w:rsidR="00F102AB" w:rsidRPr="00F1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1, заявлений – 2</w:t>
      </w: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3349"/>
        <w:gridCol w:w="2551"/>
        <w:gridCol w:w="3119"/>
        <w:gridCol w:w="2268"/>
        <w:gridCol w:w="3882"/>
      </w:tblGrid>
      <w:tr w:rsidR="00697183" w:rsidRPr="00697183" w:rsidTr="0069718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3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144-326-893 65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XA-905XRJAR78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146-874-364 05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4JXDFA6KBGB85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Default="00BD0B79" w:rsidP="00BD0B79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B79" w:rsidRDefault="00BD0B79" w:rsidP="00BD0B79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BD0B79" w:rsidRPr="00697183" w:rsidRDefault="00BD0B79" w:rsidP="00BD0B79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047DAC" w:rsidRPr="00F102AB" w:rsidRDefault="00697183" w:rsidP="00697183">
      <w:pPr>
        <w:spacing w:before="375" w:after="375" w:line="240" w:lineRule="auto"/>
        <w:outlineLvl w:val="5"/>
        <w:rPr>
          <w:rFonts w:ascii="Times New Roman" w:hAnsi="Times New Roman" w:cs="Times New Roman"/>
          <w:b/>
        </w:rPr>
      </w:pP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Форма обучения: Заочная</w:t>
      </w: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  <w:r>
        <w:rPr>
          <w:color w:val="000000"/>
          <w:sz w:val="24"/>
          <w:szCs w:val="24"/>
        </w:rPr>
        <w:br/>
      </w:r>
      <w:r w:rsidRPr="00F102AB">
        <w:rPr>
          <w:rFonts w:ascii="Times New Roman" w:cs="Times New Roman"/>
          <w:b/>
          <w:color w:val="000000"/>
          <w:sz w:val="24"/>
          <w:szCs w:val="24"/>
        </w:rPr>
        <w:t>﻿</w:t>
      </w:r>
      <w:r w:rsidR="00767DCF">
        <w:rPr>
          <w:rFonts w:ascii="Times New Roman" w:hAnsi="Times New Roman" w:cs="Times New Roman"/>
          <w:b/>
          <w:color w:val="000000"/>
          <w:sz w:val="24"/>
          <w:szCs w:val="24"/>
        </w:rPr>
        <w:t>Мест</w:t>
      </w:r>
      <w:r w:rsidR="00F1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1, заявлений – 5</w:t>
      </w: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3362"/>
        <w:gridCol w:w="2550"/>
        <w:gridCol w:w="3115"/>
        <w:gridCol w:w="2266"/>
        <w:gridCol w:w="3876"/>
      </w:tblGrid>
      <w:tr w:rsidR="00697183" w:rsidRPr="00697183" w:rsidTr="0069718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143-299-742 85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9NR4SBRG69BZR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158-141-855 73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LMR4FB8RLB9PR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128-779-532 15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6JZLFA-9KNRLP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272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063-252-654 45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MMN6FKZLB9945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697183" w:rsidRPr="00697183" w:rsidTr="0069718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144-110-508 02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R54KF7AR-LRB9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Default="00047DAC"/>
    <w:p w:rsidR="00047DAC" w:rsidRDefault="00697183" w:rsidP="00F102AB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Заочная</w:t>
      </w: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С оплатой обучения</w:t>
      </w:r>
    </w:p>
    <w:p w:rsidR="00F102AB" w:rsidRDefault="00767DCF" w:rsidP="00F102AB">
      <w:pPr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</w:t>
      </w:r>
      <w:r w:rsidR="00F102AB" w:rsidRPr="00F102AB">
        <w:rPr>
          <w:rFonts w:ascii="Times New Roman" w:hAnsi="Times New Roman" w:cs="Times New Roman"/>
          <w:b/>
          <w:sz w:val="24"/>
          <w:szCs w:val="24"/>
        </w:rPr>
        <w:t xml:space="preserve"> – 3, заявлений – 4</w:t>
      </w:r>
    </w:p>
    <w:p w:rsidR="00F102AB" w:rsidRPr="00F102AB" w:rsidRDefault="00F102AB" w:rsidP="00F102AB">
      <w:pPr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NormalTablePHPDOCX"/>
        <w:tblW w:w="15766" w:type="dxa"/>
        <w:jc w:val="center"/>
        <w:tblInd w:w="84" w:type="dxa"/>
        <w:tblLayout w:type="fixed"/>
        <w:tblLook w:val="04A0"/>
      </w:tblPr>
      <w:tblGrid>
        <w:gridCol w:w="426"/>
        <w:gridCol w:w="3402"/>
        <w:gridCol w:w="2551"/>
        <w:gridCol w:w="1725"/>
        <w:gridCol w:w="1394"/>
        <w:gridCol w:w="2268"/>
        <w:gridCol w:w="1559"/>
        <w:gridCol w:w="2441"/>
      </w:tblGrid>
      <w:tr w:rsidR="00767DCF" w:rsidRPr="00697183" w:rsidTr="00767DCF">
        <w:trPr>
          <w:jc w:val="center"/>
        </w:trPr>
        <w:tc>
          <w:tcPr>
            <w:tcW w:w="42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Заявление о согласии на зачисление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Наличие в организации заключенного договора об оказании платных образовательных услуг</w:t>
            </w:r>
          </w:p>
        </w:tc>
      </w:tr>
      <w:tr w:rsidR="00767DCF" w:rsidRPr="00697183" w:rsidTr="00767DCF">
        <w:trPr>
          <w:jc w:val="center"/>
        </w:trPr>
        <w:tc>
          <w:tcPr>
            <w:tcW w:w="42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CF" w:rsidRPr="00697183" w:rsidTr="00767DCF">
        <w:trPr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143-299-742 85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9NR4SBRG69BZR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309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767DCF" w:rsidRPr="00697183" w:rsidTr="00767DCF">
        <w:trPr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128-779-532 15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6JZLFA-9KNRLP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272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767DCF" w:rsidRPr="00697183" w:rsidTr="00767DCF">
        <w:trPr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063-252-654 45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MMN6FKZLB9945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254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767DCF" w:rsidRPr="00697183" w:rsidTr="00767DCF">
        <w:trPr>
          <w:jc w:val="center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144-110-508 02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R54KF7AR-LRB9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248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Default="00047DAC">
      <w:pPr>
        <w:rPr>
          <w:rFonts w:ascii="Times New Roman" w:hAnsi="Times New Roman" w:cs="Times New Roman"/>
          <w:sz w:val="24"/>
          <w:szCs w:val="24"/>
        </w:rPr>
      </w:pPr>
    </w:p>
    <w:p w:rsidR="00047DAC" w:rsidRPr="00767DCF" w:rsidRDefault="00697183" w:rsidP="00697183">
      <w:pPr>
        <w:spacing w:before="375" w:after="375" w:line="24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Форма обучения: Заочная</w:t>
      </w: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Целевой прием</w:t>
      </w:r>
      <w:r w:rsidRPr="0069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  <w:r w:rsidRPr="006971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183">
        <w:rPr>
          <w:rFonts w:cs="Times New Roman"/>
          <w:color w:val="000000"/>
          <w:sz w:val="24"/>
          <w:szCs w:val="24"/>
        </w:rPr>
        <w:t>﻿</w:t>
      </w:r>
      <w:r w:rsidRPr="00697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DCF" w:rsidRPr="00767DCF">
        <w:rPr>
          <w:rFonts w:ascii="Times New Roman" w:hAnsi="Times New Roman" w:cs="Times New Roman"/>
          <w:b/>
          <w:color w:val="000000"/>
          <w:sz w:val="24"/>
          <w:szCs w:val="24"/>
        </w:rPr>
        <w:t>Мест – 1, заявлений – 1</w:t>
      </w:r>
    </w:p>
    <w:tbl>
      <w:tblPr>
        <w:tblStyle w:val="NormalTablePHPDOCX"/>
        <w:tblW w:w="15666" w:type="dxa"/>
        <w:jc w:val="center"/>
        <w:tblLook w:val="04A0"/>
      </w:tblPr>
      <w:tblGrid>
        <w:gridCol w:w="445"/>
        <w:gridCol w:w="3883"/>
        <w:gridCol w:w="4002"/>
        <w:gridCol w:w="3029"/>
        <w:gridCol w:w="1958"/>
        <w:gridCol w:w="2349"/>
      </w:tblGrid>
      <w:tr w:rsidR="00697183" w:rsidRPr="00697183" w:rsidTr="00BD0EAE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0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2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697183" w:rsidRPr="00697183" w:rsidTr="00BD0EAE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183" w:rsidRPr="00697183" w:rsidRDefault="00697183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83" w:rsidRPr="00697183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135-654-007 51</w:t>
            </w:r>
          </w:p>
        </w:tc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LMR4FB8R5MM65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298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7183" w:rsidRPr="00697183" w:rsidRDefault="00697183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BD0EAE" w:rsidRDefault="00BD0EAE" w:rsidP="000F3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EAE" w:rsidRDefault="00BD0EAE" w:rsidP="000F3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DAC" w:rsidRPr="00BD0EAE" w:rsidRDefault="00697183" w:rsidP="00BD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52.03.01 Хореографическое искусство</w:t>
      </w:r>
    </w:p>
    <w:p w:rsidR="00047DAC" w:rsidRDefault="00697183" w:rsidP="00767DCF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767DCF" w:rsidRDefault="00767DCF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7, заявлений – 7</w:t>
      </w:r>
    </w:p>
    <w:p w:rsidR="00767DCF" w:rsidRPr="000F37FD" w:rsidRDefault="00767DCF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3916"/>
        <w:gridCol w:w="3969"/>
        <w:gridCol w:w="2977"/>
        <w:gridCol w:w="1984"/>
        <w:gridCol w:w="2323"/>
      </w:tblGrid>
      <w:tr w:rsidR="000F37FD" w:rsidRPr="000F37FD" w:rsidTr="00BD0EAE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7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161-517-383 54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BKPP1RBBHJ4KG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398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145-043-769 49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9NR4SBRG4M-8X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375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142-199-047 56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4JXDFA6K7A85-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152-594-749 91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-ANM05GJMJRK4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158-141-855 73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LMR4FB8RLB9PR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147-494-458 03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A6JP1ZMLKG8L7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160-571-351 45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NMN8FAN-G7XAX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383D45" w:rsidRDefault="00383D45" w:rsidP="00767DCF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D45" w:rsidRDefault="00383D45" w:rsidP="00767DCF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DCF" w:rsidRDefault="00697183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Заочная</w:t>
      </w: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047DAC" w:rsidRDefault="00767DCF" w:rsidP="00767DCF">
      <w:pPr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67DCF">
        <w:rPr>
          <w:rFonts w:ascii="Times New Roman" w:hAnsi="Times New Roman" w:cs="Times New Roman"/>
          <w:b/>
          <w:sz w:val="24"/>
          <w:szCs w:val="24"/>
        </w:rPr>
        <w:t>Мест – 5, заявлений – 9</w:t>
      </w:r>
    </w:p>
    <w:p w:rsidR="00767DCF" w:rsidRDefault="00767DCF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383D45" w:rsidRDefault="00383D45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383D45" w:rsidRDefault="00383D45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383D45" w:rsidRPr="000F37FD" w:rsidRDefault="00383D45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3916"/>
        <w:gridCol w:w="3969"/>
        <w:gridCol w:w="2977"/>
        <w:gridCol w:w="1984"/>
        <w:gridCol w:w="2323"/>
      </w:tblGrid>
      <w:tr w:rsidR="000F37FD" w:rsidRPr="000F37FD" w:rsidTr="00BD0EAE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7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7FD" w:rsidRPr="000F37FD" w:rsidRDefault="000F37F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143-536-930 63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MMN6FKZL8X87A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149-471-054 80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PMNBF6NXB6MXD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129-091-416 56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NMN8FAN-KMXRZ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145-054-709 46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J9ZN056R9X9ZZ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129-181-190 58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J9ZN056R9XGR7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158-141-855 73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LMR4FB8RLB9PR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158-340-937 82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PMNBF6NXRGLAL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145-482-297 78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MMN6FKZLM-NR8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F37FD" w:rsidRPr="000F37F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153-284-603 58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7KXN1KXP4XKZM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248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37FD" w:rsidRPr="000F37FD" w:rsidRDefault="000F37F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Default="00047DAC" w:rsidP="00DD048D">
      <w:pPr>
        <w:spacing w:after="0" w:line="240" w:lineRule="auto"/>
      </w:pPr>
    </w:p>
    <w:p w:rsidR="00BD0EAE" w:rsidRDefault="00BD0EAE" w:rsidP="00DD048D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EAE" w:rsidRDefault="00BD0EAE" w:rsidP="00DD048D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EAE" w:rsidRDefault="00BD0EAE" w:rsidP="00DD048D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EAE" w:rsidRDefault="00BD0EAE" w:rsidP="00DD048D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DAC" w:rsidRDefault="00697183" w:rsidP="00767DCF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Форма обучения: Заочная</w:t>
      </w:r>
      <w:r w:rsidRPr="000F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С оплатой обучени</w:t>
      </w:r>
      <w:r w:rsidR="00BD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7DCF" w:rsidRDefault="00767DCF" w:rsidP="00767DCF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8, заявлений – 8</w:t>
      </w:r>
    </w:p>
    <w:p w:rsidR="00767DCF" w:rsidRDefault="00767DCF" w:rsidP="00767DCF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DCF" w:rsidRPr="000F37FD" w:rsidRDefault="00767DCF" w:rsidP="00767DCF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ayout w:type="fixed"/>
        <w:tblLook w:val="04A0"/>
      </w:tblPr>
      <w:tblGrid>
        <w:gridCol w:w="445"/>
        <w:gridCol w:w="3916"/>
        <w:gridCol w:w="2835"/>
        <w:gridCol w:w="2126"/>
        <w:gridCol w:w="1559"/>
        <w:gridCol w:w="1560"/>
        <w:gridCol w:w="1417"/>
        <w:gridCol w:w="1756"/>
      </w:tblGrid>
      <w:tr w:rsidR="00DD048D" w:rsidRPr="000F37FD" w:rsidTr="00BD0EAE">
        <w:trPr>
          <w:jc w:val="center"/>
        </w:trPr>
        <w:tc>
          <w:tcPr>
            <w:tcW w:w="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76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283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Заявление о согласии на зачисление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Наличие в организации заключенного договора об оказании платных образовательных услуг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0F37F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0F37F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0F37F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0F37F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0F37F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0F37F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0F37F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150-369-059 51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LMR4FB8RKJR7K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145-054-709 46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J9ZN056R9X9ZZ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336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AA1378106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NAGGS8MMS9LGD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158-141-855 73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LMR4FB8RLB9PR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149-424-365 79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9NR4SBRG65GKX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158-340-937 82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PMNBF6NXRGLAL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150-409-907 42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LMR4FB8R-BBRM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0F37FD" w:rsidTr="00BD0EAE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148-405-132 51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MMN6FKZLDX58K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0F37F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Default="00047DAC"/>
    <w:p w:rsidR="00047DAC" w:rsidRDefault="00047DAC"/>
    <w:p w:rsidR="00047DAC" w:rsidRDefault="00047DAC">
      <w:pPr>
        <w:sectPr w:rsidR="00047DAC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47DAC" w:rsidRPr="00DD048D" w:rsidRDefault="0069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DD048D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DD0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53.03.02 Музыкально-инструментальное искусство</w:t>
      </w:r>
    </w:p>
    <w:p w:rsidR="00047DAC" w:rsidRPr="00697183" w:rsidRDefault="00047DAC">
      <w:pPr>
        <w:rPr>
          <w:rFonts w:ascii="Times New Roman" w:hAnsi="Times New Roman" w:cs="Times New Roman"/>
        </w:rPr>
      </w:pPr>
    </w:p>
    <w:p w:rsidR="00047DAC" w:rsidRDefault="00697183" w:rsidP="00CC1527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047DAC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6, заявлений – 12</w:t>
      </w:r>
    </w:p>
    <w:p w:rsidR="00CC1527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527" w:rsidRPr="00DD048D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ook w:val="04A0"/>
      </w:tblPr>
      <w:tblGrid>
        <w:gridCol w:w="456"/>
        <w:gridCol w:w="4614"/>
        <w:gridCol w:w="3827"/>
        <w:gridCol w:w="3127"/>
        <w:gridCol w:w="1558"/>
        <w:gridCol w:w="2032"/>
      </w:tblGrid>
      <w:tr w:rsidR="00DD048D" w:rsidRPr="00DD048D" w:rsidTr="00BD0EAE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CC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46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8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145-782-566 98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R54KF7ARMKNP5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465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143-397-625 79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XA-905XRJ49R-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437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142-393-435 52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G6JD17RXD-XGN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418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150-469-350 57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D9N706LZ79-RR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408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186-350-781 95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B7JX1PXJZ6ZAR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406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149-965-185 30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D9N706LZBLPLM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367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154-696-974 25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D9N706LZN4NLL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353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158-256-673 00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XA-905XRM8B-L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328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165-143-515 51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XA-905XRM8BA9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325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151-373-922 53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XA-905XRJAZ8-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312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11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149-928-693 31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A6JP1ZML5MNP8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305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48D" w:rsidRPr="00DD048D" w:rsidTr="00BD0EA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131-385-151 31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7KXN1KXP4XKDZ</w:t>
            </w: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148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Pr="00DD048D" w:rsidRDefault="00047DAC">
      <w:pPr>
        <w:rPr>
          <w:rFonts w:ascii="Times New Roman" w:hAnsi="Times New Roman" w:cs="Times New Roman"/>
          <w:sz w:val="24"/>
          <w:szCs w:val="24"/>
        </w:rPr>
      </w:pPr>
    </w:p>
    <w:p w:rsidR="00DD048D" w:rsidRDefault="00DD048D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48D" w:rsidRDefault="00DD048D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527" w:rsidRDefault="00697183" w:rsidP="00CC1527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Форма обучения: Заочная</w:t>
      </w: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С оплатой обучения</w:t>
      </w:r>
    </w:p>
    <w:p w:rsidR="00047DAC" w:rsidRPr="00DD048D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CC1527">
        <w:rPr>
          <w:rFonts w:ascii="Times New Roman" w:hAnsi="Times New Roman" w:cs="Times New Roman"/>
          <w:b/>
          <w:sz w:val="24"/>
          <w:szCs w:val="24"/>
        </w:rPr>
        <w:t>Мест – 7, заявлений – 8</w:t>
      </w:r>
      <w:r w:rsidR="00697183" w:rsidRPr="00CC152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7183" w:rsidRPr="00DD048D">
        <w:rPr>
          <w:rFonts w:ascii="Times New Roman" w:cs="Times New Roman"/>
          <w:color w:val="000000"/>
          <w:sz w:val="24"/>
          <w:szCs w:val="24"/>
        </w:rPr>
        <w:t>﻿</w:t>
      </w:r>
      <w:r w:rsidR="00697183" w:rsidRPr="00DD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NormalTablePHPDOCX"/>
        <w:tblW w:w="15612" w:type="dxa"/>
        <w:jc w:val="center"/>
        <w:tblInd w:w="-3200" w:type="dxa"/>
        <w:tblLook w:val="04A0"/>
      </w:tblPr>
      <w:tblGrid>
        <w:gridCol w:w="384"/>
        <w:gridCol w:w="4200"/>
        <w:gridCol w:w="2203"/>
        <w:gridCol w:w="1967"/>
        <w:gridCol w:w="1551"/>
        <w:gridCol w:w="1367"/>
        <w:gridCol w:w="1925"/>
        <w:gridCol w:w="2015"/>
      </w:tblGrid>
      <w:tr w:rsidR="00BD0EAE" w:rsidRPr="00DD048D" w:rsidTr="00BD0EAE">
        <w:trPr>
          <w:jc w:val="center"/>
        </w:trPr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BD0EAE" w:rsidP="00CC1527">
            <w:pPr>
              <w:spacing w:after="0" w:line="240" w:lineRule="auto"/>
              <w:ind w:hanging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       №</w:t>
            </w:r>
          </w:p>
        </w:tc>
        <w:tc>
          <w:tcPr>
            <w:tcW w:w="42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22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Заявление о согласии на зачисление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Наличие в организации заключенного договора об оказании платных образовательных услуг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143-397-625 79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XA-905XRJ49R-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437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150-469-350 57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D9N706LZ79-RR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408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152-097-130 44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MMN6FKZLBD4J6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406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149-965-185 30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D9N706LZBLPLM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367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154-696-974 25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D9N706LZN4NLL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353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155-309-609 64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9NR4SBRG6J5LZ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330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158-256-673 00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XA-905XRM8B-L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328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D0EAE" w:rsidRPr="00DD048D" w:rsidTr="00BD0EAE">
        <w:trPr>
          <w:jc w:val="center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165-143-515 51</w:t>
            </w:r>
          </w:p>
        </w:tc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XA-905XRM8BA9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325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2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Default="00047DAC">
      <w:pPr>
        <w:rPr>
          <w:rFonts w:ascii="Times New Roman" w:hAnsi="Times New Roman" w:cs="Times New Roman"/>
          <w:sz w:val="24"/>
          <w:szCs w:val="24"/>
        </w:rPr>
      </w:pPr>
    </w:p>
    <w:p w:rsidR="00DD048D" w:rsidRDefault="00DD048D">
      <w:pPr>
        <w:rPr>
          <w:rFonts w:ascii="Times New Roman" w:hAnsi="Times New Roman" w:cs="Times New Roman"/>
          <w:sz w:val="24"/>
          <w:szCs w:val="24"/>
        </w:rPr>
      </w:pPr>
    </w:p>
    <w:p w:rsidR="00DD048D" w:rsidRDefault="00DD048D">
      <w:pPr>
        <w:rPr>
          <w:rFonts w:ascii="Times New Roman" w:hAnsi="Times New Roman" w:cs="Times New Roman"/>
          <w:sz w:val="24"/>
          <w:szCs w:val="24"/>
        </w:rPr>
      </w:pPr>
    </w:p>
    <w:p w:rsidR="00DD048D" w:rsidRDefault="00DD048D">
      <w:pPr>
        <w:rPr>
          <w:rFonts w:ascii="Times New Roman" w:hAnsi="Times New Roman" w:cs="Times New Roman"/>
          <w:sz w:val="24"/>
          <w:szCs w:val="24"/>
        </w:rPr>
      </w:pPr>
    </w:p>
    <w:p w:rsidR="00DD048D" w:rsidRDefault="00DD048D">
      <w:pPr>
        <w:rPr>
          <w:rFonts w:ascii="Times New Roman" w:hAnsi="Times New Roman" w:cs="Times New Roman"/>
          <w:sz w:val="24"/>
          <w:szCs w:val="24"/>
        </w:rPr>
      </w:pPr>
    </w:p>
    <w:p w:rsidR="00DD048D" w:rsidRPr="00DD048D" w:rsidRDefault="00DD048D">
      <w:pPr>
        <w:rPr>
          <w:rFonts w:ascii="Times New Roman" w:hAnsi="Times New Roman" w:cs="Times New Roman"/>
          <w:sz w:val="24"/>
          <w:szCs w:val="24"/>
        </w:rPr>
      </w:pPr>
    </w:p>
    <w:p w:rsidR="00047DAC" w:rsidRDefault="00697183" w:rsidP="00CC1527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Форма обучения: Очная</w:t>
      </w: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Отдельная квота</w:t>
      </w: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CC1527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1, заявлений – 1</w:t>
      </w:r>
    </w:p>
    <w:p w:rsidR="00CC1527" w:rsidRPr="00DD048D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2565"/>
        <w:gridCol w:w="3297"/>
        <w:gridCol w:w="1530"/>
        <w:gridCol w:w="3850"/>
        <w:gridCol w:w="1491"/>
        <w:gridCol w:w="2436"/>
      </w:tblGrid>
      <w:tr w:rsidR="008D4D32" w:rsidRPr="00DD048D" w:rsidTr="00046FB1">
        <w:trPr>
          <w:jc w:val="center"/>
        </w:trPr>
        <w:tc>
          <w:tcPr>
            <w:tcW w:w="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CC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5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4D32" w:rsidRPr="00383D45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  <w:highlight w:val="yellow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2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8D4D32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  <w:p w:rsidR="008D4D32" w:rsidRPr="008D4D32" w:rsidRDefault="008D4D32" w:rsidP="008D4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3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Особое право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2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8D4D32" w:rsidRPr="00DD048D" w:rsidTr="008D4D32">
        <w:trPr>
          <w:jc w:val="center"/>
        </w:trPr>
        <w:tc>
          <w:tcPr>
            <w:tcW w:w="44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D32" w:rsidRPr="00DD048D" w:rsidRDefault="008D4D32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D32" w:rsidRPr="00383D45" w:rsidRDefault="008D4D32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9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D32" w:rsidRPr="008D4D32" w:rsidRDefault="008D4D32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3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D32" w:rsidRPr="00DD048D" w:rsidRDefault="008D4D32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D32" w:rsidRPr="00DD048D" w:rsidRDefault="008D4D32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D32" w:rsidRPr="00DD048D" w:rsidRDefault="008D4D32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32" w:rsidRPr="00DD048D" w:rsidTr="008D4D32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D32" w:rsidRPr="00383D45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  <w:highlight w:val="yellow"/>
              </w:rPr>
            </w:pPr>
            <w:r w:rsidRPr="008D4D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142-597-693 96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8D4D32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7KXN1KXPXB7--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388</w:t>
            </w:r>
          </w:p>
        </w:tc>
        <w:tc>
          <w:tcPr>
            <w:tcW w:w="3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Преимущественное право на поступление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D32" w:rsidRPr="00DD048D" w:rsidRDefault="008D4D32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047DAC" w:rsidRPr="00DD048D" w:rsidRDefault="00047DAC">
      <w:pPr>
        <w:rPr>
          <w:rFonts w:ascii="Times New Roman" w:hAnsi="Times New Roman" w:cs="Times New Roman"/>
          <w:sz w:val="24"/>
          <w:szCs w:val="24"/>
        </w:rPr>
      </w:pPr>
    </w:p>
    <w:p w:rsidR="00CC1527" w:rsidRDefault="00697183" w:rsidP="00CC1527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Особая квота</w:t>
      </w:r>
      <w:r w:rsidRPr="00DD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047DAC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1, заявлений – 1</w:t>
      </w:r>
    </w:p>
    <w:p w:rsidR="00CC1527" w:rsidRPr="00DD048D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4199"/>
        <w:gridCol w:w="3969"/>
        <w:gridCol w:w="2410"/>
        <w:gridCol w:w="1559"/>
        <w:gridCol w:w="3032"/>
      </w:tblGrid>
      <w:tr w:rsidR="00DD048D" w:rsidRPr="00DD048D" w:rsidTr="000C21E2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3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DD048D" w:rsidRPr="00DD048D" w:rsidTr="000C21E2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48D" w:rsidRPr="00DD048D" w:rsidRDefault="00DD048D" w:rsidP="00B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8D" w:rsidRPr="00DD048D" w:rsidTr="000C21E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187-048-569 08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9NR4SBRGXBP6N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48D" w:rsidRPr="00DD048D" w:rsidRDefault="00DD048D" w:rsidP="00B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047DAC" w:rsidRPr="00DD048D" w:rsidRDefault="00047DAC">
      <w:pPr>
        <w:rPr>
          <w:rFonts w:ascii="Times New Roman" w:hAnsi="Times New Roman" w:cs="Times New Roman"/>
          <w:sz w:val="24"/>
          <w:szCs w:val="24"/>
        </w:rPr>
      </w:pPr>
    </w:p>
    <w:p w:rsidR="00047DAC" w:rsidRDefault="00047DAC">
      <w:pPr>
        <w:sectPr w:rsidR="00047DAC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47DAC" w:rsidRPr="000C21E2" w:rsidRDefault="00697183" w:rsidP="000C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1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53.03.05 Дирижирование</w:t>
      </w:r>
    </w:p>
    <w:p w:rsidR="00047DAC" w:rsidRPr="00CC1527" w:rsidRDefault="00047DAC">
      <w:pPr>
        <w:rPr>
          <w:rFonts w:ascii="Times New Roman" w:hAnsi="Times New Roman" w:cs="Times New Roman"/>
          <w:sz w:val="24"/>
          <w:szCs w:val="24"/>
        </w:rPr>
      </w:pPr>
    </w:p>
    <w:p w:rsidR="00CC1527" w:rsidRDefault="00697183" w:rsidP="00CC1527">
      <w:pPr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047DAC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 – 3, заявлений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97183" w:rsidRPr="00CC1527">
        <w:rPr>
          <w:rFonts w:ascii="Times New Roman" w:cs="Times New Roman"/>
          <w:b/>
          <w:color w:val="000000"/>
          <w:sz w:val="24"/>
          <w:szCs w:val="24"/>
        </w:rPr>
        <w:t>﻿</w:t>
      </w:r>
      <w:r w:rsidR="00697183" w:rsidRPr="00CC1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1527" w:rsidRPr="00CC1527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NormalTablePHPDOCX"/>
        <w:tblW w:w="15839" w:type="dxa"/>
        <w:jc w:val="center"/>
        <w:tblLayout w:type="fixed"/>
        <w:tblLook w:val="04A0"/>
      </w:tblPr>
      <w:tblGrid>
        <w:gridCol w:w="445"/>
        <w:gridCol w:w="4380"/>
        <w:gridCol w:w="3760"/>
        <w:gridCol w:w="2835"/>
        <w:gridCol w:w="1701"/>
        <w:gridCol w:w="2718"/>
      </w:tblGrid>
      <w:tr w:rsidR="000C21E2" w:rsidRPr="000C21E2" w:rsidTr="000C21E2">
        <w:trPr>
          <w:jc w:val="center"/>
        </w:trPr>
        <w:tc>
          <w:tcPr>
            <w:tcW w:w="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CC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43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7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0C21E2" w:rsidRPr="000C21E2" w:rsidTr="000C21E2">
        <w:trPr>
          <w:jc w:val="center"/>
        </w:trPr>
        <w:tc>
          <w:tcPr>
            <w:tcW w:w="44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E2" w:rsidRPr="000C21E2" w:rsidTr="000C21E2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134-954-223 68</w:t>
            </w:r>
          </w:p>
        </w:tc>
        <w:tc>
          <w:tcPr>
            <w:tcW w:w="3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7KXN1KXPRX-65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C21E2" w:rsidRPr="000C21E2" w:rsidTr="000C21E2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149-965-185 30</w:t>
            </w:r>
          </w:p>
        </w:tc>
        <w:tc>
          <w:tcPr>
            <w:tcW w:w="3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D9N706LZBLPLM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C21E2" w:rsidRPr="000C21E2" w:rsidTr="000C21E2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171-524-492 59</w:t>
            </w:r>
          </w:p>
        </w:tc>
        <w:tc>
          <w:tcPr>
            <w:tcW w:w="3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7KXN1KXP4RMRD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C21E2" w:rsidRPr="000C21E2" w:rsidTr="000C21E2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158-805-104 79</w:t>
            </w:r>
          </w:p>
        </w:tc>
        <w:tc>
          <w:tcPr>
            <w:tcW w:w="3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PMNBF6NXNJP8N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277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CC1527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527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527" w:rsidRDefault="00697183" w:rsidP="00CC1527">
      <w:pPr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Заочная</w:t>
      </w: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С оплатой обучения</w:t>
      </w:r>
    </w:p>
    <w:p w:rsidR="00CC1527" w:rsidRDefault="00CC1527" w:rsidP="00CC1527">
      <w:pPr>
        <w:tabs>
          <w:tab w:val="left" w:pos="3525"/>
        </w:tabs>
        <w:spacing w:after="0" w:line="240" w:lineRule="auto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527">
        <w:rPr>
          <w:rFonts w:ascii="Times New Roman" w:hAnsi="Times New Roman" w:cs="Times New Roman"/>
          <w:b/>
          <w:color w:val="000000"/>
          <w:sz w:val="24"/>
          <w:szCs w:val="24"/>
        </w:rPr>
        <w:t>Мест – 3, заявлений – 1</w:t>
      </w:r>
      <w:r w:rsidR="00697183" w:rsidRPr="00CC1527">
        <w:rPr>
          <w:rFonts w:cs="Times New Roman"/>
          <w:b/>
          <w:color w:val="000000"/>
          <w:sz w:val="24"/>
          <w:szCs w:val="24"/>
        </w:rPr>
        <w:t>﻿</w:t>
      </w:r>
      <w:r w:rsidR="00697183" w:rsidRPr="00CC1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7DAC" w:rsidRPr="00CC1527" w:rsidRDefault="00CC1527" w:rsidP="00CC1527">
      <w:pPr>
        <w:tabs>
          <w:tab w:val="left" w:pos="3525"/>
        </w:tabs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NormalTablePHPDOCX"/>
        <w:tblW w:w="0" w:type="auto"/>
        <w:jc w:val="center"/>
        <w:tblInd w:w="-176" w:type="dxa"/>
        <w:tblLook w:val="04A0"/>
      </w:tblPr>
      <w:tblGrid>
        <w:gridCol w:w="445"/>
        <w:gridCol w:w="4287"/>
        <w:gridCol w:w="2215"/>
        <w:gridCol w:w="1613"/>
        <w:gridCol w:w="1505"/>
        <w:gridCol w:w="1418"/>
        <w:gridCol w:w="1613"/>
        <w:gridCol w:w="2694"/>
      </w:tblGrid>
      <w:tr w:rsidR="00F102AB" w:rsidRPr="000C21E2" w:rsidTr="00F102AB">
        <w:trPr>
          <w:jc w:val="center"/>
        </w:trPr>
        <w:tc>
          <w:tcPr>
            <w:tcW w:w="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CC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428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22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Заявление о согласии на зачисление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Наличие в организации заключенного договора об оказании платных образовательных услуг</w:t>
            </w:r>
          </w:p>
        </w:tc>
      </w:tr>
      <w:tr w:rsidR="00F102AB" w:rsidRPr="000C21E2" w:rsidTr="00F102AB">
        <w:trPr>
          <w:jc w:val="center"/>
        </w:trPr>
        <w:tc>
          <w:tcPr>
            <w:tcW w:w="44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1E2" w:rsidRPr="000C21E2" w:rsidRDefault="000C21E2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AB" w:rsidRPr="000C21E2" w:rsidTr="00F102AB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134-954-223 68</w:t>
            </w:r>
          </w:p>
        </w:tc>
        <w:tc>
          <w:tcPr>
            <w:tcW w:w="2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7KXN1KXPRX-65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377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F102AB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</w:t>
            </w:r>
            <w:r w:rsidR="000C21E2"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047DAC" w:rsidRDefault="00047DAC"/>
    <w:p w:rsidR="00047DAC" w:rsidRDefault="00047DAC">
      <w:pPr>
        <w:sectPr w:rsidR="00047DAC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47DAC" w:rsidRPr="00BD0B79" w:rsidRDefault="00697183" w:rsidP="000C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53.03.06 Музыкознание и музыкально-прикладное искусство</w:t>
      </w:r>
    </w:p>
    <w:p w:rsidR="00047DAC" w:rsidRPr="000C21E2" w:rsidRDefault="00047DAC">
      <w:pPr>
        <w:rPr>
          <w:rFonts w:ascii="Times New Roman" w:hAnsi="Times New Roman" w:cs="Times New Roman"/>
          <w:sz w:val="24"/>
          <w:szCs w:val="24"/>
        </w:rPr>
      </w:pPr>
      <w:bookmarkStart w:id="0" w:name="OLE_LINK6"/>
      <w:bookmarkStart w:id="1" w:name="OLE_LINK5"/>
      <w:bookmarkEnd w:id="0"/>
      <w:bookmarkEnd w:id="1"/>
    </w:p>
    <w:p w:rsidR="00CC1527" w:rsidRDefault="00697183" w:rsidP="00CC1527">
      <w:pPr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0C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047DAC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527">
        <w:rPr>
          <w:rFonts w:ascii="Times New Roman" w:hAnsi="Times New Roman" w:cs="Times New Roman"/>
          <w:b/>
          <w:color w:val="000000"/>
          <w:sz w:val="24"/>
          <w:szCs w:val="24"/>
        </w:rPr>
        <w:t>Мест – 1, заявлений – 1</w:t>
      </w:r>
      <w:r w:rsidR="00697183" w:rsidRPr="00CC1527">
        <w:rPr>
          <w:rFonts w:cs="Times New Roman"/>
          <w:b/>
          <w:color w:val="000000"/>
          <w:sz w:val="24"/>
          <w:szCs w:val="24"/>
        </w:rPr>
        <w:t>﻿</w:t>
      </w:r>
      <w:r w:rsidR="00697183" w:rsidRPr="00CC1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1527" w:rsidRPr="00CC1527" w:rsidRDefault="00CC1527" w:rsidP="00CC1527">
      <w:pPr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4268"/>
        <w:gridCol w:w="4751"/>
        <w:gridCol w:w="2410"/>
        <w:gridCol w:w="1701"/>
        <w:gridCol w:w="2039"/>
      </w:tblGrid>
      <w:tr w:rsidR="000C21E2" w:rsidRPr="000C21E2" w:rsidTr="00BD0B79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CC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2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21E2" w:rsidRPr="000C21E2" w:rsidRDefault="000C21E2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BD0B79" w:rsidRPr="000C21E2" w:rsidTr="00BD0B79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B79" w:rsidRPr="000C21E2" w:rsidRDefault="00BD0B79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B79" w:rsidRPr="000C21E2" w:rsidRDefault="00BD0B79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B79" w:rsidRPr="000C21E2" w:rsidRDefault="00BD0B79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B79" w:rsidRPr="000C21E2" w:rsidRDefault="00BD0B79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B79" w:rsidRPr="000C21E2" w:rsidRDefault="00BD0B79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B79" w:rsidRPr="000C21E2" w:rsidRDefault="00BD0B79" w:rsidP="00F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79" w:rsidRPr="000C21E2" w:rsidTr="00BD0B7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B79" w:rsidRPr="000C21E2" w:rsidRDefault="00BD0B79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B79" w:rsidRPr="000C21E2" w:rsidRDefault="00BD0B79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160-687-933 96</w:t>
            </w:r>
          </w:p>
        </w:tc>
        <w:tc>
          <w:tcPr>
            <w:tcW w:w="4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B79" w:rsidRPr="000C21E2" w:rsidRDefault="00BD0B79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J9ZN056RGAM9P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B79" w:rsidRPr="000C21E2" w:rsidRDefault="00BD0B79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B79" w:rsidRPr="000C21E2" w:rsidRDefault="00BD0B79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B79" w:rsidRPr="000C21E2" w:rsidRDefault="00BD0B79" w:rsidP="00F1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047DAC" w:rsidRPr="000C21E2" w:rsidRDefault="00047DAC">
      <w:pPr>
        <w:rPr>
          <w:rFonts w:ascii="Times New Roman" w:hAnsi="Times New Roman" w:cs="Times New Roman"/>
          <w:sz w:val="24"/>
          <w:szCs w:val="24"/>
        </w:rPr>
      </w:pPr>
    </w:p>
    <w:sectPr w:rsidR="00047DAC" w:rsidRPr="000C21E2" w:rsidSect="00047DAC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AE" w:rsidRDefault="00B27FAE" w:rsidP="00BD0B79">
      <w:pPr>
        <w:spacing w:after="0" w:line="240" w:lineRule="auto"/>
      </w:pPr>
      <w:r>
        <w:separator/>
      </w:r>
    </w:p>
  </w:endnote>
  <w:endnote w:type="continuationSeparator" w:id="0">
    <w:p w:rsidR="00B27FAE" w:rsidRDefault="00B27FAE" w:rsidP="00BD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AE" w:rsidRDefault="00B27FAE" w:rsidP="00BD0B79">
      <w:pPr>
        <w:spacing w:after="0" w:line="240" w:lineRule="auto"/>
      </w:pPr>
      <w:r>
        <w:separator/>
      </w:r>
    </w:p>
  </w:footnote>
  <w:footnote w:type="continuationSeparator" w:id="0">
    <w:p w:rsidR="00B27FAE" w:rsidRDefault="00B27FAE" w:rsidP="00BD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C75FB6"/>
    <w:multiLevelType w:val="hybridMultilevel"/>
    <w:tmpl w:val="317E15E0"/>
    <w:lvl w:ilvl="0" w:tplc="80062965">
      <w:start w:val="1"/>
      <w:numFmt w:val="decimal"/>
      <w:lvlText w:val="%1."/>
      <w:lvlJc w:val="left"/>
      <w:pPr>
        <w:ind w:left="720" w:hanging="360"/>
      </w:pPr>
    </w:lvl>
    <w:lvl w:ilvl="1" w:tplc="80062965" w:tentative="1">
      <w:start w:val="1"/>
      <w:numFmt w:val="lowerLetter"/>
      <w:lvlText w:val="%2."/>
      <w:lvlJc w:val="left"/>
      <w:pPr>
        <w:ind w:left="1440" w:hanging="360"/>
      </w:pPr>
    </w:lvl>
    <w:lvl w:ilvl="2" w:tplc="80062965" w:tentative="1">
      <w:start w:val="1"/>
      <w:numFmt w:val="lowerRoman"/>
      <w:lvlText w:val="%3."/>
      <w:lvlJc w:val="right"/>
      <w:pPr>
        <w:ind w:left="2160" w:hanging="180"/>
      </w:pPr>
    </w:lvl>
    <w:lvl w:ilvl="3" w:tplc="80062965" w:tentative="1">
      <w:start w:val="1"/>
      <w:numFmt w:val="decimal"/>
      <w:lvlText w:val="%4."/>
      <w:lvlJc w:val="left"/>
      <w:pPr>
        <w:ind w:left="2880" w:hanging="360"/>
      </w:pPr>
    </w:lvl>
    <w:lvl w:ilvl="4" w:tplc="80062965" w:tentative="1">
      <w:start w:val="1"/>
      <w:numFmt w:val="lowerLetter"/>
      <w:lvlText w:val="%5."/>
      <w:lvlJc w:val="left"/>
      <w:pPr>
        <w:ind w:left="3600" w:hanging="360"/>
      </w:pPr>
    </w:lvl>
    <w:lvl w:ilvl="5" w:tplc="80062965" w:tentative="1">
      <w:start w:val="1"/>
      <w:numFmt w:val="lowerRoman"/>
      <w:lvlText w:val="%6."/>
      <w:lvlJc w:val="right"/>
      <w:pPr>
        <w:ind w:left="4320" w:hanging="180"/>
      </w:pPr>
    </w:lvl>
    <w:lvl w:ilvl="6" w:tplc="80062965" w:tentative="1">
      <w:start w:val="1"/>
      <w:numFmt w:val="decimal"/>
      <w:lvlText w:val="%7."/>
      <w:lvlJc w:val="left"/>
      <w:pPr>
        <w:ind w:left="5040" w:hanging="360"/>
      </w:pPr>
    </w:lvl>
    <w:lvl w:ilvl="7" w:tplc="80062965" w:tentative="1">
      <w:start w:val="1"/>
      <w:numFmt w:val="lowerLetter"/>
      <w:lvlText w:val="%8."/>
      <w:lvlJc w:val="left"/>
      <w:pPr>
        <w:ind w:left="5760" w:hanging="360"/>
      </w:pPr>
    </w:lvl>
    <w:lvl w:ilvl="8" w:tplc="800629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7450"/>
    <w:multiLevelType w:val="hybridMultilevel"/>
    <w:tmpl w:val="F8BE1B28"/>
    <w:lvl w:ilvl="0" w:tplc="8862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AC"/>
    <w:rsid w:val="00047DAC"/>
    <w:rsid w:val="000C21E2"/>
    <w:rsid w:val="000F37FD"/>
    <w:rsid w:val="00383D45"/>
    <w:rsid w:val="005C3072"/>
    <w:rsid w:val="00697183"/>
    <w:rsid w:val="00767DCF"/>
    <w:rsid w:val="008D4D32"/>
    <w:rsid w:val="00B27FAE"/>
    <w:rsid w:val="00BD0B79"/>
    <w:rsid w:val="00BD0EAE"/>
    <w:rsid w:val="00CC1527"/>
    <w:rsid w:val="00D85254"/>
    <w:rsid w:val="00DD048D"/>
    <w:rsid w:val="00F1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7DA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047DAC"/>
    <w:pPr>
      <w:spacing w:after="140"/>
    </w:pPr>
  </w:style>
  <w:style w:type="paragraph" w:styleId="a5">
    <w:name w:val="List"/>
    <w:basedOn w:val="a4"/>
    <w:rsid w:val="00047DAC"/>
    <w:rPr>
      <w:rFonts w:cs="Lohit Devanagari"/>
    </w:rPr>
  </w:style>
  <w:style w:type="paragraph" w:customStyle="1" w:styleId="Caption">
    <w:name w:val="Caption"/>
    <w:basedOn w:val="a"/>
    <w:qFormat/>
    <w:rsid w:val="00047DA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47DAC"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  <w:rsid w:val="00047DAC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047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D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0B79"/>
    <w:rPr>
      <w:sz w:val="22"/>
    </w:rPr>
  </w:style>
  <w:style w:type="paragraph" w:styleId="a9">
    <w:name w:val="footer"/>
    <w:basedOn w:val="a"/>
    <w:link w:val="aa"/>
    <w:uiPriority w:val="99"/>
    <w:semiHidden/>
    <w:unhideWhenUsed/>
    <w:rsid w:val="00BD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0B7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Comp</cp:lastModifiedBy>
  <cp:revision>38</cp:revision>
  <dcterms:created xsi:type="dcterms:W3CDTF">2018-07-05T12:53:00Z</dcterms:created>
  <dcterms:modified xsi:type="dcterms:W3CDTF">2023-07-27T13:12:00Z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