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3" w:rsidRDefault="000E62C3">
      <w:pPr>
        <w:spacing w:after="0" w:line="240" w:lineRule="auto"/>
        <w:rPr>
          <w:color w:val="000000"/>
          <w:sz w:val="24"/>
          <w:szCs w:val="24"/>
        </w:rPr>
      </w:pPr>
    </w:p>
    <w:p w:rsidR="000E62C3" w:rsidRDefault="000E62C3" w:rsidP="000E62C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E62C3" w:rsidRDefault="000E62C3" w:rsidP="000E62C3">
      <w:pPr>
        <w:spacing w:after="0"/>
        <w:jc w:val="right"/>
        <w:rPr>
          <w:rFonts w:ascii="Times New Roman" w:hAnsi="Times New Roman" w:cs="Times New Roman"/>
        </w:rPr>
      </w:pPr>
      <w:r w:rsidRPr="000E62C3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6743700</wp:posOffset>
            </wp:positionH>
            <wp:positionV relativeFrom="paragraph">
              <wp:posOffset>-734060</wp:posOffset>
            </wp:positionV>
            <wp:extent cx="3048000" cy="1790700"/>
            <wp:effectExtent l="19050" t="0" r="0" b="0"/>
            <wp:wrapNone/>
            <wp:docPr id="2" name="Рисунок 6" descr="Печать с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 с подпис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AB8">
        <w:rPr>
          <w:rFonts w:ascii="Times New Roman" w:hAnsi="Times New Roman" w:cs="Times New Roman"/>
        </w:rPr>
        <w:t xml:space="preserve">      </w:t>
      </w:r>
    </w:p>
    <w:p w:rsidR="000E62C3" w:rsidRDefault="000E62C3" w:rsidP="000E62C3">
      <w:pPr>
        <w:spacing w:after="0"/>
        <w:jc w:val="right"/>
        <w:rPr>
          <w:rFonts w:ascii="Times New Roman" w:hAnsi="Times New Roman" w:cs="Times New Roman"/>
        </w:rPr>
      </w:pPr>
    </w:p>
    <w:p w:rsidR="000E62C3" w:rsidRPr="002F5AB8" w:rsidRDefault="000E62C3" w:rsidP="000E62C3">
      <w:pPr>
        <w:spacing w:after="0"/>
        <w:ind w:left="13452" w:firstLine="708"/>
        <w:rPr>
          <w:rFonts w:ascii="Times New Roman" w:hAnsi="Times New Roman" w:cs="Times New Roman"/>
        </w:rPr>
      </w:pPr>
      <w:r w:rsidRPr="002F5AB8">
        <w:rPr>
          <w:rFonts w:ascii="Times New Roman" w:hAnsi="Times New Roman" w:cs="Times New Roman"/>
        </w:rPr>
        <w:t>Утверждаю»</w:t>
      </w:r>
    </w:p>
    <w:p w:rsidR="000E62C3" w:rsidRPr="002F5AB8" w:rsidRDefault="000E62C3" w:rsidP="000E62C3">
      <w:pPr>
        <w:tabs>
          <w:tab w:val="left" w:pos="13035"/>
          <w:tab w:val="left" w:pos="1348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И.о. р</w:t>
      </w:r>
      <w:r w:rsidRPr="002F5AB8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Pr="002F5AB8">
        <w:rPr>
          <w:rFonts w:ascii="Times New Roman" w:hAnsi="Times New Roman" w:cs="Times New Roman"/>
        </w:rPr>
        <w:t xml:space="preserve"> СКГИИ</w:t>
      </w:r>
    </w:p>
    <w:p w:rsidR="000E62C3" w:rsidRPr="002F5AB8" w:rsidRDefault="000E62C3" w:rsidP="000E62C3">
      <w:pPr>
        <w:tabs>
          <w:tab w:val="left" w:pos="6255"/>
          <w:tab w:val="right" w:pos="1539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А.И. Рахаев</w:t>
      </w:r>
    </w:p>
    <w:p w:rsidR="000E62C3" w:rsidRPr="002F5AB8" w:rsidRDefault="000E62C3" w:rsidP="000E62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июля 2023</w:t>
      </w:r>
      <w:r w:rsidRPr="002F5AB8">
        <w:rPr>
          <w:rFonts w:ascii="Times New Roman" w:hAnsi="Times New Roman" w:cs="Times New Roman"/>
        </w:rPr>
        <w:t>г.</w:t>
      </w:r>
    </w:p>
    <w:p w:rsidR="000E62C3" w:rsidRPr="00DB40BD" w:rsidRDefault="000E62C3" w:rsidP="000E62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0BD">
        <w:rPr>
          <w:rFonts w:ascii="Times New Roman" w:hAnsi="Times New Roman" w:cs="Times New Roman"/>
          <w:sz w:val="28"/>
          <w:szCs w:val="28"/>
        </w:rPr>
        <w:t>СПИСОК</w:t>
      </w:r>
    </w:p>
    <w:p w:rsidR="000E62C3" w:rsidRPr="000E62C3" w:rsidRDefault="000E62C3" w:rsidP="000E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BD">
        <w:rPr>
          <w:rFonts w:ascii="Times New Roman" w:hAnsi="Times New Roman" w:cs="Times New Roman"/>
          <w:sz w:val="28"/>
          <w:szCs w:val="28"/>
        </w:rPr>
        <w:t xml:space="preserve">лиц, которые могут рассматриваться приёмной комиссией к зачислению по каждому направлению подготовки (специальности) по различным уровням образования, формам обучения и условиям приема </w:t>
      </w:r>
      <w:r w:rsidRPr="00DB40BD">
        <w:rPr>
          <w:rFonts w:ascii="Times New Roman" w:hAnsi="Times New Roman" w:cs="Times New Roman"/>
          <w:b/>
          <w:sz w:val="28"/>
          <w:szCs w:val="28"/>
        </w:rPr>
        <w:t>по программам высшего образования:</w:t>
      </w:r>
    </w:p>
    <w:p w:rsidR="000E62C3" w:rsidRDefault="000E62C3">
      <w:pPr>
        <w:spacing w:after="0" w:line="240" w:lineRule="auto"/>
        <w:rPr>
          <w:color w:val="000000"/>
          <w:sz w:val="24"/>
          <w:szCs w:val="24"/>
        </w:rPr>
      </w:pPr>
    </w:p>
    <w:p w:rsidR="000E62C3" w:rsidRPr="000E62C3" w:rsidRDefault="000E62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7D92" w:rsidRPr="000E62C3" w:rsidRDefault="000E62C3" w:rsidP="000E6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53.04.01 Музыкально-инструментальное искусство</w:t>
      </w:r>
    </w:p>
    <w:p w:rsidR="007E7D92" w:rsidRPr="000E62C3" w:rsidRDefault="007E7D92">
      <w:pPr>
        <w:rPr>
          <w:rFonts w:ascii="Times New Roman" w:hAnsi="Times New Roman" w:cs="Times New Roman"/>
          <w:sz w:val="24"/>
          <w:szCs w:val="24"/>
        </w:rPr>
      </w:pPr>
      <w:bookmarkStart w:id="0" w:name="OLE_LINK6"/>
      <w:bookmarkStart w:id="1" w:name="OLE_LINK5"/>
      <w:bookmarkEnd w:id="0"/>
      <w:bookmarkEnd w:id="1"/>
    </w:p>
    <w:p w:rsidR="007E7D92" w:rsidRPr="000E62C3" w:rsidRDefault="000E62C3" w:rsidP="000E62C3">
      <w:pPr>
        <w:spacing w:before="375" w:after="375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0E6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обучения: Очная</w:t>
      </w:r>
      <w:r w:rsidRPr="000E62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Основные места</w:t>
      </w:r>
      <w:r w:rsidRPr="000E62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Уровень бюджета: Бюджетные ассигнования федерального бюджета</w:t>
      </w:r>
      <w:r w:rsidRPr="000E62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2C3">
        <w:rPr>
          <w:rFonts w:cs="Times New Roman"/>
          <w:color w:val="000000"/>
          <w:sz w:val="24"/>
          <w:szCs w:val="24"/>
        </w:rPr>
        <w:t>﻿</w:t>
      </w:r>
      <w:r w:rsidRPr="000E62C3">
        <w:rPr>
          <w:rFonts w:ascii="Times New Roman" w:hAnsi="Times New Roman" w:cs="Times New Roman"/>
          <w:b/>
          <w:color w:val="000000"/>
          <w:sz w:val="24"/>
          <w:szCs w:val="24"/>
        </w:rPr>
        <w:t>Мест – 2, заявлений – 6</w:t>
      </w:r>
    </w:p>
    <w:tbl>
      <w:tblPr>
        <w:tblStyle w:val="NormalTablePHPDOCX"/>
        <w:tblW w:w="0" w:type="auto"/>
        <w:jc w:val="center"/>
        <w:tblLayout w:type="fixed"/>
        <w:tblLook w:val="04A0"/>
      </w:tblPr>
      <w:tblGrid>
        <w:gridCol w:w="445"/>
        <w:gridCol w:w="6005"/>
        <w:gridCol w:w="4029"/>
        <w:gridCol w:w="2387"/>
        <w:gridCol w:w="2693"/>
      </w:tblGrid>
      <w:tr w:rsidR="000E62C3" w:rsidRPr="000E62C3" w:rsidTr="000E62C3">
        <w:trPr>
          <w:jc w:val="center"/>
        </w:trPr>
        <w:tc>
          <w:tcPr>
            <w:tcW w:w="44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600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02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160-595-536 78</w:t>
            </w:r>
          </w:p>
        </w:tc>
        <w:tc>
          <w:tcPr>
            <w:tcW w:w="4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A6JP1ZMLKGMZN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161-526-476 58</w:t>
            </w:r>
          </w:p>
        </w:tc>
        <w:tc>
          <w:tcPr>
            <w:tcW w:w="4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ZABD0J47NKJLM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129-292-516 75</w:t>
            </w:r>
          </w:p>
        </w:tc>
        <w:tc>
          <w:tcPr>
            <w:tcW w:w="4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XA-905XRGXL5X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198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080-355-047 41</w:t>
            </w:r>
          </w:p>
        </w:tc>
        <w:tc>
          <w:tcPr>
            <w:tcW w:w="4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A6JP1ZML5MZRP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139-929-970 35</w:t>
            </w:r>
          </w:p>
        </w:tc>
        <w:tc>
          <w:tcPr>
            <w:tcW w:w="4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PMNBF6NX-7DPP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E62C3" w:rsidRPr="000E62C3" w:rsidTr="000E62C3">
        <w:trPr>
          <w:jc w:val="center"/>
        </w:trPr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143-220-455 10</w:t>
            </w:r>
          </w:p>
        </w:tc>
        <w:tc>
          <w:tcPr>
            <w:tcW w:w="40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KZNRH6XP-5D8Z</w:t>
            </w:r>
          </w:p>
        </w:tc>
        <w:tc>
          <w:tcPr>
            <w:tcW w:w="2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7E7D92" w:rsidRPr="000E62C3" w:rsidRDefault="007E7D92">
      <w:pPr>
        <w:rPr>
          <w:rFonts w:ascii="Times New Roman" w:hAnsi="Times New Roman" w:cs="Times New Roman"/>
          <w:sz w:val="24"/>
          <w:szCs w:val="24"/>
        </w:rPr>
      </w:pPr>
    </w:p>
    <w:p w:rsidR="007E7D92" w:rsidRDefault="000E62C3" w:rsidP="000E62C3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62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Форма обучения: Заочная</w:t>
      </w:r>
      <w:r w:rsidRPr="000E62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Источник финансирования: С оплатой обучения</w:t>
      </w:r>
    </w:p>
    <w:p w:rsidR="007E7D92" w:rsidRDefault="000E62C3" w:rsidP="000E62C3">
      <w:pPr>
        <w:spacing w:after="0" w:line="240" w:lineRule="auto"/>
        <w:outlineLvl w:val="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 – 5, заявлений – 4</w:t>
      </w:r>
    </w:p>
    <w:p w:rsidR="000E62C3" w:rsidRPr="000E62C3" w:rsidRDefault="000E62C3" w:rsidP="000E62C3">
      <w:pPr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0" w:type="auto"/>
        <w:jc w:val="center"/>
        <w:tblLook w:val="04A0"/>
      </w:tblPr>
      <w:tblGrid>
        <w:gridCol w:w="445"/>
        <w:gridCol w:w="3491"/>
        <w:gridCol w:w="4394"/>
        <w:gridCol w:w="1701"/>
        <w:gridCol w:w="1701"/>
        <w:gridCol w:w="3882"/>
      </w:tblGrid>
      <w:tr w:rsidR="000E62C3" w:rsidRPr="000E62C3" w:rsidTr="000E62C3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39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Уникальный код, присвоенный абитуриенту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Конкурсные баллы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Заявление о согласии на зачисление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Наличие в организации заключенного договора об оказании платных образовательных услуг</w:t>
            </w:r>
          </w:p>
        </w:tc>
      </w:tr>
      <w:tr w:rsidR="000E62C3" w:rsidRPr="000E62C3" w:rsidTr="000E62C3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62C3" w:rsidRPr="000E62C3" w:rsidRDefault="000E62C3" w:rsidP="000E6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C3" w:rsidRPr="000E62C3" w:rsidTr="000E62C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129-292-516 75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XA-905XRGXL5X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E62C3" w:rsidRPr="000E62C3" w:rsidTr="000E62C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2</w:t>
            </w:r>
          </w:p>
        </w:tc>
        <w:tc>
          <w:tcPr>
            <w:tcW w:w="3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080-355-047 41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A6JP1ZML5MZRP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E62C3" w:rsidRPr="000E62C3" w:rsidTr="000E62C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3</w:t>
            </w:r>
          </w:p>
        </w:tc>
        <w:tc>
          <w:tcPr>
            <w:tcW w:w="3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139-929-970 35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PMNBF6NX-7DPP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  <w:tr w:rsidR="000E62C3" w:rsidRPr="000E62C3" w:rsidTr="000E62C3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4</w:t>
            </w:r>
          </w:p>
        </w:tc>
        <w:tc>
          <w:tcPr>
            <w:tcW w:w="3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143-220-455 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KZNRH6XP-5D8Z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да</w:t>
            </w:r>
          </w:p>
        </w:tc>
        <w:tc>
          <w:tcPr>
            <w:tcW w:w="3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E62C3" w:rsidRPr="000E62C3" w:rsidRDefault="000E62C3" w:rsidP="000E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2C3">
              <w:rPr>
                <w:rFonts w:ascii="Times New Roman" w:hAnsi="Times New Roman" w:cs="Times New Roman"/>
                <w:color w:val="000000"/>
                <w:position w:val="-2"/>
                <w:sz w:val="24"/>
                <w:szCs w:val="24"/>
              </w:rPr>
              <w:t>Нет</w:t>
            </w:r>
          </w:p>
        </w:tc>
      </w:tr>
    </w:tbl>
    <w:p w:rsidR="007E7D92" w:rsidRPr="000E62C3" w:rsidRDefault="007E7D92">
      <w:pPr>
        <w:rPr>
          <w:rFonts w:ascii="Times New Roman" w:hAnsi="Times New Roman" w:cs="Times New Roman"/>
          <w:sz w:val="24"/>
          <w:szCs w:val="24"/>
        </w:rPr>
      </w:pPr>
    </w:p>
    <w:p w:rsidR="007E7D92" w:rsidRPr="000E62C3" w:rsidRDefault="007E7D92">
      <w:pPr>
        <w:rPr>
          <w:rFonts w:ascii="Times New Roman" w:hAnsi="Times New Roman" w:cs="Times New Roman"/>
          <w:sz w:val="24"/>
          <w:szCs w:val="24"/>
        </w:rPr>
      </w:pPr>
    </w:p>
    <w:sectPr w:rsidR="007E7D92" w:rsidRPr="000E62C3" w:rsidSect="007E7D92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9253A9A"/>
    <w:multiLevelType w:val="hybridMultilevel"/>
    <w:tmpl w:val="BEC2D43C"/>
    <w:lvl w:ilvl="0" w:tplc="4586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D0039C"/>
    <w:multiLevelType w:val="hybridMultilevel"/>
    <w:tmpl w:val="6AC466F2"/>
    <w:lvl w:ilvl="0" w:tplc="94862274">
      <w:start w:val="1"/>
      <w:numFmt w:val="decimal"/>
      <w:lvlText w:val="%1."/>
      <w:lvlJc w:val="left"/>
      <w:pPr>
        <w:ind w:left="720" w:hanging="360"/>
      </w:pPr>
    </w:lvl>
    <w:lvl w:ilvl="1" w:tplc="94862274" w:tentative="1">
      <w:start w:val="1"/>
      <w:numFmt w:val="lowerLetter"/>
      <w:lvlText w:val="%2."/>
      <w:lvlJc w:val="left"/>
      <w:pPr>
        <w:ind w:left="1440" w:hanging="360"/>
      </w:pPr>
    </w:lvl>
    <w:lvl w:ilvl="2" w:tplc="94862274" w:tentative="1">
      <w:start w:val="1"/>
      <w:numFmt w:val="lowerRoman"/>
      <w:lvlText w:val="%3."/>
      <w:lvlJc w:val="right"/>
      <w:pPr>
        <w:ind w:left="2160" w:hanging="180"/>
      </w:pPr>
    </w:lvl>
    <w:lvl w:ilvl="3" w:tplc="94862274" w:tentative="1">
      <w:start w:val="1"/>
      <w:numFmt w:val="decimal"/>
      <w:lvlText w:val="%4."/>
      <w:lvlJc w:val="left"/>
      <w:pPr>
        <w:ind w:left="2880" w:hanging="360"/>
      </w:pPr>
    </w:lvl>
    <w:lvl w:ilvl="4" w:tplc="94862274" w:tentative="1">
      <w:start w:val="1"/>
      <w:numFmt w:val="lowerLetter"/>
      <w:lvlText w:val="%5."/>
      <w:lvlJc w:val="left"/>
      <w:pPr>
        <w:ind w:left="3600" w:hanging="360"/>
      </w:pPr>
    </w:lvl>
    <w:lvl w:ilvl="5" w:tplc="94862274" w:tentative="1">
      <w:start w:val="1"/>
      <w:numFmt w:val="lowerRoman"/>
      <w:lvlText w:val="%6."/>
      <w:lvlJc w:val="right"/>
      <w:pPr>
        <w:ind w:left="4320" w:hanging="180"/>
      </w:pPr>
    </w:lvl>
    <w:lvl w:ilvl="6" w:tplc="94862274" w:tentative="1">
      <w:start w:val="1"/>
      <w:numFmt w:val="decimal"/>
      <w:lvlText w:val="%7."/>
      <w:lvlJc w:val="left"/>
      <w:pPr>
        <w:ind w:left="5040" w:hanging="360"/>
      </w:pPr>
    </w:lvl>
    <w:lvl w:ilvl="7" w:tplc="94862274" w:tentative="1">
      <w:start w:val="1"/>
      <w:numFmt w:val="lowerLetter"/>
      <w:lvlText w:val="%8."/>
      <w:lvlJc w:val="left"/>
      <w:pPr>
        <w:ind w:left="5760" w:hanging="360"/>
      </w:pPr>
    </w:lvl>
    <w:lvl w:ilvl="8" w:tplc="94862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7D92"/>
    <w:rsid w:val="000E62C3"/>
    <w:rsid w:val="007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7D9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7E7D92"/>
    <w:pPr>
      <w:spacing w:after="140"/>
    </w:pPr>
  </w:style>
  <w:style w:type="paragraph" w:styleId="a5">
    <w:name w:val="List"/>
    <w:basedOn w:val="a4"/>
    <w:rsid w:val="007E7D92"/>
    <w:rPr>
      <w:rFonts w:cs="Lohit Devanagari"/>
    </w:rPr>
  </w:style>
  <w:style w:type="paragraph" w:customStyle="1" w:styleId="Caption">
    <w:name w:val="Caption"/>
    <w:basedOn w:val="a"/>
    <w:qFormat/>
    <w:rsid w:val="007E7D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E7D92"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  <w:rsid w:val="007E7D92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E7D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215</Words>
  <Characters>1227</Characters>
  <Application>Microsoft Office Word</Application>
  <DocSecurity>0</DocSecurity>
  <Lines>10</Lines>
  <Paragraphs>2</Paragraphs>
  <ScaleCrop>false</ScaleCrop>
  <Company>diakov.net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Comp</cp:lastModifiedBy>
  <cp:revision>35</cp:revision>
  <dcterms:created xsi:type="dcterms:W3CDTF">2018-07-05T12:53:00Z</dcterms:created>
  <dcterms:modified xsi:type="dcterms:W3CDTF">2023-07-27T12:20:00Z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